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F1ACA8D" w14:textId="77777777" w:rsidR="00FD70C2" w:rsidRPr="001976FF" w:rsidRDefault="00FD70C2" w:rsidP="00FD70C2">
      <w:pPr>
        <w:jc w:val="center"/>
        <w:rPr>
          <w:rFonts w:ascii="Arial Narrow" w:hAnsi="Arial Narrow"/>
          <w:b/>
          <w:sz w:val="28"/>
          <w:szCs w:val="28"/>
        </w:rPr>
      </w:pPr>
      <w:r w:rsidRPr="001976FF">
        <w:rPr>
          <w:rFonts w:ascii="Arial Narrow" w:hAnsi="Arial Narrow"/>
          <w:b/>
          <w:sz w:val="28"/>
          <w:szCs w:val="28"/>
        </w:rPr>
        <w:t>KRYCÍ LIST NABÍDKY</w:t>
      </w:r>
    </w:p>
    <w:p w14:paraId="2615CA7F" w14:textId="77777777" w:rsidR="00FD70C2" w:rsidRPr="00E606C8" w:rsidRDefault="00FD70C2" w:rsidP="00FD70C2">
      <w:pPr>
        <w:jc w:val="center"/>
        <w:rPr>
          <w:rFonts w:ascii="Arial Narrow" w:hAnsi="Arial Narrow"/>
          <w:sz w:val="20"/>
          <w:szCs w:val="20"/>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934"/>
        <w:gridCol w:w="4641"/>
      </w:tblGrid>
      <w:tr w:rsidR="001976FF" w:rsidRPr="00E606C8" w14:paraId="46A2AE55" w14:textId="77777777" w:rsidTr="00FD70C2">
        <w:trPr>
          <w:trHeight w:hRule="exact" w:val="737"/>
          <w:jc w:val="center"/>
        </w:trPr>
        <w:tc>
          <w:tcPr>
            <w:tcW w:w="39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6DAEA7" w14:textId="7C72386E" w:rsidR="001976FF" w:rsidRPr="00E606C8" w:rsidRDefault="001976FF" w:rsidP="001976FF">
            <w:pPr>
              <w:rPr>
                <w:rFonts w:ascii="Arial Narrow" w:hAnsi="Arial Narrow"/>
                <w:b/>
                <w:sz w:val="20"/>
                <w:szCs w:val="20"/>
              </w:rPr>
            </w:pPr>
            <w:r>
              <w:rPr>
                <w:rFonts w:ascii="Arial Narrow" w:hAnsi="Arial Narrow"/>
                <w:b/>
                <w:sz w:val="20"/>
                <w:szCs w:val="20"/>
              </w:rPr>
              <w:t>NÁZEV VEŘEJNÉ ZAKÁZKY</w:t>
            </w:r>
          </w:p>
        </w:tc>
        <w:tc>
          <w:tcPr>
            <w:tcW w:w="4641" w:type="dxa"/>
            <w:tcBorders>
              <w:top w:val="single" w:sz="4" w:space="0" w:color="auto"/>
              <w:left w:val="single" w:sz="4" w:space="0" w:color="auto"/>
              <w:bottom w:val="single" w:sz="4" w:space="0" w:color="auto"/>
              <w:right w:val="single" w:sz="4" w:space="0" w:color="auto"/>
            </w:tcBorders>
            <w:vAlign w:val="center"/>
          </w:tcPr>
          <w:p w14:paraId="4FD201FA" w14:textId="77777777" w:rsidR="001976FF" w:rsidRPr="00E606C8" w:rsidRDefault="001976FF" w:rsidP="00FD70C2">
            <w:pPr>
              <w:rPr>
                <w:rFonts w:ascii="Arial Narrow" w:hAnsi="Arial Narrow"/>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1976FF" w:rsidRPr="00E606C8" w14:paraId="2E7367EC" w14:textId="77777777" w:rsidTr="00FD70C2">
        <w:trPr>
          <w:trHeight w:hRule="exact" w:val="737"/>
          <w:jc w:val="center"/>
        </w:trPr>
        <w:tc>
          <w:tcPr>
            <w:tcW w:w="39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2E253C" w14:textId="5B9136F7" w:rsidR="001976FF" w:rsidRPr="00E606C8" w:rsidRDefault="001976FF" w:rsidP="00FD70C2">
            <w:pPr>
              <w:rPr>
                <w:rFonts w:ascii="Arial Narrow" w:hAnsi="Arial Narrow"/>
                <w:b/>
                <w:sz w:val="20"/>
                <w:szCs w:val="20"/>
              </w:rPr>
            </w:pPr>
            <w:r>
              <w:rPr>
                <w:rFonts w:ascii="Arial Narrow" w:hAnsi="Arial Narrow"/>
                <w:b/>
                <w:sz w:val="20"/>
                <w:szCs w:val="20"/>
              </w:rPr>
              <w:t>ČÍSLO ČÁSTI VEŘEJNÉ ZAKÁZKY</w:t>
            </w:r>
          </w:p>
        </w:tc>
        <w:tc>
          <w:tcPr>
            <w:tcW w:w="4641" w:type="dxa"/>
            <w:tcBorders>
              <w:top w:val="single" w:sz="4" w:space="0" w:color="auto"/>
              <w:left w:val="single" w:sz="4" w:space="0" w:color="auto"/>
              <w:bottom w:val="single" w:sz="4" w:space="0" w:color="auto"/>
              <w:right w:val="single" w:sz="4" w:space="0" w:color="auto"/>
            </w:tcBorders>
            <w:vAlign w:val="center"/>
          </w:tcPr>
          <w:p w14:paraId="0B57480A" w14:textId="77777777" w:rsidR="001976FF" w:rsidRPr="00E606C8" w:rsidRDefault="001976FF" w:rsidP="00FD70C2">
            <w:pPr>
              <w:rPr>
                <w:rFonts w:ascii="Arial Narrow" w:hAnsi="Arial Narrow"/>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FD70C2" w:rsidRPr="00E606C8" w14:paraId="22EF8CCB" w14:textId="77777777" w:rsidTr="00FD70C2">
        <w:trPr>
          <w:trHeight w:hRule="exact" w:val="737"/>
          <w:jc w:val="center"/>
        </w:trPr>
        <w:tc>
          <w:tcPr>
            <w:tcW w:w="39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06313F" w14:textId="77777777" w:rsidR="00FD70C2" w:rsidRPr="00E606C8" w:rsidRDefault="00FD70C2" w:rsidP="00FD70C2">
            <w:pPr>
              <w:rPr>
                <w:rFonts w:ascii="Arial Narrow" w:hAnsi="Arial Narrow"/>
                <w:b/>
                <w:sz w:val="20"/>
                <w:szCs w:val="20"/>
              </w:rPr>
            </w:pPr>
            <w:r w:rsidRPr="00E606C8">
              <w:rPr>
                <w:rFonts w:ascii="Arial Narrow" w:hAnsi="Arial Narrow"/>
                <w:b/>
                <w:sz w:val="20"/>
                <w:szCs w:val="20"/>
              </w:rPr>
              <w:t>UCHAZEČ</w:t>
            </w:r>
          </w:p>
          <w:p w14:paraId="619BFFD2" w14:textId="77777777" w:rsidR="00FD70C2" w:rsidRPr="00E606C8" w:rsidRDefault="00FD70C2" w:rsidP="00FD70C2">
            <w:pPr>
              <w:rPr>
                <w:rFonts w:ascii="Arial Narrow" w:hAnsi="Arial Narrow"/>
                <w:sz w:val="20"/>
                <w:szCs w:val="20"/>
              </w:rPr>
            </w:pPr>
            <w:r w:rsidRPr="00E606C8">
              <w:rPr>
                <w:rFonts w:ascii="Arial Narrow" w:hAnsi="Arial Narrow"/>
                <w:sz w:val="20"/>
                <w:szCs w:val="20"/>
              </w:rPr>
              <w:t>(obchodní firma nebo název)</w:t>
            </w:r>
          </w:p>
        </w:tc>
        <w:tc>
          <w:tcPr>
            <w:tcW w:w="4641" w:type="dxa"/>
            <w:tcBorders>
              <w:top w:val="single" w:sz="4" w:space="0" w:color="auto"/>
              <w:left w:val="single" w:sz="4" w:space="0" w:color="auto"/>
              <w:bottom w:val="single" w:sz="4" w:space="0" w:color="auto"/>
              <w:right w:val="single" w:sz="4" w:space="0" w:color="auto"/>
            </w:tcBorders>
            <w:vAlign w:val="center"/>
          </w:tcPr>
          <w:p w14:paraId="38B2157F" w14:textId="77777777" w:rsidR="00FD70C2" w:rsidRPr="00E606C8" w:rsidRDefault="00FD70C2" w:rsidP="00FD70C2">
            <w:pPr>
              <w:rPr>
                <w:rFonts w:ascii="Arial Narrow" w:hAnsi="Arial Narrow"/>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FD70C2" w:rsidRPr="00E606C8" w14:paraId="341F0824" w14:textId="77777777" w:rsidTr="00FD70C2">
        <w:trPr>
          <w:trHeight w:hRule="exact" w:val="737"/>
          <w:jc w:val="center"/>
        </w:trPr>
        <w:tc>
          <w:tcPr>
            <w:tcW w:w="39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F9118D" w14:textId="77777777" w:rsidR="00FD70C2" w:rsidRPr="00E606C8" w:rsidRDefault="00FD70C2" w:rsidP="00FD70C2">
            <w:pPr>
              <w:rPr>
                <w:rFonts w:ascii="Arial Narrow" w:hAnsi="Arial Narrow"/>
                <w:b/>
                <w:sz w:val="20"/>
                <w:szCs w:val="20"/>
              </w:rPr>
            </w:pPr>
            <w:r w:rsidRPr="00E606C8">
              <w:rPr>
                <w:rFonts w:ascii="Arial Narrow" w:hAnsi="Arial Narrow"/>
                <w:b/>
                <w:sz w:val="20"/>
                <w:szCs w:val="20"/>
              </w:rPr>
              <w:t>Sídlo</w:t>
            </w:r>
          </w:p>
          <w:p w14:paraId="202324D8" w14:textId="77777777" w:rsidR="00FD70C2" w:rsidRPr="00E606C8" w:rsidRDefault="00FD70C2" w:rsidP="00FD70C2">
            <w:pPr>
              <w:rPr>
                <w:rFonts w:ascii="Arial Narrow" w:hAnsi="Arial Narrow"/>
                <w:b/>
                <w:sz w:val="20"/>
                <w:szCs w:val="20"/>
              </w:rPr>
            </w:pPr>
            <w:r w:rsidRPr="00E606C8">
              <w:rPr>
                <w:rFonts w:ascii="Arial Narrow" w:hAnsi="Arial Narrow"/>
                <w:sz w:val="20"/>
                <w:szCs w:val="20"/>
              </w:rPr>
              <w:t>(celá adresa včetně PSČ)</w:t>
            </w:r>
          </w:p>
        </w:tc>
        <w:tc>
          <w:tcPr>
            <w:tcW w:w="4641" w:type="dxa"/>
            <w:tcBorders>
              <w:top w:val="single" w:sz="4" w:space="0" w:color="auto"/>
              <w:left w:val="single" w:sz="4" w:space="0" w:color="auto"/>
              <w:bottom w:val="single" w:sz="4" w:space="0" w:color="auto"/>
              <w:right w:val="single" w:sz="4" w:space="0" w:color="auto"/>
            </w:tcBorders>
            <w:vAlign w:val="center"/>
          </w:tcPr>
          <w:p w14:paraId="7F49250B" w14:textId="77777777" w:rsidR="00FD70C2" w:rsidRPr="00E606C8" w:rsidRDefault="00FD70C2" w:rsidP="00FD70C2">
            <w:pPr>
              <w:rPr>
                <w:rFonts w:ascii="Arial Narrow" w:hAnsi="Arial Narrow"/>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FD70C2" w:rsidRPr="00E606C8" w14:paraId="11068ED8" w14:textId="77777777" w:rsidTr="00FD70C2">
        <w:trPr>
          <w:trHeight w:hRule="exact" w:val="737"/>
          <w:jc w:val="center"/>
        </w:trPr>
        <w:tc>
          <w:tcPr>
            <w:tcW w:w="39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880B32" w14:textId="77777777" w:rsidR="00FD70C2" w:rsidRPr="00E606C8" w:rsidRDefault="00FD70C2" w:rsidP="00FD70C2">
            <w:pPr>
              <w:rPr>
                <w:rFonts w:ascii="Arial Narrow" w:hAnsi="Arial Narrow"/>
                <w:b/>
                <w:sz w:val="20"/>
                <w:szCs w:val="20"/>
              </w:rPr>
            </w:pPr>
            <w:r w:rsidRPr="00E606C8">
              <w:rPr>
                <w:rFonts w:ascii="Arial Narrow" w:hAnsi="Arial Narrow"/>
                <w:b/>
                <w:sz w:val="20"/>
                <w:szCs w:val="20"/>
              </w:rPr>
              <w:t>Právní forma</w:t>
            </w:r>
          </w:p>
        </w:tc>
        <w:tc>
          <w:tcPr>
            <w:tcW w:w="4641" w:type="dxa"/>
            <w:tcBorders>
              <w:top w:val="single" w:sz="4" w:space="0" w:color="auto"/>
              <w:left w:val="single" w:sz="4" w:space="0" w:color="auto"/>
              <w:bottom w:val="single" w:sz="4" w:space="0" w:color="auto"/>
              <w:right w:val="single" w:sz="4" w:space="0" w:color="auto"/>
            </w:tcBorders>
            <w:vAlign w:val="center"/>
          </w:tcPr>
          <w:p w14:paraId="6F2246E4" w14:textId="77777777" w:rsidR="00FD70C2" w:rsidRPr="00E606C8" w:rsidRDefault="00FD70C2" w:rsidP="00FD70C2">
            <w:pPr>
              <w:rPr>
                <w:rFonts w:ascii="Arial Narrow" w:hAnsi="Arial Narrow"/>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FD70C2" w:rsidRPr="00E606C8" w14:paraId="02304713" w14:textId="77777777" w:rsidTr="00FD70C2">
        <w:trPr>
          <w:trHeight w:hRule="exact" w:val="737"/>
          <w:jc w:val="center"/>
        </w:trPr>
        <w:tc>
          <w:tcPr>
            <w:tcW w:w="39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A2AB3E" w14:textId="77777777" w:rsidR="00FD70C2" w:rsidRPr="00E606C8" w:rsidRDefault="00FD70C2" w:rsidP="00FD70C2">
            <w:pPr>
              <w:rPr>
                <w:rFonts w:ascii="Arial Narrow" w:hAnsi="Arial Narrow"/>
                <w:b/>
                <w:sz w:val="20"/>
                <w:szCs w:val="20"/>
              </w:rPr>
            </w:pPr>
            <w:r w:rsidRPr="00E606C8">
              <w:rPr>
                <w:rFonts w:ascii="Arial Narrow" w:hAnsi="Arial Narrow"/>
                <w:b/>
                <w:sz w:val="20"/>
                <w:szCs w:val="20"/>
              </w:rPr>
              <w:t>Identifikační číslo</w:t>
            </w:r>
          </w:p>
        </w:tc>
        <w:tc>
          <w:tcPr>
            <w:tcW w:w="4641" w:type="dxa"/>
            <w:tcBorders>
              <w:top w:val="single" w:sz="4" w:space="0" w:color="auto"/>
              <w:left w:val="single" w:sz="4" w:space="0" w:color="auto"/>
              <w:bottom w:val="single" w:sz="4" w:space="0" w:color="auto"/>
              <w:right w:val="single" w:sz="4" w:space="0" w:color="auto"/>
            </w:tcBorders>
            <w:vAlign w:val="center"/>
          </w:tcPr>
          <w:p w14:paraId="52903AE5" w14:textId="77777777" w:rsidR="00FD70C2" w:rsidRPr="00E606C8" w:rsidRDefault="00FD70C2" w:rsidP="00FD70C2">
            <w:pPr>
              <w:rPr>
                <w:rFonts w:ascii="Arial Narrow" w:hAnsi="Arial Narrow"/>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FD70C2" w:rsidRPr="00E606C8" w14:paraId="7856BEED" w14:textId="77777777" w:rsidTr="00FD70C2">
        <w:trPr>
          <w:trHeight w:hRule="exact" w:val="737"/>
          <w:jc w:val="center"/>
        </w:trPr>
        <w:tc>
          <w:tcPr>
            <w:tcW w:w="39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235C40" w14:textId="77777777" w:rsidR="00FD70C2" w:rsidRPr="00E606C8" w:rsidRDefault="00FD70C2" w:rsidP="00FD70C2">
            <w:pPr>
              <w:rPr>
                <w:rFonts w:ascii="Arial Narrow" w:hAnsi="Arial Narrow"/>
                <w:b/>
                <w:sz w:val="20"/>
                <w:szCs w:val="20"/>
              </w:rPr>
            </w:pPr>
            <w:r w:rsidRPr="00E606C8">
              <w:rPr>
                <w:rFonts w:ascii="Arial Narrow" w:hAnsi="Arial Narrow"/>
                <w:b/>
                <w:sz w:val="20"/>
                <w:szCs w:val="20"/>
              </w:rPr>
              <w:t>Daňové identifikační číslo</w:t>
            </w:r>
          </w:p>
        </w:tc>
        <w:tc>
          <w:tcPr>
            <w:tcW w:w="4641" w:type="dxa"/>
            <w:tcBorders>
              <w:top w:val="single" w:sz="4" w:space="0" w:color="auto"/>
              <w:left w:val="single" w:sz="4" w:space="0" w:color="auto"/>
              <w:bottom w:val="single" w:sz="4" w:space="0" w:color="auto"/>
              <w:right w:val="single" w:sz="4" w:space="0" w:color="auto"/>
            </w:tcBorders>
            <w:vAlign w:val="center"/>
          </w:tcPr>
          <w:p w14:paraId="1496CD82" w14:textId="77777777" w:rsidR="00FD70C2" w:rsidRPr="00E606C8" w:rsidRDefault="00FD70C2" w:rsidP="00FD70C2">
            <w:pPr>
              <w:rPr>
                <w:rFonts w:ascii="Arial Narrow" w:hAnsi="Arial Narrow"/>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FD70C2" w:rsidRPr="00E606C8" w14:paraId="0AA840FA" w14:textId="77777777" w:rsidTr="00FD70C2">
        <w:trPr>
          <w:trHeight w:hRule="exact" w:val="737"/>
          <w:jc w:val="center"/>
        </w:trPr>
        <w:tc>
          <w:tcPr>
            <w:tcW w:w="39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E78DF9" w14:textId="77777777" w:rsidR="00FD70C2" w:rsidRPr="00E606C8" w:rsidRDefault="00FD70C2" w:rsidP="00FD70C2">
            <w:pPr>
              <w:rPr>
                <w:rFonts w:ascii="Arial Narrow" w:hAnsi="Arial Narrow"/>
                <w:b/>
                <w:sz w:val="20"/>
                <w:szCs w:val="20"/>
              </w:rPr>
            </w:pPr>
            <w:r w:rsidRPr="00E606C8">
              <w:rPr>
                <w:rFonts w:ascii="Arial Narrow" w:hAnsi="Arial Narrow"/>
                <w:b/>
                <w:sz w:val="20"/>
                <w:szCs w:val="20"/>
              </w:rPr>
              <w:t>Osoba oprávněná jednat jménem uchazeče</w:t>
            </w:r>
          </w:p>
        </w:tc>
        <w:tc>
          <w:tcPr>
            <w:tcW w:w="4641" w:type="dxa"/>
            <w:tcBorders>
              <w:top w:val="single" w:sz="4" w:space="0" w:color="auto"/>
              <w:left w:val="single" w:sz="4" w:space="0" w:color="auto"/>
              <w:bottom w:val="single" w:sz="4" w:space="0" w:color="auto"/>
              <w:right w:val="single" w:sz="4" w:space="0" w:color="auto"/>
            </w:tcBorders>
            <w:vAlign w:val="center"/>
          </w:tcPr>
          <w:p w14:paraId="783E574E" w14:textId="77777777" w:rsidR="00FD70C2" w:rsidRPr="00E606C8" w:rsidRDefault="00FD70C2" w:rsidP="00FD70C2">
            <w:pPr>
              <w:rPr>
                <w:rFonts w:ascii="Arial Narrow" w:hAnsi="Arial Narrow"/>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FD70C2" w:rsidRPr="00E606C8" w14:paraId="703058B4" w14:textId="77777777" w:rsidTr="00FD70C2">
        <w:trPr>
          <w:trHeight w:hRule="exact" w:val="737"/>
          <w:jc w:val="center"/>
        </w:trPr>
        <w:tc>
          <w:tcPr>
            <w:tcW w:w="39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D17109" w14:textId="77777777" w:rsidR="00FD70C2" w:rsidRPr="00E606C8" w:rsidRDefault="00FD70C2" w:rsidP="00FD70C2">
            <w:pPr>
              <w:rPr>
                <w:rFonts w:ascii="Arial Narrow" w:hAnsi="Arial Narrow"/>
                <w:b/>
                <w:sz w:val="20"/>
                <w:szCs w:val="20"/>
              </w:rPr>
            </w:pPr>
            <w:r w:rsidRPr="00E606C8">
              <w:rPr>
                <w:rFonts w:ascii="Arial Narrow" w:hAnsi="Arial Narrow"/>
                <w:b/>
                <w:sz w:val="20"/>
                <w:szCs w:val="20"/>
              </w:rPr>
              <w:t>Kontaktní osoba</w:t>
            </w:r>
          </w:p>
        </w:tc>
        <w:tc>
          <w:tcPr>
            <w:tcW w:w="4641" w:type="dxa"/>
            <w:tcBorders>
              <w:top w:val="single" w:sz="4" w:space="0" w:color="auto"/>
              <w:left w:val="single" w:sz="4" w:space="0" w:color="auto"/>
              <w:bottom w:val="single" w:sz="4" w:space="0" w:color="auto"/>
              <w:right w:val="single" w:sz="4" w:space="0" w:color="auto"/>
            </w:tcBorders>
            <w:vAlign w:val="center"/>
          </w:tcPr>
          <w:p w14:paraId="44EA6BA4" w14:textId="77777777" w:rsidR="00FD70C2" w:rsidRPr="00E606C8" w:rsidRDefault="00FD70C2" w:rsidP="00FD70C2">
            <w:pPr>
              <w:rPr>
                <w:rFonts w:ascii="Arial Narrow" w:hAnsi="Arial Narrow"/>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FD70C2" w:rsidRPr="00E606C8" w14:paraId="5FE6B2F1" w14:textId="77777777" w:rsidTr="00FD70C2">
        <w:trPr>
          <w:trHeight w:hRule="exact" w:val="737"/>
          <w:jc w:val="center"/>
        </w:trPr>
        <w:tc>
          <w:tcPr>
            <w:tcW w:w="39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C7E156" w14:textId="77777777" w:rsidR="00FD70C2" w:rsidRPr="00E606C8" w:rsidRDefault="00FD70C2" w:rsidP="00FD70C2">
            <w:pPr>
              <w:rPr>
                <w:rFonts w:ascii="Arial Narrow" w:hAnsi="Arial Narrow"/>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606C8">
              <w:rPr>
                <w:rFonts w:ascii="Arial Narrow" w:hAnsi="Arial Narrow"/>
                <w:b/>
                <w:sz w:val="20"/>
                <w:szCs w:val="20"/>
              </w:rPr>
              <w:t>Telefon, e-mail</w:t>
            </w:r>
          </w:p>
        </w:tc>
        <w:tc>
          <w:tcPr>
            <w:tcW w:w="4641" w:type="dxa"/>
            <w:tcBorders>
              <w:top w:val="single" w:sz="4" w:space="0" w:color="auto"/>
              <w:left w:val="single" w:sz="4" w:space="0" w:color="auto"/>
              <w:bottom w:val="single" w:sz="4" w:space="0" w:color="auto"/>
              <w:right w:val="single" w:sz="4" w:space="0" w:color="auto"/>
            </w:tcBorders>
            <w:shd w:val="clear" w:color="auto" w:fill="auto"/>
            <w:vAlign w:val="center"/>
          </w:tcPr>
          <w:p w14:paraId="541C61F4" w14:textId="77777777" w:rsidR="00FD70C2" w:rsidRPr="00E606C8" w:rsidRDefault="00FD70C2" w:rsidP="00FD70C2">
            <w:pPr>
              <w:rPr>
                <w:rFonts w:ascii="Arial Narrow" w:hAnsi="Arial Narrow"/>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FD70C2" w:rsidRPr="00E606C8" w14:paraId="2F838807" w14:textId="77777777" w:rsidTr="00FD70C2">
        <w:trPr>
          <w:trHeight w:hRule="exact" w:val="737"/>
          <w:jc w:val="center"/>
        </w:trPr>
        <w:tc>
          <w:tcPr>
            <w:tcW w:w="3934"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306BB792" w14:textId="77777777" w:rsidR="00FD70C2" w:rsidRPr="00E606C8" w:rsidRDefault="00FD70C2" w:rsidP="00FD70C2">
            <w:pPr>
              <w:rPr>
                <w:rFonts w:ascii="Arial Narrow" w:hAnsi="Arial Narrow"/>
                <w:b/>
                <w:sz w:val="20"/>
                <w:szCs w:val="20"/>
              </w:rPr>
            </w:pPr>
            <w:r>
              <w:rPr>
                <w:rFonts w:ascii="Arial Narrow" w:hAnsi="Arial Narrow"/>
                <w:b/>
                <w:sz w:val="20"/>
                <w:szCs w:val="20"/>
              </w:rPr>
              <w:t>Bankovní spojení a číslo účtu</w:t>
            </w:r>
          </w:p>
        </w:tc>
        <w:tc>
          <w:tcPr>
            <w:tcW w:w="4641" w:type="dxa"/>
            <w:tcBorders>
              <w:top w:val="single" w:sz="4" w:space="0" w:color="auto"/>
              <w:left w:val="single" w:sz="4" w:space="0" w:color="auto"/>
              <w:bottom w:val="single" w:sz="12" w:space="0" w:color="auto"/>
              <w:right w:val="single" w:sz="4" w:space="0" w:color="auto"/>
            </w:tcBorders>
            <w:vAlign w:val="center"/>
          </w:tcPr>
          <w:p w14:paraId="2F6E24B9" w14:textId="77777777" w:rsidR="00FD70C2" w:rsidRPr="00E606C8" w:rsidRDefault="00FD70C2" w:rsidP="00FD70C2">
            <w:pPr>
              <w:rPr>
                <w:rFonts w:ascii="Arial Narrow" w:hAnsi="Arial Narrow"/>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FD70C2" w:rsidRPr="00E606C8" w14:paraId="326938BB" w14:textId="77777777" w:rsidTr="00FD70C2">
        <w:tblPrEx>
          <w:tblBorders>
            <w:insideH w:val="single" w:sz="4" w:space="0" w:color="auto"/>
            <w:insideV w:val="single" w:sz="4" w:space="0" w:color="auto"/>
          </w:tblBorders>
        </w:tblPrEx>
        <w:trPr>
          <w:trHeight w:hRule="exact" w:val="737"/>
          <w:jc w:val="center"/>
        </w:trPr>
        <w:tc>
          <w:tcPr>
            <w:tcW w:w="393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4063E92" w14:textId="77777777" w:rsidR="00FD70C2" w:rsidRDefault="00FD70C2" w:rsidP="00FD70C2">
            <w:pPr>
              <w:rPr>
                <w:rFonts w:ascii="Arial Narrow" w:hAnsi="Arial Narrow"/>
                <w:sz w:val="20"/>
                <w:szCs w:val="20"/>
              </w:rPr>
            </w:pPr>
            <w:r>
              <w:rPr>
                <w:rFonts w:ascii="Arial Narrow" w:hAnsi="Arial Narrow"/>
                <w:sz w:val="20"/>
                <w:szCs w:val="20"/>
              </w:rPr>
              <w:t xml:space="preserve">Nabídková cena za část veřejné zakázky </w:t>
            </w:r>
          </w:p>
          <w:p w14:paraId="5E9B528F" w14:textId="77777777" w:rsidR="00FD70C2" w:rsidRPr="00E606C8" w:rsidRDefault="00FD70C2" w:rsidP="00FD70C2">
            <w:pPr>
              <w:rPr>
                <w:rFonts w:ascii="Arial Narrow" w:hAnsi="Arial Narrow"/>
                <w:sz w:val="20"/>
                <w:szCs w:val="20"/>
              </w:rPr>
            </w:pPr>
            <w:r w:rsidRPr="00E606C8">
              <w:rPr>
                <w:rFonts w:ascii="Arial Narrow" w:hAnsi="Arial Narrow"/>
                <w:sz w:val="20"/>
                <w:szCs w:val="20"/>
              </w:rPr>
              <w:t>(v Kč</w:t>
            </w:r>
            <w:r>
              <w:rPr>
                <w:rFonts w:ascii="Arial Narrow" w:hAnsi="Arial Narrow"/>
                <w:sz w:val="20"/>
                <w:szCs w:val="20"/>
              </w:rPr>
              <w:t xml:space="preserve"> bez DPH</w:t>
            </w:r>
            <w:r w:rsidRPr="00E606C8">
              <w:rPr>
                <w:rFonts w:ascii="Arial Narrow" w:hAnsi="Arial Narrow"/>
                <w:sz w:val="20"/>
                <w:szCs w:val="20"/>
              </w:rPr>
              <w:t>)</w:t>
            </w:r>
          </w:p>
        </w:tc>
        <w:tc>
          <w:tcPr>
            <w:tcW w:w="4641" w:type="dxa"/>
            <w:tcBorders>
              <w:top w:val="single" w:sz="12" w:space="0" w:color="auto"/>
              <w:left w:val="single" w:sz="12" w:space="0" w:color="auto"/>
              <w:bottom w:val="single" w:sz="12" w:space="0" w:color="auto"/>
              <w:right w:val="single" w:sz="12" w:space="0" w:color="auto"/>
            </w:tcBorders>
            <w:vAlign w:val="center"/>
          </w:tcPr>
          <w:p w14:paraId="07BB2AE5" w14:textId="77777777" w:rsidR="00FD70C2" w:rsidRPr="00E606C8" w:rsidRDefault="00FD70C2" w:rsidP="00FD70C2">
            <w:pPr>
              <w:rPr>
                <w:rFonts w:ascii="Arial Narrow" w:hAnsi="Arial Narrow"/>
                <w:color w:val="FF0000"/>
                <w:sz w:val="20"/>
                <w:szCs w:val="20"/>
              </w:rPr>
            </w:pPr>
          </w:p>
        </w:tc>
      </w:tr>
    </w:tbl>
    <w:p w14:paraId="09B237DA" w14:textId="77777777" w:rsidR="00FD70C2" w:rsidRPr="00E606C8" w:rsidRDefault="00FD70C2" w:rsidP="00FD70C2">
      <w:pPr>
        <w:rPr>
          <w:rFonts w:ascii="Arial Narrow" w:hAnsi="Arial Narrow"/>
          <w:sz w:val="20"/>
          <w:szCs w:val="20"/>
        </w:rPr>
      </w:pPr>
    </w:p>
    <w:p w14:paraId="1515587A" w14:textId="77777777" w:rsidR="00FD70C2" w:rsidRPr="00E606C8" w:rsidRDefault="00FD70C2" w:rsidP="00FD70C2">
      <w:pPr>
        <w:rPr>
          <w:rFonts w:ascii="Arial Narrow" w:hAnsi="Arial Narrow"/>
          <w:sz w:val="20"/>
          <w:szCs w:val="20"/>
        </w:rPr>
      </w:pPr>
    </w:p>
    <w:p w14:paraId="6EEFEF39" w14:textId="77777777" w:rsidR="00FD70C2" w:rsidRPr="00E606C8" w:rsidRDefault="00FD70C2" w:rsidP="00FD70C2">
      <w:pPr>
        <w:rPr>
          <w:rFonts w:ascii="Arial Narrow" w:hAnsi="Arial Narrow"/>
          <w:sz w:val="20"/>
          <w:szCs w:val="20"/>
        </w:rPr>
      </w:pPr>
    </w:p>
    <w:p w14:paraId="05B952AD" w14:textId="77777777" w:rsidR="00FD70C2" w:rsidRPr="00CB6AF4" w:rsidRDefault="00FD70C2" w:rsidP="00FD70C2">
      <w:pPr>
        <w:spacing w:after="200" w:line="276" w:lineRule="auto"/>
        <w:rPr>
          <w:rFonts w:ascii="Arial Narrow" w:hAnsi="Arial Narrow" w:cs="Arial"/>
          <w:sz w:val="20"/>
          <w:szCs w:val="20"/>
        </w:rPr>
      </w:pPr>
      <w:r w:rsidRPr="00CB6AF4">
        <w:rPr>
          <w:rFonts w:ascii="Arial Narrow" w:hAnsi="Arial Narrow" w:cs="Arial"/>
          <w:sz w:val="20"/>
          <w:szCs w:val="20"/>
        </w:rPr>
        <w:t xml:space="preserve">V </w:t>
      </w:r>
      <w:r>
        <w:rPr>
          <w:rFonts w:ascii="Arial Narrow" w:hAnsi="Arial Narrow" w:cs="Arial"/>
          <w:sz w:val="20"/>
          <w:szCs w:val="20"/>
        </w:rPr>
        <w:t>______________</w:t>
      </w:r>
      <w:r w:rsidRPr="00CB6AF4">
        <w:rPr>
          <w:rFonts w:ascii="Arial Narrow" w:hAnsi="Arial Narrow" w:cs="Arial"/>
          <w:sz w:val="20"/>
          <w:szCs w:val="20"/>
        </w:rPr>
        <w:t xml:space="preserve"> dne </w:t>
      </w:r>
      <w:r>
        <w:rPr>
          <w:rFonts w:ascii="Arial Narrow" w:hAnsi="Arial Narrow" w:cs="Arial"/>
          <w:sz w:val="20"/>
          <w:szCs w:val="20"/>
        </w:rPr>
        <w:t>______________</w:t>
      </w:r>
      <w:r w:rsidRPr="00CB6AF4">
        <w:rPr>
          <w:rFonts w:ascii="Arial Narrow" w:hAnsi="Arial Narrow" w:cs="Arial"/>
          <w:sz w:val="20"/>
          <w:szCs w:val="20"/>
        </w:rPr>
        <w:t xml:space="preserve">  </w:t>
      </w:r>
    </w:p>
    <w:p w14:paraId="31A558CB" w14:textId="77777777" w:rsidR="00FD70C2" w:rsidRPr="00CB6AF4" w:rsidRDefault="00FD70C2" w:rsidP="00FD70C2">
      <w:pPr>
        <w:spacing w:after="200" w:line="276" w:lineRule="auto"/>
        <w:rPr>
          <w:rFonts w:ascii="Arial Narrow" w:hAnsi="Arial Narrow" w:cs="Arial"/>
          <w:sz w:val="20"/>
          <w:szCs w:val="20"/>
        </w:rPr>
      </w:pPr>
    </w:p>
    <w:p w14:paraId="2F4C2216" w14:textId="77777777" w:rsidR="00FD70C2" w:rsidRPr="00CB6AF4" w:rsidRDefault="00FD70C2" w:rsidP="00FD70C2">
      <w:pPr>
        <w:spacing w:after="200" w:line="276" w:lineRule="auto"/>
        <w:rPr>
          <w:rFonts w:ascii="Arial Narrow" w:hAnsi="Arial Narrow" w:cs="Arial"/>
          <w:sz w:val="20"/>
          <w:szCs w:val="20"/>
        </w:rPr>
      </w:pPr>
      <w:r w:rsidRPr="00CB6AF4">
        <w:rPr>
          <w:rFonts w:ascii="Arial Narrow" w:hAnsi="Arial Narrow" w:cs="Arial"/>
          <w:sz w:val="20"/>
          <w:szCs w:val="20"/>
        </w:rPr>
        <w:t>Jméno, příjmení jednající osoby (jednajících osob):</w:t>
      </w:r>
      <w:r w:rsidRPr="0068240C">
        <w:rPr>
          <w:rFonts w:ascii="Arial Narrow" w:hAnsi="Arial Narrow" w:cs="Arial"/>
          <w:sz w:val="20"/>
          <w:szCs w:val="20"/>
        </w:rPr>
        <w:t xml:space="preserve"> </w:t>
      </w:r>
      <w:r>
        <w:rPr>
          <w:rFonts w:ascii="Arial Narrow" w:hAnsi="Arial Narrow" w:cs="Arial"/>
          <w:sz w:val="20"/>
          <w:szCs w:val="20"/>
        </w:rPr>
        <w:t>______________</w:t>
      </w:r>
      <w:r w:rsidRPr="00CB6AF4">
        <w:rPr>
          <w:rFonts w:ascii="Arial Narrow" w:hAnsi="Arial Narrow" w:cs="Arial"/>
          <w:sz w:val="20"/>
          <w:szCs w:val="20"/>
        </w:rPr>
        <w:t xml:space="preserve">  </w:t>
      </w:r>
    </w:p>
    <w:p w14:paraId="16C484A1" w14:textId="77777777" w:rsidR="00FD70C2" w:rsidRDefault="00FD70C2" w:rsidP="00FD70C2">
      <w:pPr>
        <w:spacing w:after="200" w:line="276" w:lineRule="auto"/>
        <w:rPr>
          <w:rFonts w:ascii="Arial Narrow" w:hAnsi="Arial Narrow" w:cs="Arial"/>
          <w:sz w:val="20"/>
          <w:szCs w:val="20"/>
        </w:rPr>
      </w:pPr>
    </w:p>
    <w:p w14:paraId="0C20D7C7" w14:textId="77777777" w:rsidR="00FD70C2" w:rsidRDefault="00FD70C2" w:rsidP="00FD70C2">
      <w:pPr>
        <w:spacing w:after="200" w:line="276" w:lineRule="auto"/>
        <w:ind w:left="6372"/>
        <w:rPr>
          <w:rFonts w:ascii="Arial Narrow" w:hAnsi="Arial Narrow" w:cs="Arial"/>
          <w:sz w:val="20"/>
          <w:szCs w:val="20"/>
        </w:rPr>
      </w:pPr>
      <w:r>
        <w:rPr>
          <w:rFonts w:ascii="Arial Narrow" w:hAnsi="Arial Narrow" w:cs="Arial"/>
          <w:sz w:val="20"/>
          <w:szCs w:val="20"/>
        </w:rPr>
        <w:t>……………………………………………</w:t>
      </w:r>
      <w:r>
        <w:rPr>
          <w:rFonts w:ascii="Arial Narrow" w:hAnsi="Arial Narrow" w:cs="Arial"/>
          <w:sz w:val="20"/>
          <w:szCs w:val="20"/>
        </w:rPr>
        <w:tab/>
      </w:r>
    </w:p>
    <w:p w14:paraId="6302A51D" w14:textId="77777777" w:rsidR="00FD70C2" w:rsidRDefault="00FD70C2" w:rsidP="00FD70C2">
      <w:pPr>
        <w:spacing w:after="200" w:line="276" w:lineRule="auto"/>
        <w:ind w:left="6372" w:firstLine="708"/>
        <w:rPr>
          <w:rFonts w:ascii="Arial Narrow" w:hAnsi="Arial Narrow" w:cs="Arial"/>
          <w:sz w:val="20"/>
          <w:szCs w:val="20"/>
        </w:rPr>
      </w:pPr>
      <w:r w:rsidRPr="00CB6AF4">
        <w:rPr>
          <w:rFonts w:ascii="Arial Narrow" w:hAnsi="Arial Narrow" w:cs="Arial"/>
          <w:sz w:val="20"/>
          <w:szCs w:val="20"/>
        </w:rPr>
        <w:t>podpis (a případně razítko)</w:t>
      </w:r>
    </w:p>
    <w:p w14:paraId="62F52F42" w14:textId="77777777" w:rsidR="00BD7320" w:rsidRDefault="00BD7320" w:rsidP="00FD70C2">
      <w:pPr>
        <w:tabs>
          <w:tab w:val="left" w:pos="426"/>
        </w:tabs>
        <w:spacing w:before="120"/>
        <w:ind w:left="360"/>
        <w:jc w:val="both"/>
        <w:rPr>
          <w:rFonts w:ascii="Arial Narrow" w:hAnsi="Arial Narrow" w:cs="Arial"/>
          <w:sz w:val="20"/>
          <w:szCs w:val="20"/>
        </w:rPr>
        <w:sectPr w:rsidR="00BD7320" w:rsidSect="00BD7320">
          <w:headerReference w:type="default" r:id="rId9"/>
          <w:footerReference w:type="default" r:id="rId10"/>
          <w:pgSz w:w="11906" w:h="16838"/>
          <w:pgMar w:top="1805" w:right="991" w:bottom="1134" w:left="993" w:header="426" w:footer="360" w:gutter="0"/>
          <w:cols w:space="708"/>
          <w:docGrid w:linePitch="360"/>
        </w:sectPr>
      </w:pPr>
    </w:p>
    <w:p w14:paraId="5674B2A7" w14:textId="77777777" w:rsidR="00BD7320" w:rsidRPr="007268D1" w:rsidRDefault="00BD7320" w:rsidP="00BD7320">
      <w:pPr>
        <w:tabs>
          <w:tab w:val="left" w:pos="426"/>
        </w:tabs>
        <w:spacing w:before="120"/>
        <w:ind w:left="360"/>
        <w:jc w:val="center"/>
        <w:rPr>
          <w:rFonts w:ascii="Arial Narrow" w:hAnsi="Arial Narrow" w:cs="Arial"/>
          <w:b/>
          <w:sz w:val="26"/>
          <w:szCs w:val="26"/>
        </w:rPr>
      </w:pPr>
      <w:r w:rsidRPr="007268D1">
        <w:rPr>
          <w:rFonts w:ascii="Arial Narrow" w:hAnsi="Arial Narrow" w:cs="Arial"/>
          <w:b/>
          <w:sz w:val="26"/>
          <w:szCs w:val="26"/>
        </w:rPr>
        <w:lastRenderedPageBreak/>
        <w:t xml:space="preserve">Čestné prohlášení dodavatele </w:t>
      </w:r>
      <w:r w:rsidRPr="007268D1">
        <w:rPr>
          <w:rFonts w:ascii="Arial Narrow" w:hAnsi="Arial Narrow" w:cs="Arial"/>
          <w:b/>
          <w:sz w:val="26"/>
          <w:szCs w:val="26"/>
        </w:rPr>
        <w:br/>
        <w:t xml:space="preserve">o splnění základních kvalifikačních předpokladů </w:t>
      </w:r>
      <w:r w:rsidRPr="007268D1">
        <w:rPr>
          <w:rFonts w:ascii="Arial Narrow" w:hAnsi="Arial Narrow" w:cs="Arial"/>
          <w:b/>
          <w:sz w:val="26"/>
          <w:szCs w:val="26"/>
        </w:rPr>
        <w:br/>
        <w:t>a o ekonomické a finanční způsobilosti splnit nadlimitní veřejnou zakázku</w:t>
      </w:r>
    </w:p>
    <w:p w14:paraId="55F68C87" w14:textId="77777777" w:rsidR="00BD7320" w:rsidRDefault="00BD7320" w:rsidP="00BD7320">
      <w:pPr>
        <w:tabs>
          <w:tab w:val="left" w:pos="426"/>
        </w:tabs>
        <w:spacing w:before="120"/>
        <w:ind w:left="360"/>
        <w:jc w:val="both"/>
        <w:rPr>
          <w:rFonts w:ascii="Arial Narrow" w:hAnsi="Arial Narrow" w:cs="Arial"/>
          <w:sz w:val="20"/>
          <w:szCs w:val="20"/>
        </w:rPr>
      </w:pPr>
    </w:p>
    <w:p w14:paraId="748C67CA" w14:textId="77777777" w:rsidR="00BD7320" w:rsidRPr="005B2398" w:rsidRDefault="00BD7320" w:rsidP="00BD7320">
      <w:pPr>
        <w:tabs>
          <w:tab w:val="left" w:pos="4536"/>
        </w:tabs>
        <w:jc w:val="center"/>
        <w:rPr>
          <w:rFonts w:ascii="Arial Narrow" w:hAnsi="Arial Narrow" w:cs="Arial"/>
          <w:sz w:val="20"/>
          <w:szCs w:val="20"/>
        </w:rPr>
      </w:pPr>
    </w:p>
    <w:tbl>
      <w:tblPr>
        <w:tblStyle w:val="Mkatabulky"/>
        <w:tblW w:w="0" w:type="auto"/>
        <w:jc w:val="center"/>
        <w:tblLook w:val="04A0" w:firstRow="1" w:lastRow="0" w:firstColumn="1" w:lastColumn="0" w:noHBand="0" w:noVBand="1"/>
      </w:tblPr>
      <w:tblGrid>
        <w:gridCol w:w="3898"/>
        <w:gridCol w:w="5314"/>
      </w:tblGrid>
      <w:tr w:rsidR="001976FF" w:rsidRPr="005B2398" w14:paraId="77570F23" w14:textId="77777777" w:rsidTr="001976FF">
        <w:trPr>
          <w:jc w:val="center"/>
        </w:trPr>
        <w:tc>
          <w:tcPr>
            <w:tcW w:w="3898" w:type="dxa"/>
            <w:vAlign w:val="center"/>
          </w:tcPr>
          <w:p w14:paraId="5C4AA6FD" w14:textId="1ABA6949" w:rsidR="001976FF" w:rsidRPr="005B2398" w:rsidRDefault="001976FF" w:rsidP="001976FF">
            <w:pPr>
              <w:widowControl w:val="0"/>
              <w:spacing w:before="60" w:after="60"/>
              <w:rPr>
                <w:rFonts w:ascii="Arial Narrow" w:hAnsi="Arial Narrow" w:cs="Arial"/>
                <w:sz w:val="20"/>
                <w:szCs w:val="20"/>
              </w:rPr>
            </w:pPr>
            <w:r>
              <w:rPr>
                <w:rFonts w:ascii="Arial Narrow" w:hAnsi="Arial Narrow" w:cs="Arial"/>
                <w:sz w:val="20"/>
                <w:szCs w:val="20"/>
              </w:rPr>
              <w:t>Název veřejné zakázky:</w:t>
            </w:r>
          </w:p>
        </w:tc>
        <w:tc>
          <w:tcPr>
            <w:tcW w:w="5314" w:type="dxa"/>
            <w:vAlign w:val="center"/>
          </w:tcPr>
          <w:p w14:paraId="36F5309F" w14:textId="77777777" w:rsidR="001976FF" w:rsidRPr="00AF0D67" w:rsidRDefault="001976FF" w:rsidP="00422AEB">
            <w:pPr>
              <w:rPr>
                <w:rFonts w:ascii="Arial Narrow" w:hAnsi="Arial Narrow"/>
                <w:sz w:val="18"/>
                <w:szCs w:val="18"/>
              </w:rPr>
            </w:pPr>
          </w:p>
        </w:tc>
      </w:tr>
      <w:tr w:rsidR="001976FF" w:rsidRPr="005B2398" w14:paraId="07C410EE" w14:textId="77777777" w:rsidTr="001976FF">
        <w:trPr>
          <w:jc w:val="center"/>
        </w:trPr>
        <w:tc>
          <w:tcPr>
            <w:tcW w:w="3898" w:type="dxa"/>
            <w:vAlign w:val="center"/>
          </w:tcPr>
          <w:p w14:paraId="6789FF0B" w14:textId="7C65E34B" w:rsidR="001976FF" w:rsidRPr="001976FF" w:rsidRDefault="001976FF" w:rsidP="00422AEB">
            <w:pPr>
              <w:widowControl w:val="0"/>
              <w:spacing w:before="60" w:after="60"/>
              <w:rPr>
                <w:rFonts w:ascii="Arial Narrow" w:hAnsi="Arial Narrow" w:cs="Arial"/>
                <w:sz w:val="20"/>
                <w:szCs w:val="20"/>
              </w:rPr>
            </w:pPr>
            <w:r>
              <w:rPr>
                <w:rFonts w:ascii="Arial Narrow" w:hAnsi="Arial Narrow" w:cs="Arial"/>
                <w:sz w:val="20"/>
                <w:szCs w:val="20"/>
              </w:rPr>
              <w:t>Číslo části veřejné zakázky:</w:t>
            </w:r>
          </w:p>
        </w:tc>
        <w:tc>
          <w:tcPr>
            <w:tcW w:w="5314" w:type="dxa"/>
            <w:vAlign w:val="center"/>
          </w:tcPr>
          <w:p w14:paraId="340A3C9D" w14:textId="77777777" w:rsidR="001976FF" w:rsidRPr="00AF0D67" w:rsidRDefault="001976FF" w:rsidP="00422AEB">
            <w:pPr>
              <w:rPr>
                <w:rFonts w:ascii="Arial Narrow" w:hAnsi="Arial Narrow"/>
                <w:sz w:val="18"/>
                <w:szCs w:val="18"/>
              </w:rPr>
            </w:pPr>
          </w:p>
        </w:tc>
      </w:tr>
      <w:tr w:rsidR="00BD7320" w:rsidRPr="005B2398" w14:paraId="7991C4DC" w14:textId="77777777" w:rsidTr="001976FF">
        <w:trPr>
          <w:jc w:val="center"/>
        </w:trPr>
        <w:tc>
          <w:tcPr>
            <w:tcW w:w="3898" w:type="dxa"/>
            <w:vAlign w:val="center"/>
          </w:tcPr>
          <w:p w14:paraId="4976B5D4" w14:textId="77777777" w:rsidR="00BD7320" w:rsidRPr="005B2398" w:rsidRDefault="00BD7320" w:rsidP="00422AEB">
            <w:pPr>
              <w:widowControl w:val="0"/>
              <w:spacing w:before="60" w:after="60"/>
              <w:rPr>
                <w:rFonts w:ascii="Arial Narrow" w:hAnsi="Arial Narrow" w:cs="Arial"/>
                <w:sz w:val="20"/>
                <w:szCs w:val="20"/>
              </w:rPr>
            </w:pPr>
            <w:r w:rsidRPr="005B2398">
              <w:rPr>
                <w:rFonts w:ascii="Arial Narrow" w:hAnsi="Arial Narrow" w:cs="Arial"/>
                <w:sz w:val="20"/>
                <w:szCs w:val="20"/>
              </w:rPr>
              <w:t xml:space="preserve">Uchazeč (obchodní název): </w:t>
            </w:r>
          </w:p>
        </w:tc>
        <w:tc>
          <w:tcPr>
            <w:tcW w:w="5314" w:type="dxa"/>
            <w:vAlign w:val="center"/>
          </w:tcPr>
          <w:p w14:paraId="6A2A732F" w14:textId="77777777" w:rsidR="00BD7320" w:rsidRPr="00AF0D67" w:rsidRDefault="00BD7320" w:rsidP="00422AEB">
            <w:pPr>
              <w:rPr>
                <w:rFonts w:ascii="Arial Narrow" w:hAnsi="Arial Narrow"/>
                <w:sz w:val="18"/>
                <w:szCs w:val="18"/>
              </w:rPr>
            </w:pPr>
          </w:p>
        </w:tc>
      </w:tr>
      <w:tr w:rsidR="00BD7320" w:rsidRPr="005B2398" w14:paraId="78799A8F" w14:textId="77777777" w:rsidTr="001976FF">
        <w:trPr>
          <w:jc w:val="center"/>
        </w:trPr>
        <w:tc>
          <w:tcPr>
            <w:tcW w:w="3898" w:type="dxa"/>
            <w:vAlign w:val="center"/>
          </w:tcPr>
          <w:p w14:paraId="683A369D" w14:textId="77777777" w:rsidR="00BD7320" w:rsidRPr="005B2398" w:rsidRDefault="00BD7320" w:rsidP="00422AEB">
            <w:pPr>
              <w:spacing w:before="60" w:after="60"/>
              <w:rPr>
                <w:rFonts w:ascii="Arial Narrow" w:hAnsi="Arial Narrow" w:cs="Arial"/>
                <w:sz w:val="20"/>
                <w:szCs w:val="20"/>
              </w:rPr>
            </w:pPr>
            <w:r w:rsidRPr="005B2398">
              <w:rPr>
                <w:rFonts w:ascii="Arial Narrow" w:hAnsi="Arial Narrow" w:cs="Arial"/>
                <w:sz w:val="20"/>
                <w:szCs w:val="20"/>
              </w:rPr>
              <w:t xml:space="preserve">Adresa, sídlo, místo podnikání: </w:t>
            </w:r>
          </w:p>
        </w:tc>
        <w:tc>
          <w:tcPr>
            <w:tcW w:w="5314" w:type="dxa"/>
            <w:vAlign w:val="center"/>
          </w:tcPr>
          <w:p w14:paraId="1C4E0745" w14:textId="77777777" w:rsidR="00BD7320" w:rsidRPr="00AF0D67" w:rsidRDefault="00BD7320" w:rsidP="00422AEB">
            <w:pPr>
              <w:rPr>
                <w:rFonts w:ascii="Arial Narrow" w:hAnsi="Arial Narrow"/>
                <w:sz w:val="18"/>
                <w:szCs w:val="18"/>
              </w:rPr>
            </w:pPr>
          </w:p>
        </w:tc>
      </w:tr>
      <w:tr w:rsidR="00BD7320" w:rsidRPr="005B2398" w14:paraId="4FEE9CD8" w14:textId="77777777" w:rsidTr="001976FF">
        <w:trPr>
          <w:jc w:val="center"/>
        </w:trPr>
        <w:tc>
          <w:tcPr>
            <w:tcW w:w="3898" w:type="dxa"/>
            <w:vAlign w:val="center"/>
          </w:tcPr>
          <w:p w14:paraId="6C2B5E80" w14:textId="77777777" w:rsidR="00BD7320" w:rsidRPr="005B2398" w:rsidRDefault="00BD7320" w:rsidP="00422AEB">
            <w:pPr>
              <w:spacing w:before="60" w:after="60"/>
              <w:rPr>
                <w:rFonts w:ascii="Arial Narrow" w:hAnsi="Arial Narrow" w:cs="Arial"/>
                <w:sz w:val="20"/>
                <w:szCs w:val="20"/>
              </w:rPr>
            </w:pPr>
            <w:r>
              <w:rPr>
                <w:rFonts w:ascii="Arial Narrow" w:hAnsi="Arial Narrow" w:cs="Arial"/>
                <w:sz w:val="20"/>
                <w:szCs w:val="20"/>
              </w:rPr>
              <w:t>IČ,</w:t>
            </w:r>
            <w:r w:rsidRPr="005B2398">
              <w:rPr>
                <w:rFonts w:ascii="Arial Narrow" w:hAnsi="Arial Narrow" w:cs="Arial"/>
                <w:sz w:val="20"/>
                <w:szCs w:val="20"/>
              </w:rPr>
              <w:t xml:space="preserve"> DIČ:</w:t>
            </w:r>
          </w:p>
        </w:tc>
        <w:tc>
          <w:tcPr>
            <w:tcW w:w="5314" w:type="dxa"/>
            <w:vAlign w:val="center"/>
          </w:tcPr>
          <w:p w14:paraId="56D54CC2" w14:textId="77777777" w:rsidR="00BD7320" w:rsidRPr="00AF0D67" w:rsidRDefault="00BD7320" w:rsidP="00422AEB">
            <w:pPr>
              <w:rPr>
                <w:rFonts w:ascii="Arial Narrow" w:hAnsi="Arial Narrow"/>
                <w:sz w:val="18"/>
                <w:szCs w:val="18"/>
              </w:rPr>
            </w:pPr>
          </w:p>
        </w:tc>
      </w:tr>
      <w:tr w:rsidR="00BD7320" w:rsidRPr="005B2398" w14:paraId="6EC604BD" w14:textId="77777777" w:rsidTr="001976FF">
        <w:trPr>
          <w:jc w:val="center"/>
        </w:trPr>
        <w:tc>
          <w:tcPr>
            <w:tcW w:w="3898" w:type="dxa"/>
            <w:vAlign w:val="center"/>
          </w:tcPr>
          <w:p w14:paraId="1003F9AA" w14:textId="77777777" w:rsidR="00BD7320" w:rsidRPr="005B2398" w:rsidRDefault="00BD7320" w:rsidP="00422AEB">
            <w:pPr>
              <w:spacing w:before="60" w:after="60"/>
              <w:rPr>
                <w:rFonts w:ascii="Arial Narrow" w:hAnsi="Arial Narrow" w:cs="Arial"/>
                <w:sz w:val="20"/>
                <w:szCs w:val="20"/>
              </w:rPr>
            </w:pPr>
            <w:r w:rsidRPr="005B2398">
              <w:rPr>
                <w:rFonts w:ascii="Arial Narrow" w:hAnsi="Arial Narrow" w:cs="Arial"/>
                <w:sz w:val="20"/>
                <w:szCs w:val="20"/>
              </w:rPr>
              <w:t xml:space="preserve">Telefon, fax: </w:t>
            </w:r>
          </w:p>
        </w:tc>
        <w:tc>
          <w:tcPr>
            <w:tcW w:w="5314" w:type="dxa"/>
            <w:vAlign w:val="center"/>
          </w:tcPr>
          <w:p w14:paraId="038DB784" w14:textId="77777777" w:rsidR="00BD7320" w:rsidRPr="00AF0D67" w:rsidRDefault="00BD7320" w:rsidP="00422AEB">
            <w:pPr>
              <w:rPr>
                <w:rFonts w:ascii="Arial Narrow" w:hAnsi="Arial Narrow"/>
                <w:sz w:val="18"/>
                <w:szCs w:val="18"/>
              </w:rPr>
            </w:pPr>
          </w:p>
        </w:tc>
      </w:tr>
      <w:tr w:rsidR="00BD7320" w:rsidRPr="005B2398" w14:paraId="632DB259" w14:textId="77777777" w:rsidTr="001976FF">
        <w:trPr>
          <w:jc w:val="center"/>
        </w:trPr>
        <w:tc>
          <w:tcPr>
            <w:tcW w:w="3898" w:type="dxa"/>
            <w:vAlign w:val="center"/>
          </w:tcPr>
          <w:p w14:paraId="3DB0B2EF" w14:textId="77777777" w:rsidR="00BD7320" w:rsidRPr="005B2398" w:rsidRDefault="00BD7320" w:rsidP="00422AEB">
            <w:pPr>
              <w:spacing w:before="60" w:after="60"/>
              <w:rPr>
                <w:rFonts w:ascii="Arial Narrow" w:hAnsi="Arial Narrow" w:cs="Arial"/>
                <w:color w:val="000000"/>
                <w:sz w:val="20"/>
                <w:szCs w:val="20"/>
              </w:rPr>
            </w:pPr>
            <w:r w:rsidRPr="005B2398">
              <w:rPr>
                <w:rFonts w:ascii="Arial Narrow" w:hAnsi="Arial Narrow" w:cs="Arial"/>
                <w:sz w:val="20"/>
                <w:szCs w:val="20"/>
              </w:rPr>
              <w:t>e-mail</w:t>
            </w:r>
            <w:r w:rsidRPr="005B2398">
              <w:rPr>
                <w:rFonts w:ascii="Arial Narrow" w:hAnsi="Arial Narrow" w:cs="Arial"/>
                <w:color w:val="000000"/>
                <w:sz w:val="20"/>
                <w:szCs w:val="20"/>
              </w:rPr>
              <w:t>:</w:t>
            </w:r>
          </w:p>
        </w:tc>
        <w:tc>
          <w:tcPr>
            <w:tcW w:w="5314" w:type="dxa"/>
            <w:vAlign w:val="center"/>
          </w:tcPr>
          <w:p w14:paraId="3ECD406F" w14:textId="77777777" w:rsidR="00BD7320" w:rsidRPr="00AF0D67" w:rsidRDefault="00BD7320" w:rsidP="00422AEB">
            <w:pPr>
              <w:rPr>
                <w:rFonts w:ascii="Arial Narrow" w:hAnsi="Arial Narrow"/>
                <w:sz w:val="18"/>
                <w:szCs w:val="18"/>
              </w:rPr>
            </w:pPr>
          </w:p>
        </w:tc>
      </w:tr>
      <w:tr w:rsidR="00BD7320" w:rsidRPr="005B2398" w14:paraId="5FA3ADDB" w14:textId="77777777" w:rsidTr="001976FF">
        <w:trPr>
          <w:jc w:val="center"/>
        </w:trPr>
        <w:tc>
          <w:tcPr>
            <w:tcW w:w="3898" w:type="dxa"/>
            <w:vAlign w:val="center"/>
          </w:tcPr>
          <w:p w14:paraId="6B1FD9DE" w14:textId="77777777" w:rsidR="00BD7320" w:rsidRPr="005B2398" w:rsidRDefault="00BD7320" w:rsidP="00422AEB">
            <w:pPr>
              <w:spacing w:before="60" w:after="60"/>
              <w:rPr>
                <w:rFonts w:ascii="Arial Narrow" w:hAnsi="Arial Narrow"/>
                <w:sz w:val="20"/>
                <w:szCs w:val="20"/>
              </w:rPr>
            </w:pPr>
            <w:r w:rsidRPr="005B2398">
              <w:rPr>
                <w:rFonts w:ascii="Arial Narrow" w:hAnsi="Arial Narrow" w:cs="Arial"/>
                <w:sz w:val="20"/>
                <w:szCs w:val="20"/>
              </w:rPr>
              <w:t xml:space="preserve">Jméno oprávněné osoby: </w:t>
            </w:r>
          </w:p>
        </w:tc>
        <w:tc>
          <w:tcPr>
            <w:tcW w:w="5314" w:type="dxa"/>
            <w:vAlign w:val="center"/>
          </w:tcPr>
          <w:p w14:paraId="3FF61C2D" w14:textId="77777777" w:rsidR="00BD7320" w:rsidRPr="00AF0D67" w:rsidRDefault="00BD7320" w:rsidP="00422AEB">
            <w:pPr>
              <w:rPr>
                <w:rFonts w:ascii="Arial Narrow" w:hAnsi="Arial Narrow"/>
                <w:sz w:val="18"/>
                <w:szCs w:val="18"/>
              </w:rPr>
            </w:pPr>
          </w:p>
        </w:tc>
      </w:tr>
    </w:tbl>
    <w:p w14:paraId="25519DA7" w14:textId="77777777" w:rsidR="00BD7320" w:rsidRPr="005B2398" w:rsidRDefault="00BD7320" w:rsidP="00BD7320">
      <w:pPr>
        <w:widowControl w:val="0"/>
        <w:rPr>
          <w:rFonts w:ascii="Arial Narrow" w:hAnsi="Arial Narrow" w:cs="Arial"/>
          <w:sz w:val="20"/>
          <w:szCs w:val="20"/>
        </w:rPr>
      </w:pPr>
    </w:p>
    <w:p w14:paraId="4719C325" w14:textId="77777777" w:rsidR="00BD7320" w:rsidRDefault="00BD7320" w:rsidP="00BD7320">
      <w:pPr>
        <w:spacing w:after="200" w:line="276" w:lineRule="auto"/>
        <w:rPr>
          <w:rFonts w:ascii="Arial Narrow" w:hAnsi="Arial Narrow" w:cs="Arial"/>
          <w:sz w:val="20"/>
          <w:szCs w:val="20"/>
        </w:rPr>
      </w:pPr>
    </w:p>
    <w:p w14:paraId="4260341D" w14:textId="77777777" w:rsidR="00BD7320" w:rsidRPr="00CB6AF4" w:rsidRDefault="00BD7320" w:rsidP="00BD7320">
      <w:pPr>
        <w:spacing w:after="200" w:line="276" w:lineRule="auto"/>
        <w:rPr>
          <w:rFonts w:ascii="Arial Narrow" w:hAnsi="Arial Narrow" w:cs="Arial"/>
          <w:sz w:val="20"/>
          <w:szCs w:val="20"/>
        </w:rPr>
      </w:pPr>
      <w:r w:rsidRPr="00CB6AF4">
        <w:rPr>
          <w:rFonts w:ascii="Arial Narrow" w:hAnsi="Arial Narrow" w:cs="Arial"/>
          <w:sz w:val="20"/>
          <w:szCs w:val="20"/>
        </w:rPr>
        <w:t xml:space="preserve">Ke </w:t>
      </w:r>
      <w:r>
        <w:rPr>
          <w:rFonts w:ascii="Arial Narrow" w:hAnsi="Arial Narrow" w:cs="Arial"/>
          <w:sz w:val="20"/>
          <w:szCs w:val="20"/>
        </w:rPr>
        <w:t>dni ______________</w:t>
      </w:r>
      <w:r w:rsidRPr="00CB6AF4">
        <w:rPr>
          <w:rFonts w:ascii="Arial Narrow" w:hAnsi="Arial Narrow" w:cs="Arial"/>
          <w:sz w:val="20"/>
          <w:szCs w:val="20"/>
        </w:rPr>
        <w:t xml:space="preserve"> prohlašuji, že dodavatel </w:t>
      </w:r>
      <w:r>
        <w:rPr>
          <w:rFonts w:ascii="Arial Narrow" w:hAnsi="Arial Narrow" w:cs="Arial"/>
          <w:sz w:val="20"/>
          <w:szCs w:val="20"/>
        </w:rPr>
        <w:t>______________</w:t>
      </w:r>
      <w:r w:rsidRPr="00CB6AF4">
        <w:rPr>
          <w:rFonts w:ascii="Arial Narrow" w:hAnsi="Arial Narrow" w:cs="Arial"/>
          <w:sz w:val="20"/>
          <w:szCs w:val="20"/>
        </w:rPr>
        <w:t xml:space="preserve">                 </w:t>
      </w:r>
    </w:p>
    <w:p w14:paraId="7FBC15EC" w14:textId="77777777" w:rsidR="00BD7320" w:rsidRPr="00CB6AF4" w:rsidRDefault="00BD7320" w:rsidP="00BD7320">
      <w:pPr>
        <w:spacing w:after="200" w:line="276" w:lineRule="auto"/>
        <w:rPr>
          <w:rFonts w:ascii="Arial Narrow" w:hAnsi="Arial Narrow" w:cs="Arial"/>
          <w:sz w:val="20"/>
          <w:szCs w:val="20"/>
        </w:rPr>
      </w:pPr>
    </w:p>
    <w:p w14:paraId="6DA1F352" w14:textId="1A717288" w:rsidR="00BD7320" w:rsidRPr="00CB6AF4" w:rsidRDefault="00483B7C" w:rsidP="00BD7320">
      <w:pPr>
        <w:spacing w:after="200" w:line="276" w:lineRule="auto"/>
        <w:ind w:left="705" w:hanging="705"/>
        <w:rPr>
          <w:rFonts w:ascii="Arial Narrow" w:hAnsi="Arial Narrow" w:cs="Arial"/>
          <w:sz w:val="20"/>
          <w:szCs w:val="20"/>
        </w:rPr>
      </w:pPr>
      <w:r>
        <w:rPr>
          <w:rFonts w:ascii="Arial Narrow" w:hAnsi="Arial Narrow" w:cs="Arial"/>
          <w:sz w:val="20"/>
          <w:szCs w:val="20"/>
        </w:rPr>
        <w:t>a)</w:t>
      </w:r>
      <w:r>
        <w:rPr>
          <w:rFonts w:ascii="Arial Narrow" w:hAnsi="Arial Narrow" w:cs="Arial"/>
          <w:sz w:val="20"/>
          <w:szCs w:val="20"/>
        </w:rPr>
        <w:tab/>
      </w:r>
      <w:r w:rsidR="00BD7320" w:rsidRPr="00CB6AF4">
        <w:rPr>
          <w:rFonts w:ascii="Arial Narrow" w:hAnsi="Arial Narrow" w:cs="Arial"/>
          <w:sz w:val="20"/>
          <w:szCs w:val="20"/>
        </w:rPr>
        <w:t>splňuje základní kvalifikační předpoklady dle § 53 odst. 1 písm. c) až e), f</w:t>
      </w:r>
      <w:r w:rsidR="00BD7320">
        <w:rPr>
          <w:rFonts w:ascii="Arial Narrow" w:hAnsi="Arial Narrow" w:cs="Arial"/>
          <w:sz w:val="20"/>
          <w:szCs w:val="20"/>
        </w:rPr>
        <w:t xml:space="preserve">) ve vztahu ke spotřební dani, </w:t>
      </w:r>
      <w:r w:rsidR="00BD7320" w:rsidRPr="00CB6AF4">
        <w:rPr>
          <w:rFonts w:ascii="Arial Narrow" w:hAnsi="Arial Narrow" w:cs="Arial"/>
          <w:sz w:val="20"/>
          <w:szCs w:val="20"/>
        </w:rPr>
        <w:t xml:space="preserve">g) a i) až k) zákona </w:t>
      </w:r>
      <w:r w:rsidR="00BD7320">
        <w:rPr>
          <w:rFonts w:ascii="Arial Narrow" w:hAnsi="Arial Narrow" w:cs="Arial"/>
          <w:sz w:val="20"/>
          <w:szCs w:val="20"/>
        </w:rPr>
        <w:br/>
      </w:r>
      <w:r w:rsidR="00BD7320" w:rsidRPr="00CB6AF4">
        <w:rPr>
          <w:rFonts w:ascii="Arial Narrow" w:hAnsi="Arial Narrow" w:cs="Arial"/>
          <w:sz w:val="20"/>
          <w:szCs w:val="20"/>
        </w:rPr>
        <w:t>č. 137/2006 Sb., o veřejných zakázkách, ve znění pozdějších předpisů,</w:t>
      </w:r>
    </w:p>
    <w:p w14:paraId="790082E7" w14:textId="0D439AE9" w:rsidR="00BD7320" w:rsidRPr="00CB6AF4" w:rsidRDefault="00BD7320" w:rsidP="00BD7320">
      <w:pPr>
        <w:spacing w:after="200" w:line="276" w:lineRule="auto"/>
        <w:rPr>
          <w:rFonts w:ascii="Arial Narrow" w:hAnsi="Arial Narrow" w:cs="Arial"/>
          <w:sz w:val="20"/>
          <w:szCs w:val="20"/>
        </w:rPr>
      </w:pPr>
      <w:r w:rsidRPr="00CB6AF4">
        <w:rPr>
          <w:rFonts w:ascii="Arial Narrow" w:hAnsi="Arial Narrow" w:cs="Arial"/>
          <w:sz w:val="20"/>
          <w:szCs w:val="20"/>
        </w:rPr>
        <w:t>b)</w:t>
      </w:r>
      <w:r w:rsidRPr="00CB6AF4">
        <w:rPr>
          <w:rFonts w:ascii="Arial Narrow" w:hAnsi="Arial Narrow" w:cs="Arial"/>
          <w:sz w:val="20"/>
          <w:szCs w:val="20"/>
        </w:rPr>
        <w:tab/>
      </w:r>
      <w:r w:rsidR="00483B7C">
        <w:rPr>
          <w:rFonts w:ascii="Arial Narrow" w:hAnsi="Arial Narrow" w:cs="Arial"/>
          <w:sz w:val="20"/>
          <w:szCs w:val="20"/>
        </w:rPr>
        <w:tab/>
      </w:r>
      <w:r w:rsidRPr="00CB6AF4">
        <w:rPr>
          <w:rFonts w:ascii="Arial Narrow" w:hAnsi="Arial Narrow" w:cs="Arial"/>
          <w:sz w:val="20"/>
          <w:szCs w:val="20"/>
        </w:rPr>
        <w:t>je ekonomicky a finančně způsobilý splnit výše uvedenou veřejnou zakázku.</w:t>
      </w:r>
    </w:p>
    <w:p w14:paraId="23AACA56" w14:textId="77777777" w:rsidR="00BD7320" w:rsidRPr="00CB6AF4" w:rsidRDefault="00BD7320" w:rsidP="00BD7320">
      <w:pPr>
        <w:spacing w:after="200" w:line="276" w:lineRule="auto"/>
        <w:rPr>
          <w:rFonts w:ascii="Arial Narrow" w:hAnsi="Arial Narrow" w:cs="Arial"/>
          <w:sz w:val="20"/>
          <w:szCs w:val="20"/>
        </w:rPr>
      </w:pPr>
      <w:r w:rsidRPr="00CB6AF4">
        <w:rPr>
          <w:rFonts w:ascii="Arial Narrow" w:hAnsi="Arial Narrow" w:cs="Arial"/>
          <w:sz w:val="20"/>
          <w:szCs w:val="20"/>
        </w:rPr>
        <w:t xml:space="preserve"> </w:t>
      </w:r>
    </w:p>
    <w:p w14:paraId="6A2106CD" w14:textId="77777777" w:rsidR="00BD7320" w:rsidRDefault="00BD7320" w:rsidP="00BD7320">
      <w:pPr>
        <w:spacing w:after="200" w:line="276" w:lineRule="auto"/>
        <w:rPr>
          <w:rFonts w:ascii="Arial Narrow" w:hAnsi="Arial Narrow" w:cs="Arial"/>
          <w:sz w:val="20"/>
          <w:szCs w:val="20"/>
        </w:rPr>
      </w:pPr>
    </w:p>
    <w:p w14:paraId="100EE435" w14:textId="77777777" w:rsidR="00BD7320" w:rsidRDefault="00BD7320" w:rsidP="00BD7320">
      <w:pPr>
        <w:spacing w:after="200" w:line="276" w:lineRule="auto"/>
        <w:rPr>
          <w:rFonts w:ascii="Arial Narrow" w:hAnsi="Arial Narrow" w:cs="Arial"/>
          <w:sz w:val="20"/>
          <w:szCs w:val="20"/>
        </w:rPr>
      </w:pPr>
    </w:p>
    <w:p w14:paraId="265570CA" w14:textId="77777777" w:rsidR="00BD7320" w:rsidRPr="00CB6AF4" w:rsidRDefault="00BD7320" w:rsidP="00BD7320">
      <w:pPr>
        <w:spacing w:after="200" w:line="276" w:lineRule="auto"/>
        <w:rPr>
          <w:rFonts w:ascii="Arial Narrow" w:hAnsi="Arial Narrow" w:cs="Arial"/>
          <w:sz w:val="20"/>
          <w:szCs w:val="20"/>
        </w:rPr>
      </w:pPr>
      <w:r w:rsidRPr="00CB6AF4">
        <w:rPr>
          <w:rFonts w:ascii="Arial Narrow" w:hAnsi="Arial Narrow" w:cs="Arial"/>
          <w:sz w:val="20"/>
          <w:szCs w:val="20"/>
        </w:rPr>
        <w:t xml:space="preserve">V </w:t>
      </w:r>
      <w:r>
        <w:rPr>
          <w:rFonts w:ascii="Arial Narrow" w:hAnsi="Arial Narrow" w:cs="Arial"/>
          <w:sz w:val="20"/>
          <w:szCs w:val="20"/>
        </w:rPr>
        <w:t>______________</w:t>
      </w:r>
      <w:r w:rsidRPr="00CB6AF4">
        <w:rPr>
          <w:rFonts w:ascii="Arial Narrow" w:hAnsi="Arial Narrow" w:cs="Arial"/>
          <w:sz w:val="20"/>
          <w:szCs w:val="20"/>
        </w:rPr>
        <w:t xml:space="preserve"> dne </w:t>
      </w:r>
      <w:r>
        <w:rPr>
          <w:rFonts w:ascii="Arial Narrow" w:hAnsi="Arial Narrow" w:cs="Arial"/>
          <w:sz w:val="20"/>
          <w:szCs w:val="20"/>
        </w:rPr>
        <w:t>______________</w:t>
      </w:r>
      <w:r w:rsidRPr="00CB6AF4">
        <w:rPr>
          <w:rFonts w:ascii="Arial Narrow" w:hAnsi="Arial Narrow" w:cs="Arial"/>
          <w:sz w:val="20"/>
          <w:szCs w:val="20"/>
        </w:rPr>
        <w:t xml:space="preserve">  </w:t>
      </w:r>
    </w:p>
    <w:p w14:paraId="36D4BD51" w14:textId="77777777" w:rsidR="00BD7320" w:rsidRPr="00CB6AF4" w:rsidRDefault="00BD7320" w:rsidP="00BD7320">
      <w:pPr>
        <w:spacing w:after="200" w:line="276" w:lineRule="auto"/>
        <w:rPr>
          <w:rFonts w:ascii="Arial Narrow" w:hAnsi="Arial Narrow" w:cs="Arial"/>
          <w:sz w:val="20"/>
          <w:szCs w:val="20"/>
        </w:rPr>
      </w:pPr>
    </w:p>
    <w:p w14:paraId="1A6F8E4A" w14:textId="77777777" w:rsidR="00BD7320" w:rsidRPr="00CB6AF4" w:rsidRDefault="00BD7320" w:rsidP="00BD7320">
      <w:pPr>
        <w:spacing w:after="200" w:line="276" w:lineRule="auto"/>
        <w:rPr>
          <w:rFonts w:ascii="Arial Narrow" w:hAnsi="Arial Narrow" w:cs="Arial"/>
          <w:sz w:val="20"/>
          <w:szCs w:val="20"/>
        </w:rPr>
      </w:pPr>
      <w:r w:rsidRPr="00CB6AF4">
        <w:rPr>
          <w:rFonts w:ascii="Arial Narrow" w:hAnsi="Arial Narrow" w:cs="Arial"/>
          <w:sz w:val="20"/>
          <w:szCs w:val="20"/>
        </w:rPr>
        <w:t>Jméno, příjmení jednající osoby (jednajících osob):</w:t>
      </w:r>
      <w:r w:rsidRPr="0068240C">
        <w:rPr>
          <w:rFonts w:ascii="Arial Narrow" w:hAnsi="Arial Narrow" w:cs="Arial"/>
          <w:sz w:val="20"/>
          <w:szCs w:val="20"/>
        </w:rPr>
        <w:t xml:space="preserve"> </w:t>
      </w:r>
      <w:r>
        <w:rPr>
          <w:rFonts w:ascii="Arial Narrow" w:hAnsi="Arial Narrow" w:cs="Arial"/>
          <w:sz w:val="20"/>
          <w:szCs w:val="20"/>
        </w:rPr>
        <w:t>______________</w:t>
      </w:r>
      <w:r w:rsidRPr="00CB6AF4">
        <w:rPr>
          <w:rFonts w:ascii="Arial Narrow" w:hAnsi="Arial Narrow" w:cs="Arial"/>
          <w:sz w:val="20"/>
          <w:szCs w:val="20"/>
        </w:rPr>
        <w:t xml:space="preserve">  </w:t>
      </w:r>
    </w:p>
    <w:p w14:paraId="44B279C2" w14:textId="77777777" w:rsidR="00BD7320" w:rsidRDefault="00BD7320" w:rsidP="00BD7320">
      <w:pPr>
        <w:spacing w:after="200" w:line="276" w:lineRule="auto"/>
        <w:rPr>
          <w:rFonts w:ascii="Arial Narrow" w:hAnsi="Arial Narrow" w:cs="Arial"/>
          <w:sz w:val="20"/>
          <w:szCs w:val="20"/>
        </w:rPr>
      </w:pPr>
    </w:p>
    <w:p w14:paraId="0DF5EF41" w14:textId="77777777" w:rsidR="00BD7320" w:rsidRDefault="00BD7320" w:rsidP="00BD7320">
      <w:pPr>
        <w:spacing w:after="200" w:line="276" w:lineRule="auto"/>
        <w:ind w:left="6372"/>
        <w:rPr>
          <w:rFonts w:ascii="Arial Narrow" w:hAnsi="Arial Narrow" w:cs="Arial"/>
          <w:sz w:val="20"/>
          <w:szCs w:val="20"/>
        </w:rPr>
      </w:pPr>
      <w:r>
        <w:rPr>
          <w:rFonts w:ascii="Arial Narrow" w:hAnsi="Arial Narrow" w:cs="Arial"/>
          <w:sz w:val="20"/>
          <w:szCs w:val="20"/>
        </w:rPr>
        <w:t>……………………………………………</w:t>
      </w:r>
      <w:r>
        <w:rPr>
          <w:rFonts w:ascii="Arial Narrow" w:hAnsi="Arial Narrow" w:cs="Arial"/>
          <w:sz w:val="20"/>
          <w:szCs w:val="20"/>
        </w:rPr>
        <w:tab/>
      </w:r>
    </w:p>
    <w:p w14:paraId="2EE85A0B" w14:textId="77777777" w:rsidR="00BD7320" w:rsidRDefault="00BD7320" w:rsidP="00BD7320">
      <w:pPr>
        <w:spacing w:after="200" w:line="276" w:lineRule="auto"/>
        <w:ind w:left="6372" w:firstLine="708"/>
        <w:rPr>
          <w:rFonts w:ascii="Arial Narrow" w:hAnsi="Arial Narrow" w:cs="Arial"/>
          <w:sz w:val="20"/>
          <w:szCs w:val="20"/>
        </w:rPr>
      </w:pPr>
      <w:r w:rsidRPr="00CB6AF4">
        <w:rPr>
          <w:rFonts w:ascii="Arial Narrow" w:hAnsi="Arial Narrow" w:cs="Arial"/>
          <w:sz w:val="20"/>
          <w:szCs w:val="20"/>
        </w:rPr>
        <w:t>podpis (a případně razítko)</w:t>
      </w:r>
    </w:p>
    <w:p w14:paraId="77852FBC" w14:textId="4EA31F50" w:rsidR="00FD70C2" w:rsidRDefault="00FD70C2" w:rsidP="00FD70C2">
      <w:pPr>
        <w:tabs>
          <w:tab w:val="left" w:pos="426"/>
        </w:tabs>
        <w:spacing w:before="120"/>
        <w:ind w:left="360"/>
        <w:jc w:val="both"/>
        <w:rPr>
          <w:rFonts w:ascii="Arial Narrow" w:hAnsi="Arial Narrow" w:cs="Arial"/>
          <w:sz w:val="20"/>
          <w:szCs w:val="20"/>
        </w:rPr>
      </w:pPr>
    </w:p>
    <w:p w14:paraId="4B853635" w14:textId="77777777" w:rsidR="00FD70C2" w:rsidRDefault="00FD70C2" w:rsidP="00FD70C2">
      <w:pPr>
        <w:tabs>
          <w:tab w:val="left" w:pos="426"/>
        </w:tabs>
        <w:spacing w:before="120"/>
        <w:ind w:left="360"/>
        <w:jc w:val="both"/>
        <w:rPr>
          <w:rFonts w:ascii="Arial Narrow" w:hAnsi="Arial Narrow" w:cs="Arial"/>
          <w:sz w:val="20"/>
          <w:szCs w:val="20"/>
        </w:rPr>
      </w:pPr>
    </w:p>
    <w:p w14:paraId="1B372FE6" w14:textId="77777777" w:rsidR="00BD7320" w:rsidRDefault="00FD70C2" w:rsidP="00FD70C2">
      <w:pPr>
        <w:spacing w:after="200" w:line="276" w:lineRule="auto"/>
        <w:rPr>
          <w:rFonts w:ascii="Arial Narrow" w:hAnsi="Arial Narrow" w:cs="Arial"/>
          <w:sz w:val="20"/>
          <w:szCs w:val="20"/>
        </w:rPr>
        <w:sectPr w:rsidR="00BD7320" w:rsidSect="00BD7320">
          <w:headerReference w:type="default" r:id="rId11"/>
          <w:footerReference w:type="default" r:id="rId12"/>
          <w:pgSz w:w="11906" w:h="16838"/>
          <w:pgMar w:top="1805" w:right="991" w:bottom="1134" w:left="993" w:header="426" w:footer="360" w:gutter="0"/>
          <w:cols w:space="708"/>
          <w:docGrid w:linePitch="360"/>
        </w:sectPr>
      </w:pPr>
      <w:r>
        <w:rPr>
          <w:rFonts w:ascii="Arial Narrow" w:hAnsi="Arial Narrow" w:cs="Arial"/>
          <w:sz w:val="20"/>
          <w:szCs w:val="20"/>
        </w:rPr>
        <w:br w:type="page"/>
      </w:r>
    </w:p>
    <w:p w14:paraId="78867B9D" w14:textId="77777777" w:rsidR="00FD70C2" w:rsidRDefault="00FD70C2" w:rsidP="00FD70C2">
      <w:pPr>
        <w:tabs>
          <w:tab w:val="left" w:pos="426"/>
        </w:tabs>
        <w:spacing w:before="120"/>
        <w:ind w:left="360"/>
        <w:jc w:val="center"/>
        <w:rPr>
          <w:rFonts w:ascii="Arial Narrow" w:hAnsi="Arial Narrow" w:cs="Arial"/>
          <w:sz w:val="20"/>
          <w:szCs w:val="20"/>
        </w:rPr>
      </w:pPr>
      <w:r w:rsidRPr="007268D1">
        <w:rPr>
          <w:rFonts w:ascii="Arial Narrow" w:hAnsi="Arial Narrow" w:cs="Arial"/>
          <w:b/>
          <w:sz w:val="26"/>
          <w:szCs w:val="26"/>
        </w:rPr>
        <w:lastRenderedPageBreak/>
        <w:t xml:space="preserve">Seznam významných zakázek </w:t>
      </w:r>
      <w:r>
        <w:rPr>
          <w:rFonts w:ascii="Arial Narrow" w:hAnsi="Arial Narrow" w:cs="Arial"/>
          <w:b/>
          <w:sz w:val="26"/>
          <w:szCs w:val="26"/>
        </w:rPr>
        <w:br/>
      </w:r>
      <w:r w:rsidRPr="007268D1">
        <w:rPr>
          <w:rFonts w:ascii="Arial Narrow" w:hAnsi="Arial Narrow" w:cs="Arial"/>
          <w:b/>
          <w:sz w:val="26"/>
          <w:szCs w:val="26"/>
        </w:rPr>
        <w:t>pro účely prokázání splnění technických kvalifikačních předpokladů</w:t>
      </w:r>
    </w:p>
    <w:p w14:paraId="201C72C1" w14:textId="77777777" w:rsidR="00FD70C2" w:rsidRDefault="00FD70C2" w:rsidP="00FD70C2">
      <w:pPr>
        <w:tabs>
          <w:tab w:val="left" w:pos="4536"/>
        </w:tabs>
        <w:jc w:val="center"/>
        <w:rPr>
          <w:rFonts w:ascii="Arial Narrow" w:hAnsi="Arial Narrow" w:cs="Arial"/>
          <w:sz w:val="20"/>
          <w:szCs w:val="20"/>
        </w:rPr>
      </w:pPr>
    </w:p>
    <w:p w14:paraId="7E6B20F7" w14:textId="77777777" w:rsidR="00FD70C2" w:rsidRPr="005B2398" w:rsidRDefault="00FD70C2" w:rsidP="00FD70C2">
      <w:pPr>
        <w:tabs>
          <w:tab w:val="left" w:pos="4536"/>
        </w:tabs>
        <w:jc w:val="center"/>
        <w:rPr>
          <w:rFonts w:ascii="Arial Narrow" w:hAnsi="Arial Narrow" w:cs="Arial"/>
          <w:sz w:val="20"/>
          <w:szCs w:val="20"/>
        </w:rPr>
      </w:pPr>
    </w:p>
    <w:tbl>
      <w:tblPr>
        <w:tblStyle w:val="Mkatabulky"/>
        <w:tblW w:w="0" w:type="auto"/>
        <w:jc w:val="center"/>
        <w:tblLook w:val="04A0" w:firstRow="1" w:lastRow="0" w:firstColumn="1" w:lastColumn="0" w:noHBand="0" w:noVBand="1"/>
      </w:tblPr>
      <w:tblGrid>
        <w:gridCol w:w="3898"/>
        <w:gridCol w:w="5314"/>
      </w:tblGrid>
      <w:tr w:rsidR="001976FF" w:rsidRPr="005B2398" w14:paraId="6DED9557" w14:textId="77777777" w:rsidTr="001976FF">
        <w:trPr>
          <w:jc w:val="center"/>
        </w:trPr>
        <w:tc>
          <w:tcPr>
            <w:tcW w:w="3898" w:type="dxa"/>
            <w:vAlign w:val="center"/>
          </w:tcPr>
          <w:p w14:paraId="458CDEC2" w14:textId="35080ECA" w:rsidR="001976FF" w:rsidRPr="005B2398" w:rsidRDefault="001976FF" w:rsidP="00FD70C2">
            <w:pPr>
              <w:widowControl w:val="0"/>
              <w:spacing w:before="60" w:after="60"/>
              <w:rPr>
                <w:rFonts w:ascii="Arial Narrow" w:hAnsi="Arial Narrow" w:cs="Arial"/>
                <w:sz w:val="20"/>
                <w:szCs w:val="20"/>
              </w:rPr>
            </w:pPr>
            <w:r>
              <w:rPr>
                <w:rFonts w:ascii="Arial Narrow" w:hAnsi="Arial Narrow" w:cs="Arial"/>
                <w:sz w:val="20"/>
                <w:szCs w:val="20"/>
              </w:rPr>
              <w:t>Název veřejné zakázky:</w:t>
            </w:r>
          </w:p>
        </w:tc>
        <w:tc>
          <w:tcPr>
            <w:tcW w:w="5314" w:type="dxa"/>
            <w:vAlign w:val="center"/>
          </w:tcPr>
          <w:p w14:paraId="484A856E" w14:textId="77777777" w:rsidR="001976FF" w:rsidRPr="00AF0D67" w:rsidRDefault="001976FF" w:rsidP="00FD70C2">
            <w:pPr>
              <w:rPr>
                <w:rFonts w:ascii="Arial Narrow" w:hAnsi="Arial Narrow"/>
                <w:sz w:val="18"/>
                <w:szCs w:val="18"/>
              </w:rPr>
            </w:pPr>
          </w:p>
        </w:tc>
      </w:tr>
      <w:tr w:rsidR="001976FF" w:rsidRPr="005B2398" w14:paraId="594CC355" w14:textId="77777777" w:rsidTr="001976FF">
        <w:trPr>
          <w:jc w:val="center"/>
        </w:trPr>
        <w:tc>
          <w:tcPr>
            <w:tcW w:w="3898" w:type="dxa"/>
            <w:vAlign w:val="center"/>
          </w:tcPr>
          <w:p w14:paraId="6D0337B2" w14:textId="112C3DEB" w:rsidR="001976FF" w:rsidRPr="005B2398" w:rsidRDefault="001976FF" w:rsidP="00FD70C2">
            <w:pPr>
              <w:widowControl w:val="0"/>
              <w:spacing w:before="60" w:after="60"/>
              <w:rPr>
                <w:rFonts w:ascii="Arial Narrow" w:hAnsi="Arial Narrow" w:cs="Arial"/>
                <w:sz w:val="20"/>
                <w:szCs w:val="20"/>
              </w:rPr>
            </w:pPr>
            <w:r>
              <w:rPr>
                <w:rFonts w:ascii="Arial Narrow" w:hAnsi="Arial Narrow" w:cs="Arial"/>
                <w:sz w:val="20"/>
                <w:szCs w:val="20"/>
              </w:rPr>
              <w:t>Číslo části veřejné zakázky:</w:t>
            </w:r>
          </w:p>
        </w:tc>
        <w:tc>
          <w:tcPr>
            <w:tcW w:w="5314" w:type="dxa"/>
            <w:vAlign w:val="center"/>
          </w:tcPr>
          <w:p w14:paraId="2F7C9429" w14:textId="77777777" w:rsidR="001976FF" w:rsidRPr="00AF0D67" w:rsidRDefault="001976FF" w:rsidP="00FD70C2">
            <w:pPr>
              <w:rPr>
                <w:rFonts w:ascii="Arial Narrow" w:hAnsi="Arial Narrow"/>
                <w:sz w:val="18"/>
                <w:szCs w:val="18"/>
              </w:rPr>
            </w:pPr>
          </w:p>
        </w:tc>
      </w:tr>
      <w:tr w:rsidR="00FD70C2" w:rsidRPr="005B2398" w14:paraId="6E3922E3" w14:textId="77777777" w:rsidTr="001976FF">
        <w:trPr>
          <w:jc w:val="center"/>
        </w:trPr>
        <w:tc>
          <w:tcPr>
            <w:tcW w:w="3898" w:type="dxa"/>
            <w:vAlign w:val="center"/>
          </w:tcPr>
          <w:p w14:paraId="6EDC8F2D" w14:textId="77777777" w:rsidR="00FD70C2" w:rsidRPr="005B2398" w:rsidRDefault="00FD70C2" w:rsidP="00FD70C2">
            <w:pPr>
              <w:widowControl w:val="0"/>
              <w:spacing w:before="60" w:after="60"/>
              <w:rPr>
                <w:rFonts w:ascii="Arial Narrow" w:hAnsi="Arial Narrow" w:cs="Arial"/>
                <w:sz w:val="20"/>
                <w:szCs w:val="20"/>
              </w:rPr>
            </w:pPr>
            <w:r w:rsidRPr="005B2398">
              <w:rPr>
                <w:rFonts w:ascii="Arial Narrow" w:hAnsi="Arial Narrow" w:cs="Arial"/>
                <w:sz w:val="20"/>
                <w:szCs w:val="20"/>
              </w:rPr>
              <w:t xml:space="preserve">Uchazeč (obchodní název): </w:t>
            </w:r>
          </w:p>
        </w:tc>
        <w:tc>
          <w:tcPr>
            <w:tcW w:w="5314" w:type="dxa"/>
            <w:vAlign w:val="center"/>
          </w:tcPr>
          <w:p w14:paraId="1E6D9D52" w14:textId="77777777" w:rsidR="00FD70C2" w:rsidRPr="00AF0D67" w:rsidRDefault="00FD70C2" w:rsidP="00FD70C2">
            <w:pPr>
              <w:rPr>
                <w:rFonts w:ascii="Arial Narrow" w:hAnsi="Arial Narrow"/>
                <w:sz w:val="18"/>
                <w:szCs w:val="18"/>
              </w:rPr>
            </w:pPr>
          </w:p>
        </w:tc>
      </w:tr>
      <w:tr w:rsidR="00FD70C2" w:rsidRPr="005B2398" w14:paraId="501B2862" w14:textId="77777777" w:rsidTr="001976FF">
        <w:trPr>
          <w:jc w:val="center"/>
        </w:trPr>
        <w:tc>
          <w:tcPr>
            <w:tcW w:w="3898" w:type="dxa"/>
            <w:vAlign w:val="center"/>
          </w:tcPr>
          <w:p w14:paraId="20FC3EFA" w14:textId="77777777" w:rsidR="00FD70C2" w:rsidRPr="005B2398" w:rsidRDefault="00FD70C2" w:rsidP="00FD70C2">
            <w:pPr>
              <w:spacing w:before="60" w:after="60"/>
              <w:rPr>
                <w:rFonts w:ascii="Arial Narrow" w:hAnsi="Arial Narrow" w:cs="Arial"/>
                <w:sz w:val="20"/>
                <w:szCs w:val="20"/>
              </w:rPr>
            </w:pPr>
            <w:r w:rsidRPr="005B2398">
              <w:rPr>
                <w:rFonts w:ascii="Arial Narrow" w:hAnsi="Arial Narrow" w:cs="Arial"/>
                <w:sz w:val="20"/>
                <w:szCs w:val="20"/>
              </w:rPr>
              <w:t xml:space="preserve">Adresa, sídlo, místo podnikání: </w:t>
            </w:r>
          </w:p>
        </w:tc>
        <w:tc>
          <w:tcPr>
            <w:tcW w:w="5314" w:type="dxa"/>
            <w:vAlign w:val="center"/>
          </w:tcPr>
          <w:p w14:paraId="0808AE80" w14:textId="77777777" w:rsidR="00FD70C2" w:rsidRPr="00AF0D67" w:rsidRDefault="00FD70C2" w:rsidP="00FD70C2">
            <w:pPr>
              <w:rPr>
                <w:rFonts w:ascii="Arial Narrow" w:hAnsi="Arial Narrow"/>
                <w:sz w:val="18"/>
                <w:szCs w:val="18"/>
              </w:rPr>
            </w:pPr>
          </w:p>
        </w:tc>
      </w:tr>
      <w:tr w:rsidR="00FD70C2" w:rsidRPr="005B2398" w14:paraId="5EC69FE3" w14:textId="77777777" w:rsidTr="001976FF">
        <w:trPr>
          <w:jc w:val="center"/>
        </w:trPr>
        <w:tc>
          <w:tcPr>
            <w:tcW w:w="3898" w:type="dxa"/>
            <w:vAlign w:val="center"/>
          </w:tcPr>
          <w:p w14:paraId="3CE9272C" w14:textId="77777777" w:rsidR="00FD70C2" w:rsidRPr="005B2398" w:rsidRDefault="00FD70C2" w:rsidP="00FD70C2">
            <w:pPr>
              <w:spacing w:before="60" w:after="60"/>
              <w:rPr>
                <w:rFonts w:ascii="Arial Narrow" w:hAnsi="Arial Narrow" w:cs="Arial"/>
                <w:sz w:val="20"/>
                <w:szCs w:val="20"/>
              </w:rPr>
            </w:pPr>
            <w:r>
              <w:rPr>
                <w:rFonts w:ascii="Arial Narrow" w:hAnsi="Arial Narrow" w:cs="Arial"/>
                <w:sz w:val="20"/>
                <w:szCs w:val="20"/>
              </w:rPr>
              <w:t>IČ,</w:t>
            </w:r>
            <w:r w:rsidRPr="005B2398">
              <w:rPr>
                <w:rFonts w:ascii="Arial Narrow" w:hAnsi="Arial Narrow" w:cs="Arial"/>
                <w:sz w:val="20"/>
                <w:szCs w:val="20"/>
              </w:rPr>
              <w:t xml:space="preserve"> DIČ:</w:t>
            </w:r>
          </w:p>
        </w:tc>
        <w:tc>
          <w:tcPr>
            <w:tcW w:w="5314" w:type="dxa"/>
            <w:vAlign w:val="center"/>
          </w:tcPr>
          <w:p w14:paraId="57908838" w14:textId="77777777" w:rsidR="00FD70C2" w:rsidRPr="00AF0D67" w:rsidRDefault="00FD70C2" w:rsidP="00FD70C2">
            <w:pPr>
              <w:rPr>
                <w:rFonts w:ascii="Arial Narrow" w:hAnsi="Arial Narrow"/>
                <w:sz w:val="18"/>
                <w:szCs w:val="18"/>
              </w:rPr>
            </w:pPr>
          </w:p>
        </w:tc>
      </w:tr>
      <w:tr w:rsidR="00FD70C2" w:rsidRPr="005B2398" w14:paraId="7995E17C" w14:textId="77777777" w:rsidTr="001976FF">
        <w:trPr>
          <w:jc w:val="center"/>
        </w:trPr>
        <w:tc>
          <w:tcPr>
            <w:tcW w:w="3898" w:type="dxa"/>
            <w:vAlign w:val="center"/>
          </w:tcPr>
          <w:p w14:paraId="04F0B59D" w14:textId="77777777" w:rsidR="00FD70C2" w:rsidRPr="005B2398" w:rsidRDefault="00FD70C2" w:rsidP="00FD70C2">
            <w:pPr>
              <w:spacing w:before="60" w:after="60"/>
              <w:rPr>
                <w:rFonts w:ascii="Arial Narrow" w:hAnsi="Arial Narrow" w:cs="Arial"/>
                <w:sz w:val="20"/>
                <w:szCs w:val="20"/>
              </w:rPr>
            </w:pPr>
            <w:r w:rsidRPr="005B2398">
              <w:rPr>
                <w:rFonts w:ascii="Arial Narrow" w:hAnsi="Arial Narrow" w:cs="Arial"/>
                <w:sz w:val="20"/>
                <w:szCs w:val="20"/>
              </w:rPr>
              <w:t xml:space="preserve">Telefon, fax: </w:t>
            </w:r>
          </w:p>
        </w:tc>
        <w:tc>
          <w:tcPr>
            <w:tcW w:w="5314" w:type="dxa"/>
            <w:vAlign w:val="center"/>
          </w:tcPr>
          <w:p w14:paraId="2173FBF6" w14:textId="77777777" w:rsidR="00FD70C2" w:rsidRPr="00AF0D67" w:rsidRDefault="00FD70C2" w:rsidP="00FD70C2">
            <w:pPr>
              <w:rPr>
                <w:rFonts w:ascii="Arial Narrow" w:hAnsi="Arial Narrow"/>
                <w:sz w:val="18"/>
                <w:szCs w:val="18"/>
              </w:rPr>
            </w:pPr>
          </w:p>
        </w:tc>
      </w:tr>
      <w:tr w:rsidR="00FD70C2" w:rsidRPr="005B2398" w14:paraId="3BDE45BB" w14:textId="77777777" w:rsidTr="001976FF">
        <w:trPr>
          <w:jc w:val="center"/>
        </w:trPr>
        <w:tc>
          <w:tcPr>
            <w:tcW w:w="3898" w:type="dxa"/>
            <w:vAlign w:val="center"/>
          </w:tcPr>
          <w:p w14:paraId="05F83914" w14:textId="77777777" w:rsidR="00FD70C2" w:rsidRPr="005B2398" w:rsidRDefault="00FD70C2" w:rsidP="00FD70C2">
            <w:pPr>
              <w:spacing w:before="60" w:after="60"/>
              <w:rPr>
                <w:rFonts w:ascii="Arial Narrow" w:hAnsi="Arial Narrow" w:cs="Arial"/>
                <w:color w:val="000000"/>
                <w:sz w:val="20"/>
                <w:szCs w:val="20"/>
              </w:rPr>
            </w:pPr>
            <w:r w:rsidRPr="005B2398">
              <w:rPr>
                <w:rFonts w:ascii="Arial Narrow" w:hAnsi="Arial Narrow" w:cs="Arial"/>
                <w:sz w:val="20"/>
                <w:szCs w:val="20"/>
              </w:rPr>
              <w:t>e-mail</w:t>
            </w:r>
            <w:r w:rsidRPr="005B2398">
              <w:rPr>
                <w:rFonts w:ascii="Arial Narrow" w:hAnsi="Arial Narrow" w:cs="Arial"/>
                <w:color w:val="000000"/>
                <w:sz w:val="20"/>
                <w:szCs w:val="20"/>
              </w:rPr>
              <w:t>:</w:t>
            </w:r>
          </w:p>
        </w:tc>
        <w:tc>
          <w:tcPr>
            <w:tcW w:w="5314" w:type="dxa"/>
            <w:vAlign w:val="center"/>
          </w:tcPr>
          <w:p w14:paraId="1EB25E74" w14:textId="77777777" w:rsidR="00FD70C2" w:rsidRPr="00AF0D67" w:rsidRDefault="00FD70C2" w:rsidP="00FD70C2">
            <w:pPr>
              <w:rPr>
                <w:rFonts w:ascii="Arial Narrow" w:hAnsi="Arial Narrow"/>
                <w:sz w:val="18"/>
                <w:szCs w:val="18"/>
              </w:rPr>
            </w:pPr>
          </w:p>
        </w:tc>
      </w:tr>
      <w:tr w:rsidR="00FD70C2" w:rsidRPr="005B2398" w14:paraId="6890210F" w14:textId="77777777" w:rsidTr="001976FF">
        <w:trPr>
          <w:jc w:val="center"/>
        </w:trPr>
        <w:tc>
          <w:tcPr>
            <w:tcW w:w="3898" w:type="dxa"/>
            <w:vAlign w:val="center"/>
          </w:tcPr>
          <w:p w14:paraId="5925FC9C" w14:textId="77777777" w:rsidR="00FD70C2" w:rsidRPr="005B2398" w:rsidRDefault="00FD70C2" w:rsidP="00FD70C2">
            <w:pPr>
              <w:spacing w:before="60" w:after="60"/>
              <w:rPr>
                <w:rFonts w:ascii="Arial Narrow" w:hAnsi="Arial Narrow"/>
                <w:sz w:val="20"/>
                <w:szCs w:val="20"/>
              </w:rPr>
            </w:pPr>
            <w:r w:rsidRPr="005B2398">
              <w:rPr>
                <w:rFonts w:ascii="Arial Narrow" w:hAnsi="Arial Narrow" w:cs="Arial"/>
                <w:sz w:val="20"/>
                <w:szCs w:val="20"/>
              </w:rPr>
              <w:t xml:space="preserve">Jméno oprávněné osoby: </w:t>
            </w:r>
          </w:p>
        </w:tc>
        <w:tc>
          <w:tcPr>
            <w:tcW w:w="5314" w:type="dxa"/>
            <w:vAlign w:val="center"/>
          </w:tcPr>
          <w:p w14:paraId="2158D92C" w14:textId="77777777" w:rsidR="00FD70C2" w:rsidRPr="00AF0D67" w:rsidRDefault="00FD70C2" w:rsidP="00FD70C2">
            <w:pPr>
              <w:rPr>
                <w:rFonts w:ascii="Arial Narrow" w:hAnsi="Arial Narrow"/>
                <w:sz w:val="18"/>
                <w:szCs w:val="18"/>
              </w:rPr>
            </w:pPr>
          </w:p>
        </w:tc>
      </w:tr>
    </w:tbl>
    <w:p w14:paraId="7C511F80" w14:textId="77777777" w:rsidR="00FD70C2" w:rsidRDefault="00FD70C2" w:rsidP="00FD70C2">
      <w:pPr>
        <w:tabs>
          <w:tab w:val="left" w:pos="426"/>
        </w:tabs>
        <w:spacing w:before="120"/>
        <w:ind w:left="360"/>
        <w:jc w:val="both"/>
        <w:rPr>
          <w:rFonts w:ascii="Arial Narrow" w:hAnsi="Arial Narrow" w:cs="Arial"/>
          <w:sz w:val="20"/>
          <w:szCs w:val="20"/>
        </w:rPr>
      </w:pPr>
    </w:p>
    <w:p w14:paraId="779EA0CD" w14:textId="77777777" w:rsidR="00483B7C" w:rsidRDefault="00483B7C" w:rsidP="00FD70C2">
      <w:pPr>
        <w:tabs>
          <w:tab w:val="left" w:pos="426"/>
        </w:tabs>
        <w:spacing w:before="120"/>
        <w:ind w:left="360"/>
        <w:jc w:val="both"/>
        <w:rPr>
          <w:rFonts w:ascii="Arial Narrow" w:hAnsi="Arial Narrow" w:cs="Arial"/>
          <w:sz w:val="20"/>
          <w:szCs w:val="20"/>
        </w:rPr>
      </w:pPr>
    </w:p>
    <w:tbl>
      <w:tblPr>
        <w:tblW w:w="10969" w:type="dxa"/>
        <w:jc w:val="center"/>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5"/>
        <w:gridCol w:w="3402"/>
        <w:gridCol w:w="2126"/>
        <w:gridCol w:w="1803"/>
        <w:gridCol w:w="1803"/>
      </w:tblGrid>
      <w:tr w:rsidR="00FD70C2" w:rsidRPr="005676DC" w14:paraId="3A4D2B64" w14:textId="77777777" w:rsidTr="00FD70C2">
        <w:trPr>
          <w:trHeight w:val="645"/>
          <w:jc w:val="center"/>
        </w:trPr>
        <w:tc>
          <w:tcPr>
            <w:tcW w:w="10969" w:type="dxa"/>
            <w:gridSpan w:val="5"/>
            <w:shd w:val="clear" w:color="auto" w:fill="F2F2F2" w:themeFill="background1" w:themeFillShade="F2"/>
            <w:vAlign w:val="center"/>
          </w:tcPr>
          <w:p w14:paraId="09D7E3DC" w14:textId="77777777" w:rsidR="00FD70C2" w:rsidRPr="005676DC" w:rsidRDefault="00FD70C2" w:rsidP="00FD70C2">
            <w:pPr>
              <w:tabs>
                <w:tab w:val="left" w:pos="426"/>
              </w:tabs>
              <w:spacing w:before="120"/>
              <w:ind w:left="360"/>
              <w:jc w:val="center"/>
              <w:rPr>
                <w:rFonts w:ascii="Arial Narrow" w:hAnsi="Arial Narrow" w:cs="Arial"/>
                <w:b/>
                <w:bCs/>
                <w:sz w:val="20"/>
                <w:szCs w:val="20"/>
              </w:rPr>
            </w:pPr>
            <w:r w:rsidRPr="005676DC">
              <w:rPr>
                <w:rFonts w:ascii="Arial Narrow" w:hAnsi="Arial Narrow" w:cs="Arial"/>
                <w:b/>
                <w:bCs/>
                <w:sz w:val="20"/>
                <w:szCs w:val="20"/>
              </w:rPr>
              <w:t>Seznam významných zakázek obdobného charakteru realizovaných uchazečem v období posledních 3 let</w:t>
            </w:r>
          </w:p>
        </w:tc>
      </w:tr>
      <w:tr w:rsidR="00FD70C2" w:rsidRPr="005676DC" w14:paraId="620656BD" w14:textId="77777777" w:rsidTr="00FD70C2">
        <w:trPr>
          <w:trHeight w:val="994"/>
          <w:jc w:val="center"/>
        </w:trPr>
        <w:tc>
          <w:tcPr>
            <w:tcW w:w="1835" w:type="dxa"/>
            <w:shd w:val="clear" w:color="auto" w:fill="F2F2F2" w:themeFill="background1" w:themeFillShade="F2"/>
            <w:vAlign w:val="center"/>
          </w:tcPr>
          <w:p w14:paraId="3D866535" w14:textId="77777777" w:rsidR="00FD70C2" w:rsidRPr="005676DC" w:rsidRDefault="00FD70C2" w:rsidP="00FD70C2">
            <w:pPr>
              <w:tabs>
                <w:tab w:val="left" w:pos="39"/>
              </w:tabs>
              <w:spacing w:before="120"/>
              <w:ind w:left="39"/>
              <w:jc w:val="center"/>
              <w:rPr>
                <w:rFonts w:ascii="Arial Narrow" w:hAnsi="Arial Narrow" w:cs="Arial"/>
                <w:b/>
                <w:sz w:val="20"/>
                <w:szCs w:val="20"/>
              </w:rPr>
            </w:pPr>
            <w:r>
              <w:rPr>
                <w:rFonts w:ascii="Arial Narrow" w:hAnsi="Arial Narrow" w:cs="Arial"/>
                <w:b/>
                <w:bCs/>
                <w:sz w:val="20"/>
                <w:szCs w:val="20"/>
              </w:rPr>
              <w:t>N</w:t>
            </w:r>
            <w:r w:rsidRPr="008D5609">
              <w:rPr>
                <w:rFonts w:ascii="Arial Narrow" w:hAnsi="Arial Narrow" w:cs="Arial"/>
                <w:b/>
                <w:bCs/>
                <w:sz w:val="20"/>
                <w:szCs w:val="20"/>
              </w:rPr>
              <w:t>ázev, IČ a sídlo objednatele</w:t>
            </w:r>
          </w:p>
        </w:tc>
        <w:tc>
          <w:tcPr>
            <w:tcW w:w="3402" w:type="dxa"/>
            <w:shd w:val="clear" w:color="auto" w:fill="F2F2F2" w:themeFill="background1" w:themeFillShade="F2"/>
            <w:vAlign w:val="center"/>
          </w:tcPr>
          <w:p w14:paraId="67E57FD6" w14:textId="77777777" w:rsidR="00FD70C2" w:rsidRPr="005676DC" w:rsidRDefault="00FD70C2" w:rsidP="00FD70C2">
            <w:pPr>
              <w:tabs>
                <w:tab w:val="left" w:pos="132"/>
              </w:tabs>
              <w:spacing w:before="120"/>
              <w:ind w:left="132"/>
              <w:jc w:val="center"/>
              <w:rPr>
                <w:rFonts w:ascii="Arial Narrow" w:hAnsi="Arial Narrow" w:cs="Arial"/>
                <w:b/>
                <w:sz w:val="20"/>
                <w:szCs w:val="20"/>
              </w:rPr>
            </w:pPr>
            <w:r>
              <w:rPr>
                <w:rFonts w:ascii="Arial Narrow" w:hAnsi="Arial Narrow" w:cs="Arial"/>
                <w:b/>
                <w:bCs/>
                <w:sz w:val="20"/>
                <w:szCs w:val="20"/>
              </w:rPr>
              <w:t>N</w:t>
            </w:r>
            <w:r w:rsidRPr="008D5609">
              <w:rPr>
                <w:rFonts w:ascii="Arial Narrow" w:hAnsi="Arial Narrow" w:cs="Arial"/>
                <w:b/>
                <w:bCs/>
                <w:sz w:val="20"/>
                <w:szCs w:val="20"/>
              </w:rPr>
              <w:t>ázev a popis poskytnutých význa</w:t>
            </w:r>
            <w:r w:rsidRPr="008D5609">
              <w:rPr>
                <w:rFonts w:ascii="Arial Narrow" w:hAnsi="Arial Narrow" w:cs="Arial"/>
                <w:b/>
                <w:bCs/>
                <w:sz w:val="20"/>
                <w:szCs w:val="20"/>
              </w:rPr>
              <w:t>m</w:t>
            </w:r>
            <w:r w:rsidRPr="008D5609">
              <w:rPr>
                <w:rFonts w:ascii="Arial Narrow" w:hAnsi="Arial Narrow" w:cs="Arial"/>
                <w:b/>
                <w:bCs/>
                <w:sz w:val="20"/>
                <w:szCs w:val="20"/>
              </w:rPr>
              <w:t>ných služeb</w:t>
            </w:r>
          </w:p>
        </w:tc>
        <w:tc>
          <w:tcPr>
            <w:tcW w:w="2126" w:type="dxa"/>
            <w:shd w:val="clear" w:color="auto" w:fill="F2F2F2" w:themeFill="background1" w:themeFillShade="F2"/>
            <w:vAlign w:val="center"/>
          </w:tcPr>
          <w:p w14:paraId="6A662FEC" w14:textId="77777777" w:rsidR="00FD70C2" w:rsidRPr="005676DC" w:rsidRDefault="00FD70C2" w:rsidP="00FD70C2">
            <w:pPr>
              <w:tabs>
                <w:tab w:val="left" w:pos="132"/>
              </w:tabs>
              <w:spacing w:before="120"/>
              <w:ind w:left="132"/>
              <w:jc w:val="center"/>
              <w:rPr>
                <w:rFonts w:ascii="Arial Narrow" w:hAnsi="Arial Narrow" w:cs="Arial"/>
                <w:b/>
                <w:bCs/>
                <w:sz w:val="20"/>
                <w:szCs w:val="20"/>
              </w:rPr>
            </w:pPr>
            <w:r w:rsidRPr="005676DC">
              <w:rPr>
                <w:rFonts w:ascii="Arial Narrow" w:hAnsi="Arial Narrow" w:cs="Arial"/>
                <w:b/>
                <w:bCs/>
                <w:sz w:val="20"/>
                <w:szCs w:val="20"/>
              </w:rPr>
              <w:t>Hodnota významné služby (v Kč bez DPH)</w:t>
            </w:r>
          </w:p>
        </w:tc>
        <w:tc>
          <w:tcPr>
            <w:tcW w:w="1803" w:type="dxa"/>
            <w:shd w:val="clear" w:color="auto" w:fill="F2F2F2" w:themeFill="background1" w:themeFillShade="F2"/>
            <w:vAlign w:val="center"/>
          </w:tcPr>
          <w:p w14:paraId="6D496240" w14:textId="77777777" w:rsidR="00FD70C2" w:rsidRPr="005676DC" w:rsidRDefault="00FD70C2" w:rsidP="00FD70C2">
            <w:pPr>
              <w:tabs>
                <w:tab w:val="left" w:pos="426"/>
              </w:tabs>
              <w:spacing w:before="120"/>
              <w:ind w:left="360" w:hanging="228"/>
              <w:jc w:val="center"/>
              <w:rPr>
                <w:rFonts w:ascii="Arial Narrow" w:hAnsi="Arial Narrow" w:cs="Arial"/>
                <w:b/>
                <w:bCs/>
                <w:sz w:val="20"/>
                <w:szCs w:val="20"/>
              </w:rPr>
            </w:pPr>
            <w:r w:rsidRPr="005676DC">
              <w:rPr>
                <w:rFonts w:ascii="Arial Narrow" w:hAnsi="Arial Narrow" w:cs="Arial"/>
                <w:b/>
                <w:bCs/>
                <w:sz w:val="20"/>
                <w:szCs w:val="20"/>
              </w:rPr>
              <w:t>Termín realizace</w:t>
            </w:r>
          </w:p>
        </w:tc>
        <w:tc>
          <w:tcPr>
            <w:tcW w:w="1803" w:type="dxa"/>
            <w:shd w:val="clear" w:color="auto" w:fill="F2F2F2" w:themeFill="background1" w:themeFillShade="F2"/>
            <w:vAlign w:val="center"/>
          </w:tcPr>
          <w:p w14:paraId="334B1235" w14:textId="77777777" w:rsidR="00FD70C2" w:rsidRPr="005676DC" w:rsidRDefault="00FD70C2" w:rsidP="00FD70C2">
            <w:pPr>
              <w:tabs>
                <w:tab w:val="left" w:pos="82"/>
              </w:tabs>
              <w:spacing w:before="120"/>
              <w:ind w:left="82" w:hanging="142"/>
              <w:jc w:val="center"/>
              <w:rPr>
                <w:rFonts w:ascii="Arial Narrow" w:hAnsi="Arial Narrow" w:cs="Arial"/>
                <w:b/>
                <w:bCs/>
                <w:sz w:val="20"/>
                <w:szCs w:val="20"/>
              </w:rPr>
            </w:pPr>
            <w:r>
              <w:rPr>
                <w:rFonts w:ascii="Arial Narrow" w:hAnsi="Arial Narrow" w:cs="Arial"/>
                <w:b/>
                <w:bCs/>
                <w:sz w:val="20"/>
                <w:szCs w:val="20"/>
              </w:rPr>
              <w:t xml:space="preserve">Kontaktní osoba objednatele, </w:t>
            </w:r>
            <w:r>
              <w:rPr>
                <w:rFonts w:ascii="Arial Narrow" w:hAnsi="Arial Narrow" w:cs="Arial"/>
                <w:b/>
                <w:bCs/>
                <w:sz w:val="20"/>
                <w:szCs w:val="20"/>
              </w:rPr>
              <w:br/>
              <w:t>vč. kontaktu</w:t>
            </w:r>
          </w:p>
        </w:tc>
      </w:tr>
      <w:tr w:rsidR="00FD70C2" w:rsidRPr="005676DC" w14:paraId="4CD55AFD" w14:textId="77777777" w:rsidTr="00FD70C2">
        <w:trPr>
          <w:trHeight w:val="830"/>
          <w:jc w:val="center"/>
        </w:trPr>
        <w:tc>
          <w:tcPr>
            <w:tcW w:w="1835" w:type="dxa"/>
            <w:vAlign w:val="center"/>
          </w:tcPr>
          <w:p w14:paraId="283A888C" w14:textId="77777777" w:rsidR="00FD70C2" w:rsidRPr="005676DC" w:rsidRDefault="00FD70C2" w:rsidP="00FD70C2">
            <w:pPr>
              <w:tabs>
                <w:tab w:val="left" w:pos="426"/>
              </w:tabs>
              <w:spacing w:before="120"/>
              <w:ind w:left="360"/>
              <w:jc w:val="center"/>
              <w:rPr>
                <w:rFonts w:ascii="Arial Narrow" w:hAnsi="Arial Narrow" w:cs="Arial"/>
                <w:b/>
                <w:sz w:val="20"/>
                <w:szCs w:val="20"/>
              </w:rPr>
            </w:pPr>
          </w:p>
        </w:tc>
        <w:tc>
          <w:tcPr>
            <w:tcW w:w="3402" w:type="dxa"/>
            <w:vAlign w:val="center"/>
          </w:tcPr>
          <w:p w14:paraId="68952E4F" w14:textId="77777777" w:rsidR="00FD70C2" w:rsidRPr="005676DC" w:rsidRDefault="00FD70C2" w:rsidP="00FD70C2">
            <w:pPr>
              <w:tabs>
                <w:tab w:val="left" w:pos="426"/>
              </w:tabs>
              <w:spacing w:before="120"/>
              <w:ind w:left="360"/>
              <w:jc w:val="center"/>
              <w:rPr>
                <w:rFonts w:ascii="Arial Narrow" w:hAnsi="Arial Narrow" w:cs="Arial"/>
                <w:b/>
                <w:sz w:val="20"/>
                <w:szCs w:val="20"/>
              </w:rPr>
            </w:pPr>
          </w:p>
        </w:tc>
        <w:tc>
          <w:tcPr>
            <w:tcW w:w="2126" w:type="dxa"/>
            <w:vAlign w:val="center"/>
          </w:tcPr>
          <w:p w14:paraId="3E1E8988" w14:textId="77777777" w:rsidR="00FD70C2" w:rsidRPr="005676DC" w:rsidRDefault="00FD70C2" w:rsidP="00FD70C2">
            <w:pPr>
              <w:tabs>
                <w:tab w:val="left" w:pos="426"/>
              </w:tabs>
              <w:spacing w:before="120"/>
              <w:ind w:left="360"/>
              <w:jc w:val="center"/>
              <w:rPr>
                <w:rFonts w:ascii="Arial Narrow" w:hAnsi="Arial Narrow" w:cs="Arial"/>
                <w:b/>
                <w:sz w:val="20"/>
                <w:szCs w:val="20"/>
              </w:rPr>
            </w:pPr>
          </w:p>
        </w:tc>
        <w:tc>
          <w:tcPr>
            <w:tcW w:w="1803" w:type="dxa"/>
            <w:vAlign w:val="center"/>
          </w:tcPr>
          <w:p w14:paraId="348EF169" w14:textId="77777777" w:rsidR="00FD70C2" w:rsidRPr="005676DC" w:rsidRDefault="00FD70C2" w:rsidP="00FD70C2">
            <w:pPr>
              <w:tabs>
                <w:tab w:val="left" w:pos="426"/>
              </w:tabs>
              <w:spacing w:before="120"/>
              <w:ind w:left="360"/>
              <w:jc w:val="center"/>
              <w:rPr>
                <w:rFonts w:ascii="Arial Narrow" w:hAnsi="Arial Narrow" w:cs="Arial"/>
                <w:b/>
                <w:sz w:val="20"/>
                <w:szCs w:val="20"/>
              </w:rPr>
            </w:pPr>
          </w:p>
        </w:tc>
        <w:tc>
          <w:tcPr>
            <w:tcW w:w="1803" w:type="dxa"/>
            <w:vAlign w:val="center"/>
          </w:tcPr>
          <w:p w14:paraId="6AD01C2A" w14:textId="77777777" w:rsidR="00FD70C2" w:rsidRPr="005676DC" w:rsidRDefault="00FD70C2" w:rsidP="00FD70C2">
            <w:pPr>
              <w:tabs>
                <w:tab w:val="left" w:pos="426"/>
              </w:tabs>
              <w:spacing w:before="120"/>
              <w:ind w:left="360"/>
              <w:jc w:val="center"/>
              <w:rPr>
                <w:rFonts w:ascii="Arial Narrow" w:hAnsi="Arial Narrow" w:cs="Arial"/>
                <w:b/>
                <w:sz w:val="20"/>
                <w:szCs w:val="20"/>
              </w:rPr>
            </w:pPr>
          </w:p>
        </w:tc>
      </w:tr>
      <w:tr w:rsidR="00FD70C2" w:rsidRPr="005676DC" w14:paraId="4D5BD721" w14:textId="77777777" w:rsidTr="00FD70C2">
        <w:trPr>
          <w:trHeight w:val="983"/>
          <w:jc w:val="center"/>
        </w:trPr>
        <w:tc>
          <w:tcPr>
            <w:tcW w:w="1835" w:type="dxa"/>
            <w:vAlign w:val="center"/>
          </w:tcPr>
          <w:p w14:paraId="30106CC2" w14:textId="77777777" w:rsidR="00FD70C2" w:rsidRPr="005676DC" w:rsidRDefault="00FD70C2" w:rsidP="00FD70C2">
            <w:pPr>
              <w:tabs>
                <w:tab w:val="left" w:pos="426"/>
              </w:tabs>
              <w:spacing w:before="120"/>
              <w:ind w:left="360"/>
              <w:jc w:val="center"/>
              <w:rPr>
                <w:rFonts w:ascii="Arial Narrow" w:hAnsi="Arial Narrow" w:cs="Arial"/>
                <w:b/>
                <w:sz w:val="20"/>
                <w:szCs w:val="20"/>
              </w:rPr>
            </w:pPr>
          </w:p>
        </w:tc>
        <w:tc>
          <w:tcPr>
            <w:tcW w:w="3402" w:type="dxa"/>
            <w:vAlign w:val="center"/>
          </w:tcPr>
          <w:p w14:paraId="012927F2" w14:textId="77777777" w:rsidR="00FD70C2" w:rsidRPr="005676DC" w:rsidRDefault="00FD70C2" w:rsidP="00FD70C2">
            <w:pPr>
              <w:tabs>
                <w:tab w:val="left" w:pos="426"/>
              </w:tabs>
              <w:spacing w:before="120"/>
              <w:ind w:left="360"/>
              <w:jc w:val="center"/>
              <w:rPr>
                <w:rFonts w:ascii="Arial Narrow" w:hAnsi="Arial Narrow" w:cs="Arial"/>
                <w:b/>
                <w:sz w:val="20"/>
                <w:szCs w:val="20"/>
              </w:rPr>
            </w:pPr>
          </w:p>
        </w:tc>
        <w:tc>
          <w:tcPr>
            <w:tcW w:w="2126" w:type="dxa"/>
            <w:vAlign w:val="center"/>
          </w:tcPr>
          <w:p w14:paraId="22EE1DBF" w14:textId="77777777" w:rsidR="00FD70C2" w:rsidRPr="005676DC" w:rsidRDefault="00FD70C2" w:rsidP="00FD70C2">
            <w:pPr>
              <w:tabs>
                <w:tab w:val="left" w:pos="426"/>
              </w:tabs>
              <w:spacing w:before="120"/>
              <w:ind w:left="360"/>
              <w:jc w:val="center"/>
              <w:rPr>
                <w:rFonts w:ascii="Arial Narrow" w:hAnsi="Arial Narrow" w:cs="Arial"/>
                <w:b/>
                <w:sz w:val="20"/>
                <w:szCs w:val="20"/>
              </w:rPr>
            </w:pPr>
          </w:p>
        </w:tc>
        <w:tc>
          <w:tcPr>
            <w:tcW w:w="1803" w:type="dxa"/>
            <w:vAlign w:val="center"/>
          </w:tcPr>
          <w:p w14:paraId="23F7F005" w14:textId="77777777" w:rsidR="00FD70C2" w:rsidRPr="005676DC" w:rsidRDefault="00FD70C2" w:rsidP="00FD70C2">
            <w:pPr>
              <w:tabs>
                <w:tab w:val="left" w:pos="426"/>
              </w:tabs>
              <w:spacing w:before="120"/>
              <w:ind w:left="360"/>
              <w:jc w:val="center"/>
              <w:rPr>
                <w:rFonts w:ascii="Arial Narrow" w:hAnsi="Arial Narrow" w:cs="Arial"/>
                <w:b/>
                <w:sz w:val="20"/>
                <w:szCs w:val="20"/>
              </w:rPr>
            </w:pPr>
          </w:p>
        </w:tc>
        <w:tc>
          <w:tcPr>
            <w:tcW w:w="1803" w:type="dxa"/>
            <w:vAlign w:val="center"/>
          </w:tcPr>
          <w:p w14:paraId="79BFC7AB" w14:textId="77777777" w:rsidR="00FD70C2" w:rsidRPr="005676DC" w:rsidRDefault="00FD70C2" w:rsidP="00FD70C2">
            <w:pPr>
              <w:tabs>
                <w:tab w:val="left" w:pos="426"/>
              </w:tabs>
              <w:spacing w:before="120"/>
              <w:ind w:left="360"/>
              <w:jc w:val="center"/>
              <w:rPr>
                <w:rFonts w:ascii="Arial Narrow" w:hAnsi="Arial Narrow" w:cs="Arial"/>
                <w:b/>
                <w:sz w:val="20"/>
                <w:szCs w:val="20"/>
              </w:rPr>
            </w:pPr>
          </w:p>
        </w:tc>
      </w:tr>
      <w:tr w:rsidR="00FD70C2" w:rsidRPr="005676DC" w14:paraId="60FA56A4" w14:textId="77777777" w:rsidTr="00FD70C2">
        <w:trPr>
          <w:trHeight w:val="983"/>
          <w:jc w:val="center"/>
        </w:trPr>
        <w:tc>
          <w:tcPr>
            <w:tcW w:w="1835" w:type="dxa"/>
            <w:vAlign w:val="center"/>
          </w:tcPr>
          <w:p w14:paraId="5758F3B7" w14:textId="77777777" w:rsidR="00FD70C2" w:rsidRPr="005676DC" w:rsidRDefault="00FD70C2" w:rsidP="00FD70C2">
            <w:pPr>
              <w:tabs>
                <w:tab w:val="left" w:pos="426"/>
              </w:tabs>
              <w:spacing w:before="120"/>
              <w:ind w:left="360"/>
              <w:jc w:val="center"/>
              <w:rPr>
                <w:rFonts w:ascii="Arial Narrow" w:hAnsi="Arial Narrow" w:cs="Arial"/>
                <w:b/>
                <w:sz w:val="20"/>
                <w:szCs w:val="20"/>
              </w:rPr>
            </w:pPr>
          </w:p>
        </w:tc>
        <w:tc>
          <w:tcPr>
            <w:tcW w:w="3402" w:type="dxa"/>
            <w:vAlign w:val="center"/>
          </w:tcPr>
          <w:p w14:paraId="0A8A8E72" w14:textId="77777777" w:rsidR="00FD70C2" w:rsidRPr="005676DC" w:rsidRDefault="00FD70C2" w:rsidP="00FD70C2">
            <w:pPr>
              <w:tabs>
                <w:tab w:val="left" w:pos="426"/>
              </w:tabs>
              <w:spacing w:before="120"/>
              <w:ind w:left="360"/>
              <w:jc w:val="center"/>
              <w:rPr>
                <w:rFonts w:ascii="Arial Narrow" w:hAnsi="Arial Narrow" w:cs="Arial"/>
                <w:b/>
                <w:sz w:val="20"/>
                <w:szCs w:val="20"/>
              </w:rPr>
            </w:pPr>
          </w:p>
        </w:tc>
        <w:tc>
          <w:tcPr>
            <w:tcW w:w="2126" w:type="dxa"/>
            <w:vAlign w:val="center"/>
          </w:tcPr>
          <w:p w14:paraId="00877286" w14:textId="77777777" w:rsidR="00FD70C2" w:rsidRPr="005676DC" w:rsidRDefault="00FD70C2" w:rsidP="00FD70C2">
            <w:pPr>
              <w:tabs>
                <w:tab w:val="left" w:pos="426"/>
              </w:tabs>
              <w:spacing w:before="120"/>
              <w:ind w:left="360"/>
              <w:jc w:val="center"/>
              <w:rPr>
                <w:rFonts w:ascii="Arial Narrow" w:hAnsi="Arial Narrow" w:cs="Arial"/>
                <w:b/>
                <w:sz w:val="20"/>
                <w:szCs w:val="20"/>
              </w:rPr>
            </w:pPr>
          </w:p>
        </w:tc>
        <w:tc>
          <w:tcPr>
            <w:tcW w:w="1803" w:type="dxa"/>
            <w:vAlign w:val="center"/>
          </w:tcPr>
          <w:p w14:paraId="6741409D" w14:textId="77777777" w:rsidR="00FD70C2" w:rsidRPr="005676DC" w:rsidRDefault="00FD70C2" w:rsidP="00FD70C2">
            <w:pPr>
              <w:tabs>
                <w:tab w:val="left" w:pos="426"/>
              </w:tabs>
              <w:spacing w:before="120"/>
              <w:ind w:left="360"/>
              <w:jc w:val="center"/>
              <w:rPr>
                <w:rFonts w:ascii="Arial Narrow" w:hAnsi="Arial Narrow" w:cs="Arial"/>
                <w:b/>
                <w:sz w:val="20"/>
                <w:szCs w:val="20"/>
              </w:rPr>
            </w:pPr>
          </w:p>
        </w:tc>
        <w:tc>
          <w:tcPr>
            <w:tcW w:w="1803" w:type="dxa"/>
            <w:vAlign w:val="center"/>
          </w:tcPr>
          <w:p w14:paraId="4D58C13E" w14:textId="77777777" w:rsidR="00FD70C2" w:rsidRPr="005676DC" w:rsidRDefault="00FD70C2" w:rsidP="00FD70C2">
            <w:pPr>
              <w:tabs>
                <w:tab w:val="left" w:pos="426"/>
              </w:tabs>
              <w:spacing w:before="120"/>
              <w:ind w:left="360"/>
              <w:jc w:val="center"/>
              <w:rPr>
                <w:rFonts w:ascii="Arial Narrow" w:hAnsi="Arial Narrow" w:cs="Arial"/>
                <w:b/>
                <w:sz w:val="20"/>
                <w:szCs w:val="20"/>
              </w:rPr>
            </w:pPr>
          </w:p>
        </w:tc>
      </w:tr>
      <w:tr w:rsidR="00FD70C2" w:rsidRPr="005676DC" w14:paraId="19017666" w14:textId="77777777" w:rsidTr="00FD70C2">
        <w:trPr>
          <w:trHeight w:val="983"/>
          <w:jc w:val="center"/>
        </w:trPr>
        <w:tc>
          <w:tcPr>
            <w:tcW w:w="1835" w:type="dxa"/>
            <w:vAlign w:val="center"/>
          </w:tcPr>
          <w:p w14:paraId="7EDAB9BA" w14:textId="77777777" w:rsidR="00FD70C2" w:rsidRPr="005676DC" w:rsidRDefault="00FD70C2" w:rsidP="00FD70C2">
            <w:pPr>
              <w:tabs>
                <w:tab w:val="left" w:pos="426"/>
              </w:tabs>
              <w:spacing w:before="120"/>
              <w:ind w:left="360"/>
              <w:jc w:val="center"/>
              <w:rPr>
                <w:rFonts w:ascii="Arial Narrow" w:hAnsi="Arial Narrow" w:cs="Arial"/>
                <w:b/>
                <w:sz w:val="20"/>
                <w:szCs w:val="20"/>
              </w:rPr>
            </w:pPr>
          </w:p>
        </w:tc>
        <w:tc>
          <w:tcPr>
            <w:tcW w:w="3402" w:type="dxa"/>
            <w:vAlign w:val="center"/>
          </w:tcPr>
          <w:p w14:paraId="281400D8" w14:textId="77777777" w:rsidR="00FD70C2" w:rsidRPr="005676DC" w:rsidRDefault="00FD70C2" w:rsidP="00FD70C2">
            <w:pPr>
              <w:tabs>
                <w:tab w:val="left" w:pos="426"/>
              </w:tabs>
              <w:spacing w:before="120"/>
              <w:jc w:val="center"/>
              <w:rPr>
                <w:rFonts w:ascii="Arial Narrow" w:hAnsi="Arial Narrow" w:cs="Arial"/>
                <w:b/>
                <w:sz w:val="20"/>
                <w:szCs w:val="20"/>
              </w:rPr>
            </w:pPr>
          </w:p>
        </w:tc>
        <w:tc>
          <w:tcPr>
            <w:tcW w:w="2126" w:type="dxa"/>
            <w:vAlign w:val="center"/>
          </w:tcPr>
          <w:p w14:paraId="22712414" w14:textId="77777777" w:rsidR="00FD70C2" w:rsidRPr="005676DC" w:rsidRDefault="00FD70C2" w:rsidP="00FD70C2">
            <w:pPr>
              <w:tabs>
                <w:tab w:val="left" w:pos="426"/>
              </w:tabs>
              <w:spacing w:before="120"/>
              <w:ind w:left="360"/>
              <w:jc w:val="center"/>
              <w:rPr>
                <w:rFonts w:ascii="Arial Narrow" w:hAnsi="Arial Narrow" w:cs="Arial"/>
                <w:b/>
                <w:sz w:val="20"/>
                <w:szCs w:val="20"/>
              </w:rPr>
            </w:pPr>
          </w:p>
        </w:tc>
        <w:tc>
          <w:tcPr>
            <w:tcW w:w="1803" w:type="dxa"/>
            <w:vAlign w:val="center"/>
          </w:tcPr>
          <w:p w14:paraId="6981E349" w14:textId="77777777" w:rsidR="00FD70C2" w:rsidRPr="005676DC" w:rsidRDefault="00FD70C2" w:rsidP="00FD70C2">
            <w:pPr>
              <w:tabs>
                <w:tab w:val="left" w:pos="426"/>
              </w:tabs>
              <w:spacing w:before="120"/>
              <w:ind w:left="360"/>
              <w:jc w:val="center"/>
              <w:rPr>
                <w:rFonts w:ascii="Arial Narrow" w:hAnsi="Arial Narrow" w:cs="Arial"/>
                <w:b/>
                <w:sz w:val="20"/>
                <w:szCs w:val="20"/>
              </w:rPr>
            </w:pPr>
          </w:p>
        </w:tc>
        <w:tc>
          <w:tcPr>
            <w:tcW w:w="1803" w:type="dxa"/>
            <w:vAlign w:val="center"/>
          </w:tcPr>
          <w:p w14:paraId="36F9676C" w14:textId="77777777" w:rsidR="00FD70C2" w:rsidRPr="005676DC" w:rsidRDefault="00FD70C2" w:rsidP="00FD70C2">
            <w:pPr>
              <w:tabs>
                <w:tab w:val="left" w:pos="426"/>
              </w:tabs>
              <w:spacing w:before="120"/>
              <w:ind w:left="360"/>
              <w:jc w:val="center"/>
              <w:rPr>
                <w:rFonts w:ascii="Arial Narrow" w:hAnsi="Arial Narrow" w:cs="Arial"/>
                <w:b/>
                <w:sz w:val="20"/>
                <w:szCs w:val="20"/>
              </w:rPr>
            </w:pPr>
          </w:p>
        </w:tc>
      </w:tr>
      <w:tr w:rsidR="00FD70C2" w:rsidRPr="005676DC" w14:paraId="24A912E4" w14:textId="77777777" w:rsidTr="00FD70C2">
        <w:trPr>
          <w:trHeight w:val="983"/>
          <w:jc w:val="center"/>
        </w:trPr>
        <w:tc>
          <w:tcPr>
            <w:tcW w:w="1835" w:type="dxa"/>
            <w:vAlign w:val="center"/>
          </w:tcPr>
          <w:p w14:paraId="6827EA90" w14:textId="77777777" w:rsidR="00FD70C2" w:rsidRPr="005676DC" w:rsidRDefault="00FD70C2" w:rsidP="00FD70C2">
            <w:pPr>
              <w:tabs>
                <w:tab w:val="left" w:pos="426"/>
              </w:tabs>
              <w:spacing w:before="120"/>
              <w:ind w:left="360"/>
              <w:jc w:val="center"/>
              <w:rPr>
                <w:rFonts w:ascii="Arial Narrow" w:hAnsi="Arial Narrow" w:cs="Arial"/>
                <w:b/>
                <w:sz w:val="20"/>
                <w:szCs w:val="20"/>
              </w:rPr>
            </w:pPr>
          </w:p>
        </w:tc>
        <w:tc>
          <w:tcPr>
            <w:tcW w:w="3402" w:type="dxa"/>
            <w:vAlign w:val="center"/>
          </w:tcPr>
          <w:p w14:paraId="5E5E8967" w14:textId="77777777" w:rsidR="00FD70C2" w:rsidRPr="005676DC" w:rsidRDefault="00FD70C2" w:rsidP="00FD70C2">
            <w:pPr>
              <w:tabs>
                <w:tab w:val="left" w:pos="426"/>
              </w:tabs>
              <w:spacing w:before="120"/>
              <w:jc w:val="center"/>
              <w:rPr>
                <w:rFonts w:ascii="Arial Narrow" w:hAnsi="Arial Narrow" w:cs="Arial"/>
                <w:b/>
                <w:sz w:val="20"/>
                <w:szCs w:val="20"/>
              </w:rPr>
            </w:pPr>
          </w:p>
        </w:tc>
        <w:tc>
          <w:tcPr>
            <w:tcW w:w="2126" w:type="dxa"/>
            <w:vAlign w:val="center"/>
          </w:tcPr>
          <w:p w14:paraId="6BCA0E41" w14:textId="77777777" w:rsidR="00FD70C2" w:rsidRPr="005676DC" w:rsidRDefault="00FD70C2" w:rsidP="00FD70C2">
            <w:pPr>
              <w:tabs>
                <w:tab w:val="left" w:pos="426"/>
              </w:tabs>
              <w:spacing w:before="120"/>
              <w:ind w:left="360"/>
              <w:jc w:val="center"/>
              <w:rPr>
                <w:rFonts w:ascii="Arial Narrow" w:hAnsi="Arial Narrow" w:cs="Arial"/>
                <w:b/>
                <w:sz w:val="20"/>
                <w:szCs w:val="20"/>
              </w:rPr>
            </w:pPr>
          </w:p>
        </w:tc>
        <w:tc>
          <w:tcPr>
            <w:tcW w:w="1803" w:type="dxa"/>
            <w:vAlign w:val="center"/>
          </w:tcPr>
          <w:p w14:paraId="4191CBA6" w14:textId="77777777" w:rsidR="00FD70C2" w:rsidRPr="005676DC" w:rsidRDefault="00FD70C2" w:rsidP="00FD70C2">
            <w:pPr>
              <w:tabs>
                <w:tab w:val="left" w:pos="426"/>
              </w:tabs>
              <w:spacing w:before="120"/>
              <w:ind w:left="360"/>
              <w:jc w:val="center"/>
              <w:rPr>
                <w:rFonts w:ascii="Arial Narrow" w:hAnsi="Arial Narrow" w:cs="Arial"/>
                <w:b/>
                <w:sz w:val="20"/>
                <w:szCs w:val="20"/>
              </w:rPr>
            </w:pPr>
          </w:p>
        </w:tc>
        <w:tc>
          <w:tcPr>
            <w:tcW w:w="1803" w:type="dxa"/>
            <w:vAlign w:val="center"/>
          </w:tcPr>
          <w:p w14:paraId="113E78B3" w14:textId="77777777" w:rsidR="00FD70C2" w:rsidRPr="005676DC" w:rsidRDefault="00FD70C2" w:rsidP="00FD70C2">
            <w:pPr>
              <w:tabs>
                <w:tab w:val="left" w:pos="426"/>
              </w:tabs>
              <w:spacing w:before="120"/>
              <w:ind w:left="360"/>
              <w:jc w:val="center"/>
              <w:rPr>
                <w:rFonts w:ascii="Arial Narrow" w:hAnsi="Arial Narrow" w:cs="Arial"/>
                <w:b/>
                <w:sz w:val="20"/>
                <w:szCs w:val="20"/>
              </w:rPr>
            </w:pPr>
          </w:p>
        </w:tc>
      </w:tr>
    </w:tbl>
    <w:p w14:paraId="06881A1D" w14:textId="77777777" w:rsidR="00FD70C2" w:rsidRPr="005676DC" w:rsidRDefault="00FD70C2" w:rsidP="00FD70C2">
      <w:pPr>
        <w:tabs>
          <w:tab w:val="left" w:pos="426"/>
        </w:tabs>
        <w:spacing w:before="120"/>
        <w:ind w:left="360"/>
        <w:jc w:val="both"/>
        <w:rPr>
          <w:rFonts w:ascii="Arial Narrow" w:hAnsi="Arial Narrow" w:cs="Arial"/>
          <w:sz w:val="20"/>
          <w:szCs w:val="20"/>
        </w:rPr>
      </w:pPr>
    </w:p>
    <w:p w14:paraId="2E5E8043" w14:textId="77777777" w:rsidR="00FD70C2" w:rsidRPr="00CB6AF4" w:rsidRDefault="00FD70C2" w:rsidP="00FD70C2">
      <w:pPr>
        <w:spacing w:after="200" w:line="276" w:lineRule="auto"/>
        <w:rPr>
          <w:rFonts w:ascii="Arial Narrow" w:hAnsi="Arial Narrow" w:cs="Arial"/>
          <w:sz w:val="20"/>
          <w:szCs w:val="20"/>
        </w:rPr>
      </w:pPr>
      <w:r w:rsidRPr="00CB6AF4">
        <w:rPr>
          <w:rFonts w:ascii="Arial Narrow" w:hAnsi="Arial Narrow" w:cs="Arial"/>
          <w:sz w:val="20"/>
          <w:szCs w:val="20"/>
        </w:rPr>
        <w:t xml:space="preserve">V </w:t>
      </w:r>
      <w:r>
        <w:rPr>
          <w:rFonts w:ascii="Arial Narrow" w:hAnsi="Arial Narrow" w:cs="Arial"/>
          <w:sz w:val="20"/>
          <w:szCs w:val="20"/>
        </w:rPr>
        <w:t>______________</w:t>
      </w:r>
      <w:r w:rsidRPr="00CB6AF4">
        <w:rPr>
          <w:rFonts w:ascii="Arial Narrow" w:hAnsi="Arial Narrow" w:cs="Arial"/>
          <w:sz w:val="20"/>
          <w:szCs w:val="20"/>
        </w:rPr>
        <w:t xml:space="preserve"> dne </w:t>
      </w:r>
      <w:r>
        <w:rPr>
          <w:rFonts w:ascii="Arial Narrow" w:hAnsi="Arial Narrow" w:cs="Arial"/>
          <w:sz w:val="20"/>
          <w:szCs w:val="20"/>
        </w:rPr>
        <w:t>______________</w:t>
      </w:r>
      <w:r w:rsidRPr="00CB6AF4">
        <w:rPr>
          <w:rFonts w:ascii="Arial Narrow" w:hAnsi="Arial Narrow" w:cs="Arial"/>
          <w:sz w:val="20"/>
          <w:szCs w:val="20"/>
        </w:rPr>
        <w:t xml:space="preserve">  </w:t>
      </w:r>
    </w:p>
    <w:p w14:paraId="7A6B46E1" w14:textId="77777777" w:rsidR="00FD70C2" w:rsidRDefault="00FD70C2" w:rsidP="00FD70C2">
      <w:pPr>
        <w:spacing w:after="200" w:line="276" w:lineRule="auto"/>
        <w:rPr>
          <w:rFonts w:ascii="Arial Narrow" w:hAnsi="Arial Narrow" w:cs="Arial"/>
          <w:sz w:val="20"/>
          <w:szCs w:val="20"/>
        </w:rPr>
      </w:pPr>
      <w:r w:rsidRPr="00CB6AF4">
        <w:rPr>
          <w:rFonts w:ascii="Arial Narrow" w:hAnsi="Arial Narrow" w:cs="Arial"/>
          <w:sz w:val="20"/>
          <w:szCs w:val="20"/>
        </w:rPr>
        <w:t>Jméno, příjmení jednající osoby (jednajících osob):</w:t>
      </w:r>
      <w:r w:rsidRPr="0068240C">
        <w:rPr>
          <w:rFonts w:ascii="Arial Narrow" w:hAnsi="Arial Narrow" w:cs="Arial"/>
          <w:sz w:val="20"/>
          <w:szCs w:val="20"/>
        </w:rPr>
        <w:t xml:space="preserve"> </w:t>
      </w:r>
      <w:r>
        <w:rPr>
          <w:rFonts w:ascii="Arial Narrow" w:hAnsi="Arial Narrow" w:cs="Arial"/>
          <w:sz w:val="20"/>
          <w:szCs w:val="20"/>
        </w:rPr>
        <w:t>______________</w:t>
      </w:r>
      <w:r w:rsidRPr="00CB6AF4">
        <w:rPr>
          <w:rFonts w:ascii="Arial Narrow" w:hAnsi="Arial Narrow" w:cs="Arial"/>
          <w:sz w:val="20"/>
          <w:szCs w:val="20"/>
        </w:rPr>
        <w:t xml:space="preserve">  </w:t>
      </w:r>
    </w:p>
    <w:p w14:paraId="008B1CF4" w14:textId="77777777" w:rsidR="00FD70C2" w:rsidRDefault="00FD70C2" w:rsidP="00FD70C2">
      <w:pPr>
        <w:spacing w:after="200" w:line="276" w:lineRule="auto"/>
        <w:ind w:left="6372"/>
        <w:rPr>
          <w:rFonts w:ascii="Arial Narrow" w:hAnsi="Arial Narrow" w:cs="Arial"/>
          <w:sz w:val="20"/>
          <w:szCs w:val="20"/>
        </w:rPr>
      </w:pPr>
      <w:r>
        <w:rPr>
          <w:rFonts w:ascii="Arial Narrow" w:hAnsi="Arial Narrow" w:cs="Arial"/>
          <w:sz w:val="20"/>
          <w:szCs w:val="20"/>
        </w:rPr>
        <w:t>……………………………………………</w:t>
      </w:r>
      <w:r>
        <w:rPr>
          <w:rFonts w:ascii="Arial Narrow" w:hAnsi="Arial Narrow" w:cs="Arial"/>
          <w:sz w:val="20"/>
          <w:szCs w:val="20"/>
        </w:rPr>
        <w:tab/>
      </w:r>
    </w:p>
    <w:p w14:paraId="73E26FD0" w14:textId="77777777" w:rsidR="00FD70C2" w:rsidRDefault="00FD70C2" w:rsidP="00FD70C2">
      <w:pPr>
        <w:spacing w:after="200" w:line="276" w:lineRule="auto"/>
        <w:ind w:left="6372" w:firstLine="708"/>
        <w:rPr>
          <w:rFonts w:ascii="Arial Narrow" w:hAnsi="Arial Narrow" w:cs="Arial"/>
          <w:sz w:val="20"/>
          <w:szCs w:val="20"/>
        </w:rPr>
      </w:pPr>
      <w:r w:rsidRPr="00CB6AF4">
        <w:rPr>
          <w:rFonts w:ascii="Arial Narrow" w:hAnsi="Arial Narrow" w:cs="Arial"/>
          <w:sz w:val="20"/>
          <w:szCs w:val="20"/>
        </w:rPr>
        <w:t>podpis (a případně razítko)</w:t>
      </w:r>
    </w:p>
    <w:p w14:paraId="26C2A4F0" w14:textId="77777777" w:rsidR="00BD7320" w:rsidRDefault="00BD7320">
      <w:pPr>
        <w:rPr>
          <w:rFonts w:ascii="Arial Narrow" w:hAnsi="Arial Narrow" w:cs="Arial"/>
          <w:b/>
          <w:sz w:val="32"/>
          <w:szCs w:val="32"/>
        </w:rPr>
      </w:pPr>
      <w:r>
        <w:rPr>
          <w:rFonts w:ascii="Arial Narrow" w:hAnsi="Arial Narrow" w:cs="Arial"/>
          <w:b/>
          <w:sz w:val="32"/>
          <w:szCs w:val="32"/>
        </w:rPr>
        <w:br w:type="page"/>
      </w:r>
    </w:p>
    <w:p w14:paraId="02AD1E69" w14:textId="591246B5" w:rsidR="00FD70C2" w:rsidRPr="001976FF" w:rsidRDefault="00FD70C2" w:rsidP="00FD70C2">
      <w:pPr>
        <w:jc w:val="center"/>
        <w:rPr>
          <w:rFonts w:ascii="Arial Narrow" w:hAnsi="Arial Narrow" w:cs="Arial"/>
          <w:b/>
          <w:caps/>
          <w:sz w:val="28"/>
          <w:szCs w:val="28"/>
        </w:rPr>
      </w:pPr>
      <w:r w:rsidRPr="001976FF">
        <w:rPr>
          <w:rFonts w:ascii="Arial Narrow" w:hAnsi="Arial Narrow" w:cs="Arial"/>
          <w:b/>
          <w:caps/>
          <w:sz w:val="28"/>
          <w:szCs w:val="28"/>
        </w:rPr>
        <w:lastRenderedPageBreak/>
        <w:t>Osvědčení</w:t>
      </w:r>
      <w:r w:rsidR="001976FF" w:rsidRPr="001976FF">
        <w:rPr>
          <w:rFonts w:ascii="Arial Narrow" w:hAnsi="Arial Narrow" w:cs="Arial"/>
          <w:b/>
          <w:caps/>
          <w:sz w:val="28"/>
          <w:szCs w:val="28"/>
        </w:rPr>
        <w:t xml:space="preserve"> </w:t>
      </w:r>
      <w:r w:rsidRPr="001976FF">
        <w:rPr>
          <w:rFonts w:ascii="Arial Narrow" w:hAnsi="Arial Narrow" w:cs="Arial"/>
          <w:b/>
          <w:caps/>
          <w:sz w:val="28"/>
          <w:szCs w:val="28"/>
        </w:rPr>
        <w:t>o řádném poskytnutí služby</w:t>
      </w:r>
    </w:p>
    <w:p w14:paraId="46744775" w14:textId="77777777" w:rsidR="00FD70C2" w:rsidRPr="0071530B" w:rsidRDefault="00FD70C2" w:rsidP="00FD70C2">
      <w:pPr>
        <w:jc w:val="center"/>
        <w:rPr>
          <w:rFonts w:ascii="Arial Narrow" w:hAnsi="Arial Narrow" w:cs="Arial"/>
        </w:rPr>
      </w:pPr>
      <w:r w:rsidRPr="0071530B">
        <w:rPr>
          <w:rFonts w:ascii="Arial Narrow" w:hAnsi="Arial Narrow" w:cs="Arial"/>
        </w:rPr>
        <w:t>vystavené k účelu podle ustanovení § 56 odst. 2 zákona č. 137/2006 Sb.,</w:t>
      </w:r>
    </w:p>
    <w:p w14:paraId="75E63EE0" w14:textId="77777777" w:rsidR="00FD70C2" w:rsidRPr="0071530B" w:rsidRDefault="00FD70C2" w:rsidP="00FD70C2">
      <w:pPr>
        <w:jc w:val="center"/>
        <w:rPr>
          <w:rFonts w:ascii="Arial Narrow" w:hAnsi="Arial Narrow" w:cs="Arial"/>
        </w:rPr>
      </w:pPr>
      <w:r w:rsidRPr="0071530B">
        <w:rPr>
          <w:rFonts w:ascii="Arial Narrow" w:hAnsi="Arial Narrow" w:cs="Arial"/>
        </w:rPr>
        <w:t>o veřejných zakázkách, ve znění pozdějších předpisů</w:t>
      </w:r>
    </w:p>
    <w:p w14:paraId="1D071362" w14:textId="77777777" w:rsidR="00FD70C2" w:rsidRPr="0071530B" w:rsidRDefault="00FD70C2" w:rsidP="00FD70C2">
      <w:pPr>
        <w:rPr>
          <w:rFonts w:ascii="Arial Narrow" w:hAnsi="Arial Narrow" w:cs="Arial"/>
        </w:rPr>
      </w:pPr>
    </w:p>
    <w:p w14:paraId="337F61C1" w14:textId="77777777" w:rsidR="00FD70C2" w:rsidRPr="0071530B" w:rsidRDefault="00FD70C2" w:rsidP="00FD70C2">
      <w:pPr>
        <w:rPr>
          <w:rFonts w:ascii="Arial Narrow" w:hAnsi="Arial Narrow" w:cs="Arial"/>
          <w:b/>
        </w:rPr>
      </w:pPr>
    </w:p>
    <w:p w14:paraId="38D60A12" w14:textId="77777777" w:rsidR="00FD70C2" w:rsidRDefault="00FD70C2" w:rsidP="00FD70C2">
      <w:pPr>
        <w:ind w:left="284"/>
        <w:rPr>
          <w:rFonts w:ascii="Arial Narrow" w:hAnsi="Arial Narrow" w:cs="Arial"/>
          <w:b/>
        </w:rPr>
      </w:pPr>
    </w:p>
    <w:p w14:paraId="064D3008" w14:textId="77777777" w:rsidR="00FD70C2" w:rsidRPr="0071530B" w:rsidRDefault="00FD70C2" w:rsidP="00FD70C2">
      <w:pPr>
        <w:ind w:left="284"/>
        <w:rPr>
          <w:rFonts w:ascii="Arial Narrow" w:hAnsi="Arial Narrow" w:cs="Arial"/>
          <w:b/>
        </w:rPr>
      </w:pPr>
      <w:r w:rsidRPr="0071530B">
        <w:rPr>
          <w:rFonts w:ascii="Arial Narrow" w:hAnsi="Arial Narrow" w:cs="Arial"/>
          <w:b/>
        </w:rPr>
        <w:t>Objednatel:</w:t>
      </w:r>
    </w:p>
    <w:p w14:paraId="5A384E10" w14:textId="77777777" w:rsidR="00FD70C2" w:rsidRPr="0071530B" w:rsidRDefault="00FD70C2" w:rsidP="00FD70C2">
      <w:pPr>
        <w:ind w:left="284"/>
        <w:rPr>
          <w:rFonts w:ascii="Arial Narrow" w:hAnsi="Arial Narrow" w:cs="Arial"/>
          <w:b/>
        </w:rPr>
      </w:pPr>
    </w:p>
    <w:p w14:paraId="3D17ADA1" w14:textId="77777777" w:rsidR="00FD70C2" w:rsidRPr="0071530B" w:rsidRDefault="00FD70C2" w:rsidP="00FD70C2">
      <w:pPr>
        <w:tabs>
          <w:tab w:val="left" w:pos="1560"/>
        </w:tabs>
        <w:ind w:left="284"/>
        <w:rPr>
          <w:rFonts w:ascii="Arial Narrow" w:hAnsi="Arial Narrow" w:cs="Arial"/>
        </w:rPr>
      </w:pPr>
      <w:r w:rsidRPr="0071530B">
        <w:rPr>
          <w:rFonts w:ascii="Arial Narrow" w:hAnsi="Arial Narrow" w:cs="Arial"/>
        </w:rPr>
        <w:t xml:space="preserve">Název: </w:t>
      </w:r>
      <w:r w:rsidRPr="0071530B">
        <w:rPr>
          <w:rFonts w:ascii="Arial Narrow" w:hAnsi="Arial Narrow" w:cs="Arial"/>
        </w:rPr>
        <w:tab/>
      </w:r>
      <w:r w:rsidRPr="0071530B">
        <w:rPr>
          <w:rFonts w:ascii="Arial Narrow" w:hAnsi="Arial Narrow" w:cs="Arial"/>
          <w:highlight w:val="yellow"/>
        </w:rPr>
        <w:t>osoba poskytující referenci - doplnit</w:t>
      </w:r>
    </w:p>
    <w:p w14:paraId="506CCFF4" w14:textId="77777777" w:rsidR="00FD70C2" w:rsidRPr="0071530B" w:rsidRDefault="00FD70C2" w:rsidP="00FD70C2">
      <w:pPr>
        <w:tabs>
          <w:tab w:val="left" w:pos="1560"/>
        </w:tabs>
        <w:ind w:left="284"/>
        <w:rPr>
          <w:rFonts w:ascii="Arial Narrow" w:hAnsi="Arial Narrow" w:cs="Arial"/>
        </w:rPr>
      </w:pPr>
      <w:r w:rsidRPr="0071530B">
        <w:rPr>
          <w:rFonts w:ascii="Arial Narrow" w:hAnsi="Arial Narrow" w:cs="Arial"/>
        </w:rPr>
        <w:t xml:space="preserve">Se sídlem: </w:t>
      </w:r>
      <w:r w:rsidRPr="0071530B">
        <w:rPr>
          <w:rFonts w:ascii="Arial Narrow" w:hAnsi="Arial Narrow" w:cs="Arial"/>
        </w:rPr>
        <w:tab/>
      </w:r>
    </w:p>
    <w:p w14:paraId="7972B501" w14:textId="77777777" w:rsidR="00FD70C2" w:rsidRPr="0071530B" w:rsidRDefault="00FD70C2" w:rsidP="00FD70C2">
      <w:pPr>
        <w:tabs>
          <w:tab w:val="left" w:pos="1560"/>
        </w:tabs>
        <w:ind w:left="284"/>
        <w:rPr>
          <w:rFonts w:ascii="Arial Narrow" w:hAnsi="Arial Narrow" w:cs="Arial"/>
        </w:rPr>
      </w:pPr>
      <w:r w:rsidRPr="0071530B">
        <w:rPr>
          <w:rFonts w:ascii="Arial Narrow" w:hAnsi="Arial Narrow" w:cs="Arial"/>
        </w:rPr>
        <w:t xml:space="preserve">IČ: </w:t>
      </w:r>
      <w:r w:rsidRPr="0071530B">
        <w:rPr>
          <w:rFonts w:ascii="Arial Narrow" w:hAnsi="Arial Narrow" w:cs="Arial"/>
        </w:rPr>
        <w:tab/>
      </w:r>
    </w:p>
    <w:p w14:paraId="4096E0BF" w14:textId="77777777" w:rsidR="00FD70C2" w:rsidRPr="0071530B" w:rsidRDefault="00FD70C2" w:rsidP="00FD70C2">
      <w:pPr>
        <w:tabs>
          <w:tab w:val="left" w:pos="1560"/>
        </w:tabs>
        <w:ind w:left="284"/>
        <w:rPr>
          <w:rFonts w:ascii="Arial Narrow" w:hAnsi="Arial Narrow" w:cs="Arial"/>
        </w:rPr>
      </w:pPr>
      <w:r w:rsidRPr="0071530B">
        <w:rPr>
          <w:rFonts w:ascii="Arial Narrow" w:hAnsi="Arial Narrow" w:cs="Arial"/>
        </w:rPr>
        <w:t>Zastoupený:</w:t>
      </w:r>
      <w:r w:rsidRPr="0071530B">
        <w:rPr>
          <w:rFonts w:ascii="Arial Narrow" w:hAnsi="Arial Narrow" w:cs="Arial"/>
        </w:rPr>
        <w:tab/>
      </w:r>
    </w:p>
    <w:p w14:paraId="7738E31D" w14:textId="77777777" w:rsidR="00FD70C2" w:rsidRPr="0071530B" w:rsidRDefault="00FD70C2" w:rsidP="00FD70C2">
      <w:pPr>
        <w:ind w:left="284"/>
        <w:jc w:val="both"/>
        <w:rPr>
          <w:rFonts w:ascii="Arial Narrow" w:hAnsi="Arial Narrow" w:cs="Arial"/>
        </w:rPr>
      </w:pPr>
    </w:p>
    <w:p w14:paraId="5C6DC6AB" w14:textId="77777777" w:rsidR="00FD70C2" w:rsidRPr="0071530B" w:rsidRDefault="00FD70C2" w:rsidP="00FD70C2">
      <w:pPr>
        <w:ind w:left="284"/>
        <w:jc w:val="both"/>
        <w:rPr>
          <w:rFonts w:ascii="Arial Narrow" w:hAnsi="Arial Narrow" w:cs="Arial"/>
        </w:rPr>
      </w:pPr>
      <w:r w:rsidRPr="0071530B">
        <w:rPr>
          <w:rFonts w:ascii="Arial Narrow" w:hAnsi="Arial Narrow" w:cs="Arial"/>
        </w:rPr>
        <w:t xml:space="preserve">vydává toto osvědčení pro dodavatele společnost </w:t>
      </w:r>
      <w:r w:rsidRPr="0071530B">
        <w:rPr>
          <w:rFonts w:ascii="Arial Narrow" w:hAnsi="Arial Narrow" w:cs="Arial"/>
          <w:b/>
          <w:highlight w:val="yellow"/>
        </w:rPr>
        <w:t>(název a adresa uchazeče</w:t>
      </w:r>
      <w:r>
        <w:rPr>
          <w:rFonts w:ascii="Arial Narrow" w:hAnsi="Arial Narrow" w:cs="Arial"/>
          <w:b/>
          <w:highlight w:val="yellow"/>
        </w:rPr>
        <w:t xml:space="preserve"> o VZ</w:t>
      </w:r>
      <w:r w:rsidRPr="0071530B">
        <w:rPr>
          <w:rFonts w:ascii="Arial Narrow" w:hAnsi="Arial Narrow" w:cs="Arial"/>
          <w:b/>
          <w:highlight w:val="yellow"/>
        </w:rPr>
        <w:t>)</w:t>
      </w:r>
      <w:r w:rsidRPr="0071530B">
        <w:rPr>
          <w:rFonts w:ascii="Arial Narrow" w:hAnsi="Arial Narrow" w:cs="Arial"/>
          <w:highlight w:val="yellow"/>
        </w:rPr>
        <w:t>,</w:t>
      </w:r>
      <w:r w:rsidRPr="0071530B">
        <w:rPr>
          <w:rFonts w:ascii="Arial Narrow" w:hAnsi="Arial Narrow" w:cs="Arial"/>
        </w:rPr>
        <w:t xml:space="preserve"> která je zapsaná v Obchodním rejstříku vedeným městským soudem v Praze, oddíl C, vložka 125819, potvrzující řádné posky</w:t>
      </w:r>
      <w:r w:rsidRPr="0071530B">
        <w:rPr>
          <w:rFonts w:ascii="Arial Narrow" w:hAnsi="Arial Narrow" w:cs="Arial"/>
        </w:rPr>
        <w:t>t</w:t>
      </w:r>
      <w:r w:rsidRPr="0071530B">
        <w:rPr>
          <w:rFonts w:ascii="Arial Narrow" w:hAnsi="Arial Narrow" w:cs="Arial"/>
        </w:rPr>
        <w:t>nutí následující významné služby:</w:t>
      </w:r>
    </w:p>
    <w:p w14:paraId="7A6B86FA" w14:textId="77777777" w:rsidR="00FD70C2" w:rsidRDefault="00FD70C2" w:rsidP="00FD70C2">
      <w:pPr>
        <w:rPr>
          <w:rFonts w:ascii="Arial Narrow" w:hAnsi="Arial Narrow" w:cs="Arial"/>
        </w:rPr>
      </w:pPr>
    </w:p>
    <w:p w14:paraId="0A262480" w14:textId="77777777" w:rsidR="00FD70C2" w:rsidRDefault="00FD70C2" w:rsidP="00FD70C2">
      <w:pPr>
        <w:rPr>
          <w:rFonts w:ascii="Arial Narrow" w:hAnsi="Arial Narrow" w:cs="Arial"/>
        </w:rPr>
      </w:pPr>
    </w:p>
    <w:p w14:paraId="745309C1" w14:textId="77777777" w:rsidR="00FD70C2" w:rsidRPr="0071530B" w:rsidRDefault="00FD70C2" w:rsidP="00FD70C2">
      <w:pPr>
        <w:rPr>
          <w:rFonts w:ascii="Arial Narrow" w:hAnsi="Arial Narrow" w:cs="Arial"/>
        </w:rPr>
      </w:pPr>
    </w:p>
    <w:tbl>
      <w:tblPr>
        <w:tblStyle w:val="Mkatabulky"/>
        <w:tblW w:w="0" w:type="auto"/>
        <w:jc w:val="center"/>
        <w:tblLook w:val="04A0" w:firstRow="1" w:lastRow="0" w:firstColumn="1" w:lastColumn="0" w:noHBand="0" w:noVBand="1"/>
      </w:tblPr>
      <w:tblGrid>
        <w:gridCol w:w="4219"/>
        <w:gridCol w:w="4993"/>
      </w:tblGrid>
      <w:tr w:rsidR="00FD70C2" w:rsidRPr="0071530B" w14:paraId="47B80F03" w14:textId="77777777" w:rsidTr="00FD70C2">
        <w:trPr>
          <w:trHeight w:val="675"/>
          <w:jc w:val="center"/>
        </w:trPr>
        <w:tc>
          <w:tcPr>
            <w:tcW w:w="4219" w:type="dxa"/>
            <w:shd w:val="clear" w:color="auto" w:fill="F2F2F2" w:themeFill="background1" w:themeFillShade="F2"/>
            <w:vAlign w:val="center"/>
          </w:tcPr>
          <w:p w14:paraId="30AA275A" w14:textId="77777777" w:rsidR="00FD70C2" w:rsidRPr="007268D1" w:rsidRDefault="00FD70C2" w:rsidP="00FD70C2">
            <w:pPr>
              <w:rPr>
                <w:rFonts w:ascii="Arial Narrow" w:hAnsi="Arial Narrow" w:cs="Arial"/>
                <w:b/>
                <w:sz w:val="20"/>
                <w:szCs w:val="20"/>
              </w:rPr>
            </w:pPr>
            <w:r w:rsidRPr="007268D1">
              <w:rPr>
                <w:rFonts w:ascii="Arial Narrow" w:hAnsi="Arial Narrow" w:cs="Arial"/>
                <w:b/>
                <w:sz w:val="20"/>
                <w:szCs w:val="20"/>
              </w:rPr>
              <w:t>Název služby (předmětné zakázky)</w:t>
            </w:r>
          </w:p>
        </w:tc>
        <w:tc>
          <w:tcPr>
            <w:tcW w:w="4993" w:type="dxa"/>
            <w:vAlign w:val="center"/>
          </w:tcPr>
          <w:p w14:paraId="0AB4734D" w14:textId="77777777" w:rsidR="00FD70C2" w:rsidRPr="0071530B" w:rsidRDefault="00FD70C2" w:rsidP="00FD70C2">
            <w:pPr>
              <w:jc w:val="center"/>
              <w:rPr>
                <w:rFonts w:ascii="Arial Narrow" w:hAnsi="Arial Narrow" w:cs="Arial"/>
                <w:b/>
              </w:rPr>
            </w:pPr>
            <w:r>
              <w:rPr>
                <w:rFonts w:ascii="Arial Narrow" w:hAnsi="Arial Narrow" w:cs="Arial"/>
                <w:b/>
                <w:highlight w:val="yellow"/>
              </w:rPr>
              <w:t>Doplnit údaje o</w:t>
            </w:r>
            <w:r w:rsidRPr="0071530B">
              <w:rPr>
                <w:rFonts w:ascii="Arial Narrow" w:hAnsi="Arial Narrow" w:cs="Arial"/>
                <w:b/>
                <w:highlight w:val="yellow"/>
              </w:rPr>
              <w:t xml:space="preserve"> referenční zakázce</w:t>
            </w:r>
          </w:p>
        </w:tc>
      </w:tr>
      <w:tr w:rsidR="00FD70C2" w:rsidRPr="0071530B" w14:paraId="6010566F" w14:textId="77777777" w:rsidTr="00FD70C2">
        <w:trPr>
          <w:trHeight w:val="1691"/>
          <w:jc w:val="center"/>
        </w:trPr>
        <w:tc>
          <w:tcPr>
            <w:tcW w:w="4219" w:type="dxa"/>
            <w:shd w:val="clear" w:color="auto" w:fill="F2F2F2" w:themeFill="background1" w:themeFillShade="F2"/>
            <w:vAlign w:val="center"/>
          </w:tcPr>
          <w:p w14:paraId="7B24CF36" w14:textId="77777777" w:rsidR="00FD70C2" w:rsidRPr="007268D1" w:rsidRDefault="00FD70C2" w:rsidP="00FD70C2">
            <w:pPr>
              <w:rPr>
                <w:rFonts w:ascii="Arial Narrow" w:hAnsi="Arial Narrow" w:cs="Arial"/>
                <w:b/>
                <w:sz w:val="20"/>
                <w:szCs w:val="20"/>
              </w:rPr>
            </w:pPr>
            <w:r w:rsidRPr="007268D1">
              <w:rPr>
                <w:rFonts w:ascii="Arial Narrow" w:hAnsi="Arial Narrow" w:cs="Arial"/>
                <w:b/>
                <w:sz w:val="20"/>
                <w:szCs w:val="20"/>
              </w:rPr>
              <w:t>Popis předmětu významné služby</w:t>
            </w:r>
          </w:p>
        </w:tc>
        <w:tc>
          <w:tcPr>
            <w:tcW w:w="4993" w:type="dxa"/>
            <w:vAlign w:val="center"/>
          </w:tcPr>
          <w:p w14:paraId="4E2E44C0" w14:textId="77777777" w:rsidR="00FD70C2" w:rsidRPr="0071530B" w:rsidRDefault="00FD70C2" w:rsidP="00FD70C2">
            <w:pPr>
              <w:rPr>
                <w:rFonts w:ascii="Arial Narrow" w:hAnsi="Arial Narrow" w:cs="Arial"/>
              </w:rPr>
            </w:pPr>
          </w:p>
        </w:tc>
      </w:tr>
      <w:tr w:rsidR="00FD70C2" w:rsidRPr="0071530B" w14:paraId="6E95BD54" w14:textId="77777777" w:rsidTr="00FD70C2">
        <w:trPr>
          <w:trHeight w:val="695"/>
          <w:jc w:val="center"/>
        </w:trPr>
        <w:tc>
          <w:tcPr>
            <w:tcW w:w="4219" w:type="dxa"/>
            <w:shd w:val="clear" w:color="auto" w:fill="F2F2F2" w:themeFill="background1" w:themeFillShade="F2"/>
            <w:vAlign w:val="center"/>
          </w:tcPr>
          <w:p w14:paraId="6DD0D49C" w14:textId="77777777" w:rsidR="00FD70C2" w:rsidRPr="007268D1" w:rsidRDefault="00FD70C2" w:rsidP="00FD70C2">
            <w:pPr>
              <w:rPr>
                <w:rFonts w:ascii="Arial Narrow" w:hAnsi="Arial Narrow" w:cs="Arial"/>
                <w:b/>
                <w:sz w:val="20"/>
                <w:szCs w:val="20"/>
              </w:rPr>
            </w:pPr>
            <w:r w:rsidRPr="007268D1">
              <w:rPr>
                <w:rFonts w:ascii="Arial Narrow" w:hAnsi="Arial Narrow" w:cs="Arial"/>
                <w:b/>
                <w:sz w:val="20"/>
                <w:szCs w:val="20"/>
              </w:rPr>
              <w:t xml:space="preserve">Hodnota významné služby (finanční objem) </w:t>
            </w:r>
          </w:p>
        </w:tc>
        <w:tc>
          <w:tcPr>
            <w:tcW w:w="4993" w:type="dxa"/>
            <w:vAlign w:val="center"/>
          </w:tcPr>
          <w:p w14:paraId="7F796146" w14:textId="77777777" w:rsidR="00FD70C2" w:rsidRPr="0071530B" w:rsidRDefault="00FD70C2" w:rsidP="00FD70C2">
            <w:pPr>
              <w:rPr>
                <w:rFonts w:ascii="Arial Narrow" w:hAnsi="Arial Narrow" w:cs="Arial"/>
              </w:rPr>
            </w:pPr>
          </w:p>
        </w:tc>
      </w:tr>
      <w:tr w:rsidR="00FD70C2" w:rsidRPr="0071530B" w14:paraId="5C19E9D5" w14:textId="77777777" w:rsidTr="00FD70C2">
        <w:trPr>
          <w:trHeight w:val="703"/>
          <w:jc w:val="center"/>
        </w:trPr>
        <w:tc>
          <w:tcPr>
            <w:tcW w:w="4219" w:type="dxa"/>
            <w:shd w:val="clear" w:color="auto" w:fill="F2F2F2" w:themeFill="background1" w:themeFillShade="F2"/>
            <w:vAlign w:val="center"/>
          </w:tcPr>
          <w:p w14:paraId="018D25F2" w14:textId="77777777" w:rsidR="00FD70C2" w:rsidRPr="007268D1" w:rsidRDefault="00FD70C2" w:rsidP="00FD70C2">
            <w:pPr>
              <w:rPr>
                <w:rFonts w:ascii="Arial Narrow" w:hAnsi="Arial Narrow" w:cs="Arial"/>
                <w:b/>
                <w:sz w:val="20"/>
                <w:szCs w:val="20"/>
              </w:rPr>
            </w:pPr>
            <w:r w:rsidRPr="007268D1">
              <w:rPr>
                <w:rFonts w:ascii="Arial Narrow" w:hAnsi="Arial Narrow" w:cs="Arial"/>
                <w:b/>
                <w:sz w:val="20"/>
                <w:szCs w:val="20"/>
              </w:rPr>
              <w:t xml:space="preserve">Doba plnění </w:t>
            </w:r>
          </w:p>
          <w:p w14:paraId="1EF57415" w14:textId="77777777" w:rsidR="00FD70C2" w:rsidRPr="007268D1" w:rsidRDefault="00FD70C2" w:rsidP="00FD70C2">
            <w:pPr>
              <w:rPr>
                <w:rFonts w:ascii="Arial Narrow" w:hAnsi="Arial Narrow" w:cs="Arial"/>
                <w:b/>
                <w:sz w:val="20"/>
                <w:szCs w:val="20"/>
              </w:rPr>
            </w:pPr>
            <w:r w:rsidRPr="007268D1">
              <w:rPr>
                <w:rFonts w:ascii="Arial Narrow" w:hAnsi="Arial Narrow" w:cs="Arial"/>
                <w:b/>
                <w:sz w:val="20"/>
                <w:szCs w:val="20"/>
              </w:rPr>
              <w:t>(zahájení realizace – ukončení realizace s přesností na měsíce)</w:t>
            </w:r>
          </w:p>
        </w:tc>
        <w:tc>
          <w:tcPr>
            <w:tcW w:w="4993" w:type="dxa"/>
            <w:vAlign w:val="center"/>
          </w:tcPr>
          <w:p w14:paraId="497301D3" w14:textId="77777777" w:rsidR="00FD70C2" w:rsidRPr="0071530B" w:rsidRDefault="00FD70C2" w:rsidP="00FD70C2">
            <w:pPr>
              <w:rPr>
                <w:rFonts w:ascii="Arial Narrow" w:hAnsi="Arial Narrow" w:cs="Arial"/>
              </w:rPr>
            </w:pPr>
          </w:p>
        </w:tc>
      </w:tr>
      <w:tr w:rsidR="00FD70C2" w:rsidRPr="0071530B" w14:paraId="26E51B0F" w14:textId="77777777" w:rsidTr="00FD70C2">
        <w:trPr>
          <w:trHeight w:val="687"/>
          <w:jc w:val="center"/>
        </w:trPr>
        <w:tc>
          <w:tcPr>
            <w:tcW w:w="4219" w:type="dxa"/>
            <w:shd w:val="clear" w:color="auto" w:fill="F2F2F2" w:themeFill="background1" w:themeFillShade="F2"/>
            <w:vAlign w:val="center"/>
          </w:tcPr>
          <w:p w14:paraId="692C815E" w14:textId="77777777" w:rsidR="00FD70C2" w:rsidRPr="007268D1" w:rsidRDefault="00FD70C2" w:rsidP="00FD70C2">
            <w:pPr>
              <w:rPr>
                <w:rFonts w:ascii="Arial Narrow" w:hAnsi="Arial Narrow" w:cs="Arial"/>
                <w:b/>
                <w:sz w:val="20"/>
                <w:szCs w:val="20"/>
              </w:rPr>
            </w:pPr>
            <w:r w:rsidRPr="007268D1">
              <w:rPr>
                <w:rFonts w:ascii="Arial Narrow" w:hAnsi="Arial Narrow" w:cs="Arial"/>
                <w:b/>
                <w:sz w:val="20"/>
                <w:szCs w:val="20"/>
              </w:rPr>
              <w:t>Informace o reklamacích</w:t>
            </w:r>
          </w:p>
        </w:tc>
        <w:tc>
          <w:tcPr>
            <w:tcW w:w="4993" w:type="dxa"/>
            <w:vAlign w:val="center"/>
          </w:tcPr>
          <w:p w14:paraId="6B6BF00D" w14:textId="77777777" w:rsidR="00FD70C2" w:rsidRPr="0071530B" w:rsidRDefault="00FD70C2" w:rsidP="00FD70C2">
            <w:pPr>
              <w:rPr>
                <w:rFonts w:ascii="Arial Narrow" w:hAnsi="Arial Narrow" w:cs="Arial"/>
              </w:rPr>
            </w:pPr>
          </w:p>
        </w:tc>
      </w:tr>
      <w:tr w:rsidR="00FD70C2" w:rsidRPr="0071530B" w14:paraId="26FA2CF1" w14:textId="77777777" w:rsidTr="00FD70C2">
        <w:trPr>
          <w:trHeight w:val="709"/>
          <w:jc w:val="center"/>
        </w:trPr>
        <w:tc>
          <w:tcPr>
            <w:tcW w:w="4219" w:type="dxa"/>
            <w:shd w:val="clear" w:color="auto" w:fill="F2F2F2" w:themeFill="background1" w:themeFillShade="F2"/>
            <w:vAlign w:val="center"/>
          </w:tcPr>
          <w:p w14:paraId="3E4BDD59" w14:textId="77777777" w:rsidR="00FD70C2" w:rsidRPr="007268D1" w:rsidRDefault="00FD70C2" w:rsidP="00FD70C2">
            <w:pPr>
              <w:rPr>
                <w:rFonts w:ascii="Arial Narrow" w:hAnsi="Arial Narrow" w:cs="Arial"/>
                <w:b/>
                <w:sz w:val="20"/>
                <w:szCs w:val="20"/>
              </w:rPr>
            </w:pPr>
            <w:r w:rsidRPr="007268D1">
              <w:rPr>
                <w:rFonts w:ascii="Arial Narrow" w:hAnsi="Arial Narrow" w:cs="Arial"/>
                <w:b/>
                <w:sz w:val="20"/>
                <w:szCs w:val="20"/>
              </w:rPr>
              <w:t>Kontaktní osoba objednatele pro potvrzení tohoto osvědčení</w:t>
            </w:r>
          </w:p>
        </w:tc>
        <w:tc>
          <w:tcPr>
            <w:tcW w:w="4993" w:type="dxa"/>
            <w:vAlign w:val="center"/>
          </w:tcPr>
          <w:p w14:paraId="7F77836F" w14:textId="77777777" w:rsidR="00FD70C2" w:rsidRPr="0071530B" w:rsidRDefault="00FD70C2" w:rsidP="00FD70C2">
            <w:pPr>
              <w:rPr>
                <w:rFonts w:ascii="Arial Narrow" w:hAnsi="Arial Narrow" w:cs="Arial"/>
              </w:rPr>
            </w:pPr>
          </w:p>
        </w:tc>
      </w:tr>
    </w:tbl>
    <w:p w14:paraId="669AD784" w14:textId="77777777" w:rsidR="00FD70C2" w:rsidRPr="0071530B" w:rsidRDefault="00FD70C2" w:rsidP="00FD70C2">
      <w:pPr>
        <w:rPr>
          <w:rFonts w:ascii="Arial Narrow" w:hAnsi="Arial Narrow" w:cs="Arial"/>
        </w:rPr>
      </w:pPr>
    </w:p>
    <w:p w14:paraId="65E1911F" w14:textId="77777777" w:rsidR="00FD70C2" w:rsidRDefault="00FD70C2" w:rsidP="00FD70C2">
      <w:pPr>
        <w:rPr>
          <w:rFonts w:ascii="Arial Narrow" w:hAnsi="Arial Narrow" w:cs="Arial"/>
        </w:rPr>
      </w:pPr>
    </w:p>
    <w:p w14:paraId="19894A13" w14:textId="77777777" w:rsidR="00FD70C2" w:rsidRPr="00CB6AF4" w:rsidRDefault="00FD70C2" w:rsidP="00FD70C2">
      <w:pPr>
        <w:spacing w:after="200" w:line="276" w:lineRule="auto"/>
        <w:rPr>
          <w:rFonts w:ascii="Arial Narrow" w:hAnsi="Arial Narrow" w:cs="Arial"/>
          <w:sz w:val="20"/>
          <w:szCs w:val="20"/>
        </w:rPr>
      </w:pPr>
      <w:r w:rsidRPr="00CB6AF4">
        <w:rPr>
          <w:rFonts w:ascii="Arial Narrow" w:hAnsi="Arial Narrow" w:cs="Arial"/>
          <w:sz w:val="20"/>
          <w:szCs w:val="20"/>
        </w:rPr>
        <w:t xml:space="preserve">V </w:t>
      </w:r>
      <w:r>
        <w:rPr>
          <w:rFonts w:ascii="Arial Narrow" w:hAnsi="Arial Narrow" w:cs="Arial"/>
          <w:sz w:val="20"/>
          <w:szCs w:val="20"/>
        </w:rPr>
        <w:t>______________</w:t>
      </w:r>
      <w:r w:rsidRPr="00CB6AF4">
        <w:rPr>
          <w:rFonts w:ascii="Arial Narrow" w:hAnsi="Arial Narrow" w:cs="Arial"/>
          <w:sz w:val="20"/>
          <w:szCs w:val="20"/>
        </w:rPr>
        <w:t xml:space="preserve"> dne </w:t>
      </w:r>
      <w:r>
        <w:rPr>
          <w:rFonts w:ascii="Arial Narrow" w:hAnsi="Arial Narrow" w:cs="Arial"/>
          <w:sz w:val="20"/>
          <w:szCs w:val="20"/>
        </w:rPr>
        <w:t>______________</w:t>
      </w:r>
      <w:r w:rsidRPr="00CB6AF4">
        <w:rPr>
          <w:rFonts w:ascii="Arial Narrow" w:hAnsi="Arial Narrow" w:cs="Arial"/>
          <w:sz w:val="20"/>
          <w:szCs w:val="20"/>
        </w:rPr>
        <w:t xml:space="preserve">  </w:t>
      </w:r>
    </w:p>
    <w:p w14:paraId="38FAB937" w14:textId="77777777" w:rsidR="00FD70C2" w:rsidRPr="0071530B" w:rsidRDefault="00FD70C2" w:rsidP="00FD70C2">
      <w:pPr>
        <w:rPr>
          <w:rFonts w:ascii="Arial Narrow" w:hAnsi="Arial Narrow" w:cs="Arial"/>
        </w:rPr>
      </w:pPr>
    </w:p>
    <w:p w14:paraId="05A04987" w14:textId="77777777" w:rsidR="00FD70C2" w:rsidRPr="0071530B" w:rsidRDefault="00FD70C2" w:rsidP="00FD70C2">
      <w:pPr>
        <w:tabs>
          <w:tab w:val="center" w:pos="6804"/>
        </w:tabs>
        <w:rPr>
          <w:rFonts w:ascii="Arial Narrow" w:hAnsi="Arial Narrow" w:cs="Arial"/>
        </w:rPr>
      </w:pPr>
      <w:r w:rsidRPr="0071530B">
        <w:rPr>
          <w:rFonts w:ascii="Arial Narrow" w:hAnsi="Arial Narrow" w:cs="Arial"/>
        </w:rPr>
        <w:tab/>
        <w:t>………………………………</w:t>
      </w:r>
    </w:p>
    <w:p w14:paraId="71316BA6" w14:textId="77777777" w:rsidR="00FD70C2" w:rsidRPr="007268D1" w:rsidRDefault="00FD70C2" w:rsidP="00FD70C2">
      <w:pPr>
        <w:tabs>
          <w:tab w:val="center" w:pos="6804"/>
        </w:tabs>
        <w:rPr>
          <w:rFonts w:ascii="Arial Narrow" w:hAnsi="Arial Narrow" w:cs="Arial"/>
          <w:sz w:val="20"/>
          <w:szCs w:val="20"/>
        </w:rPr>
      </w:pPr>
      <w:r w:rsidRPr="0071530B">
        <w:rPr>
          <w:rFonts w:ascii="Arial Narrow" w:hAnsi="Arial Narrow" w:cs="Arial"/>
        </w:rPr>
        <w:tab/>
      </w:r>
      <w:r w:rsidRPr="007268D1">
        <w:rPr>
          <w:rFonts w:ascii="Arial Narrow" w:hAnsi="Arial Narrow" w:cs="Arial"/>
          <w:sz w:val="20"/>
          <w:szCs w:val="20"/>
          <w:highlight w:val="yellow"/>
        </w:rPr>
        <w:t>Osoba vydávající osvědčení</w:t>
      </w:r>
      <w:r w:rsidRPr="007268D1">
        <w:rPr>
          <w:rFonts w:ascii="Arial Narrow" w:hAnsi="Arial Narrow" w:cs="Arial"/>
          <w:sz w:val="20"/>
          <w:szCs w:val="20"/>
        </w:rPr>
        <w:t xml:space="preserve"> – razítko a podpis</w:t>
      </w:r>
    </w:p>
    <w:p w14:paraId="0FFBB492" w14:textId="77777777" w:rsidR="00FD70C2" w:rsidRPr="005B2398" w:rsidRDefault="00FD70C2" w:rsidP="00FD70C2">
      <w:pPr>
        <w:rPr>
          <w:rFonts w:ascii="Arial Narrow" w:hAnsi="Arial Narrow"/>
          <w:sz w:val="20"/>
          <w:szCs w:val="20"/>
        </w:rPr>
      </w:pPr>
    </w:p>
    <w:p w14:paraId="2F982957" w14:textId="77777777" w:rsidR="001976FF" w:rsidRDefault="001976FF" w:rsidP="00FD70C2">
      <w:pPr>
        <w:spacing w:after="200" w:line="276" w:lineRule="auto"/>
        <w:rPr>
          <w:rFonts w:ascii="Arial Narrow" w:hAnsi="Arial Narrow" w:cs="Arial"/>
          <w:sz w:val="20"/>
          <w:szCs w:val="20"/>
        </w:rPr>
        <w:sectPr w:rsidR="001976FF" w:rsidSect="001976FF">
          <w:headerReference w:type="default" r:id="rId13"/>
          <w:footerReference w:type="default" r:id="rId14"/>
          <w:pgSz w:w="11906" w:h="16838"/>
          <w:pgMar w:top="1985" w:right="991" w:bottom="1134" w:left="993" w:header="426" w:footer="360" w:gutter="0"/>
          <w:cols w:space="708"/>
          <w:docGrid w:linePitch="360"/>
        </w:sectPr>
      </w:pPr>
    </w:p>
    <w:p w14:paraId="080FC06F" w14:textId="7B76CB23" w:rsidR="00BD7320" w:rsidRDefault="00BD7320">
      <w:pPr>
        <w:rPr>
          <w:rFonts w:ascii="Arial Narrow" w:hAnsi="Arial Narrow"/>
          <w:b/>
        </w:rPr>
      </w:pPr>
    </w:p>
    <w:p w14:paraId="18D42274" w14:textId="03101132" w:rsidR="00FD70C2" w:rsidRDefault="001976FF" w:rsidP="00FD70C2">
      <w:pPr>
        <w:tabs>
          <w:tab w:val="center" w:pos="4536"/>
          <w:tab w:val="right" w:pos="9072"/>
        </w:tabs>
        <w:jc w:val="center"/>
        <w:rPr>
          <w:rFonts w:ascii="Arial Narrow" w:hAnsi="Arial Narrow"/>
          <w:b/>
          <w:sz w:val="26"/>
          <w:szCs w:val="26"/>
        </w:rPr>
      </w:pPr>
      <w:r w:rsidRPr="001976FF">
        <w:rPr>
          <w:rFonts w:ascii="Arial Narrow" w:hAnsi="Arial Narrow" w:cs="Arial"/>
          <w:b/>
          <w:sz w:val="26"/>
          <w:szCs w:val="26"/>
        </w:rPr>
        <w:t xml:space="preserve">Čestné prohlášení dodavatele </w:t>
      </w:r>
      <w:r>
        <w:rPr>
          <w:rFonts w:ascii="Arial Narrow" w:hAnsi="Arial Narrow" w:cs="Arial"/>
          <w:b/>
          <w:sz w:val="26"/>
          <w:szCs w:val="26"/>
        </w:rPr>
        <w:br/>
      </w:r>
      <w:r w:rsidR="00FD70C2" w:rsidRPr="001976FF">
        <w:rPr>
          <w:rFonts w:ascii="Arial Narrow" w:hAnsi="Arial Narrow"/>
          <w:b/>
          <w:sz w:val="26"/>
          <w:szCs w:val="26"/>
        </w:rPr>
        <w:t>dle ustanovení § 68 odst. 3 zákona č. 137/2006 Sb., o veřejných zakázkách (dále jen ‚zákon‘)</w:t>
      </w:r>
    </w:p>
    <w:p w14:paraId="0DAC814B" w14:textId="77777777" w:rsidR="001976FF" w:rsidRPr="001976FF" w:rsidRDefault="001976FF" w:rsidP="00FD70C2">
      <w:pPr>
        <w:tabs>
          <w:tab w:val="center" w:pos="4536"/>
          <w:tab w:val="right" w:pos="9072"/>
        </w:tabs>
        <w:jc w:val="center"/>
        <w:rPr>
          <w:rFonts w:ascii="Arial Narrow" w:hAnsi="Arial Narrow"/>
          <w:b/>
          <w:sz w:val="26"/>
          <w:szCs w:val="26"/>
        </w:rPr>
      </w:pPr>
    </w:p>
    <w:p w14:paraId="1D3A83B3" w14:textId="77777777" w:rsidR="00FD70C2" w:rsidRDefault="00FD70C2" w:rsidP="00FD70C2">
      <w:pPr>
        <w:tabs>
          <w:tab w:val="center" w:pos="4536"/>
          <w:tab w:val="right" w:pos="9072"/>
        </w:tabs>
        <w:jc w:val="center"/>
        <w:rPr>
          <w:rFonts w:ascii="Arial Narrow" w:hAnsi="Arial Narrow"/>
          <w:b/>
        </w:rPr>
      </w:pPr>
    </w:p>
    <w:tbl>
      <w:tblPr>
        <w:tblStyle w:val="Mkatabulky"/>
        <w:tblW w:w="0" w:type="auto"/>
        <w:jc w:val="center"/>
        <w:tblLook w:val="04A0" w:firstRow="1" w:lastRow="0" w:firstColumn="1" w:lastColumn="0" w:noHBand="0" w:noVBand="1"/>
      </w:tblPr>
      <w:tblGrid>
        <w:gridCol w:w="3898"/>
        <w:gridCol w:w="5314"/>
      </w:tblGrid>
      <w:tr w:rsidR="001976FF" w:rsidRPr="005B2398" w14:paraId="02FBB2CF" w14:textId="77777777" w:rsidTr="00422AEB">
        <w:trPr>
          <w:jc w:val="center"/>
        </w:trPr>
        <w:tc>
          <w:tcPr>
            <w:tcW w:w="3898" w:type="dxa"/>
            <w:vAlign w:val="center"/>
          </w:tcPr>
          <w:p w14:paraId="64DC88A4" w14:textId="77777777" w:rsidR="001976FF" w:rsidRPr="005B2398" w:rsidRDefault="001976FF" w:rsidP="00422AEB">
            <w:pPr>
              <w:widowControl w:val="0"/>
              <w:spacing w:before="60" w:after="60"/>
              <w:rPr>
                <w:rFonts w:ascii="Arial Narrow" w:hAnsi="Arial Narrow" w:cs="Arial"/>
                <w:sz w:val="20"/>
                <w:szCs w:val="20"/>
              </w:rPr>
            </w:pPr>
            <w:r>
              <w:rPr>
                <w:rFonts w:ascii="Arial Narrow" w:hAnsi="Arial Narrow" w:cs="Arial"/>
                <w:sz w:val="20"/>
                <w:szCs w:val="20"/>
              </w:rPr>
              <w:t>Název veřejné zakázky:</w:t>
            </w:r>
          </w:p>
        </w:tc>
        <w:tc>
          <w:tcPr>
            <w:tcW w:w="5314" w:type="dxa"/>
            <w:vAlign w:val="center"/>
          </w:tcPr>
          <w:p w14:paraId="7B72ED04" w14:textId="77777777" w:rsidR="001976FF" w:rsidRPr="00AF0D67" w:rsidRDefault="001976FF" w:rsidP="00422AEB">
            <w:pPr>
              <w:rPr>
                <w:rFonts w:ascii="Arial Narrow" w:hAnsi="Arial Narrow"/>
                <w:sz w:val="18"/>
                <w:szCs w:val="18"/>
              </w:rPr>
            </w:pPr>
          </w:p>
        </w:tc>
      </w:tr>
      <w:tr w:rsidR="001976FF" w:rsidRPr="005B2398" w14:paraId="1E021A2C" w14:textId="77777777" w:rsidTr="00422AEB">
        <w:trPr>
          <w:jc w:val="center"/>
        </w:trPr>
        <w:tc>
          <w:tcPr>
            <w:tcW w:w="3898" w:type="dxa"/>
            <w:vAlign w:val="center"/>
          </w:tcPr>
          <w:p w14:paraId="0D076886" w14:textId="77777777" w:rsidR="001976FF" w:rsidRPr="005B2398" w:rsidRDefault="001976FF" w:rsidP="00422AEB">
            <w:pPr>
              <w:widowControl w:val="0"/>
              <w:spacing w:before="60" w:after="60"/>
              <w:rPr>
                <w:rFonts w:ascii="Arial Narrow" w:hAnsi="Arial Narrow" w:cs="Arial"/>
                <w:sz w:val="20"/>
                <w:szCs w:val="20"/>
              </w:rPr>
            </w:pPr>
            <w:r>
              <w:rPr>
                <w:rFonts w:ascii="Arial Narrow" w:hAnsi="Arial Narrow" w:cs="Arial"/>
                <w:sz w:val="20"/>
                <w:szCs w:val="20"/>
              </w:rPr>
              <w:t>Číslo části veřejné zakázky:</w:t>
            </w:r>
          </w:p>
        </w:tc>
        <w:tc>
          <w:tcPr>
            <w:tcW w:w="5314" w:type="dxa"/>
            <w:vAlign w:val="center"/>
          </w:tcPr>
          <w:p w14:paraId="70418E6F" w14:textId="77777777" w:rsidR="001976FF" w:rsidRPr="00AF0D67" w:rsidRDefault="001976FF" w:rsidP="00422AEB">
            <w:pPr>
              <w:rPr>
                <w:rFonts w:ascii="Arial Narrow" w:hAnsi="Arial Narrow"/>
                <w:sz w:val="18"/>
                <w:szCs w:val="18"/>
              </w:rPr>
            </w:pPr>
          </w:p>
        </w:tc>
      </w:tr>
      <w:tr w:rsidR="001976FF" w:rsidRPr="005B2398" w14:paraId="6227FA61" w14:textId="77777777" w:rsidTr="00422AEB">
        <w:trPr>
          <w:jc w:val="center"/>
        </w:trPr>
        <w:tc>
          <w:tcPr>
            <w:tcW w:w="3898" w:type="dxa"/>
            <w:vAlign w:val="center"/>
          </w:tcPr>
          <w:p w14:paraId="51B2DD14" w14:textId="77777777" w:rsidR="001976FF" w:rsidRPr="005B2398" w:rsidRDefault="001976FF" w:rsidP="00422AEB">
            <w:pPr>
              <w:widowControl w:val="0"/>
              <w:spacing w:before="60" w:after="60"/>
              <w:rPr>
                <w:rFonts w:ascii="Arial Narrow" w:hAnsi="Arial Narrow" w:cs="Arial"/>
                <w:sz w:val="20"/>
                <w:szCs w:val="20"/>
              </w:rPr>
            </w:pPr>
            <w:r w:rsidRPr="005B2398">
              <w:rPr>
                <w:rFonts w:ascii="Arial Narrow" w:hAnsi="Arial Narrow" w:cs="Arial"/>
                <w:sz w:val="20"/>
                <w:szCs w:val="20"/>
              </w:rPr>
              <w:t xml:space="preserve">Uchazeč (obchodní název): </w:t>
            </w:r>
          </w:p>
        </w:tc>
        <w:tc>
          <w:tcPr>
            <w:tcW w:w="5314" w:type="dxa"/>
            <w:vAlign w:val="center"/>
          </w:tcPr>
          <w:p w14:paraId="55D832F6" w14:textId="77777777" w:rsidR="001976FF" w:rsidRPr="00AF0D67" w:rsidRDefault="001976FF" w:rsidP="00422AEB">
            <w:pPr>
              <w:rPr>
                <w:rFonts w:ascii="Arial Narrow" w:hAnsi="Arial Narrow"/>
                <w:sz w:val="18"/>
                <w:szCs w:val="18"/>
              </w:rPr>
            </w:pPr>
          </w:p>
        </w:tc>
      </w:tr>
      <w:tr w:rsidR="001976FF" w:rsidRPr="005B2398" w14:paraId="57BE4DC4" w14:textId="77777777" w:rsidTr="00422AEB">
        <w:trPr>
          <w:jc w:val="center"/>
        </w:trPr>
        <w:tc>
          <w:tcPr>
            <w:tcW w:w="3898" w:type="dxa"/>
            <w:vAlign w:val="center"/>
          </w:tcPr>
          <w:p w14:paraId="32BD5479" w14:textId="77777777" w:rsidR="001976FF" w:rsidRPr="005B2398" w:rsidRDefault="001976FF" w:rsidP="00422AEB">
            <w:pPr>
              <w:spacing w:before="60" w:after="60"/>
              <w:rPr>
                <w:rFonts w:ascii="Arial Narrow" w:hAnsi="Arial Narrow" w:cs="Arial"/>
                <w:sz w:val="20"/>
                <w:szCs w:val="20"/>
              </w:rPr>
            </w:pPr>
            <w:r w:rsidRPr="005B2398">
              <w:rPr>
                <w:rFonts w:ascii="Arial Narrow" w:hAnsi="Arial Narrow" w:cs="Arial"/>
                <w:sz w:val="20"/>
                <w:szCs w:val="20"/>
              </w:rPr>
              <w:t xml:space="preserve">Adresa, sídlo, místo podnikání: </w:t>
            </w:r>
          </w:p>
        </w:tc>
        <w:tc>
          <w:tcPr>
            <w:tcW w:w="5314" w:type="dxa"/>
            <w:vAlign w:val="center"/>
          </w:tcPr>
          <w:p w14:paraId="245E7BC0" w14:textId="77777777" w:rsidR="001976FF" w:rsidRPr="00AF0D67" w:rsidRDefault="001976FF" w:rsidP="00422AEB">
            <w:pPr>
              <w:rPr>
                <w:rFonts w:ascii="Arial Narrow" w:hAnsi="Arial Narrow"/>
                <w:sz w:val="18"/>
                <w:szCs w:val="18"/>
              </w:rPr>
            </w:pPr>
          </w:p>
        </w:tc>
      </w:tr>
      <w:tr w:rsidR="001976FF" w:rsidRPr="005B2398" w14:paraId="70784A51" w14:textId="77777777" w:rsidTr="00422AEB">
        <w:trPr>
          <w:jc w:val="center"/>
        </w:trPr>
        <w:tc>
          <w:tcPr>
            <w:tcW w:w="3898" w:type="dxa"/>
            <w:vAlign w:val="center"/>
          </w:tcPr>
          <w:p w14:paraId="3ABA29F3" w14:textId="77777777" w:rsidR="001976FF" w:rsidRPr="005B2398" w:rsidRDefault="001976FF" w:rsidP="00422AEB">
            <w:pPr>
              <w:spacing w:before="60" w:after="60"/>
              <w:rPr>
                <w:rFonts w:ascii="Arial Narrow" w:hAnsi="Arial Narrow" w:cs="Arial"/>
                <w:sz w:val="20"/>
                <w:szCs w:val="20"/>
              </w:rPr>
            </w:pPr>
            <w:r>
              <w:rPr>
                <w:rFonts w:ascii="Arial Narrow" w:hAnsi="Arial Narrow" w:cs="Arial"/>
                <w:sz w:val="20"/>
                <w:szCs w:val="20"/>
              </w:rPr>
              <w:t>IČ,</w:t>
            </w:r>
            <w:r w:rsidRPr="005B2398">
              <w:rPr>
                <w:rFonts w:ascii="Arial Narrow" w:hAnsi="Arial Narrow" w:cs="Arial"/>
                <w:sz w:val="20"/>
                <w:szCs w:val="20"/>
              </w:rPr>
              <w:t xml:space="preserve"> DIČ:</w:t>
            </w:r>
          </w:p>
        </w:tc>
        <w:tc>
          <w:tcPr>
            <w:tcW w:w="5314" w:type="dxa"/>
            <w:vAlign w:val="center"/>
          </w:tcPr>
          <w:p w14:paraId="12E82FA3" w14:textId="77777777" w:rsidR="001976FF" w:rsidRPr="00AF0D67" w:rsidRDefault="001976FF" w:rsidP="00422AEB">
            <w:pPr>
              <w:rPr>
                <w:rFonts w:ascii="Arial Narrow" w:hAnsi="Arial Narrow"/>
                <w:sz w:val="18"/>
                <w:szCs w:val="18"/>
              </w:rPr>
            </w:pPr>
          </w:p>
        </w:tc>
      </w:tr>
      <w:tr w:rsidR="001976FF" w:rsidRPr="005B2398" w14:paraId="3BD2234B" w14:textId="77777777" w:rsidTr="00422AEB">
        <w:trPr>
          <w:jc w:val="center"/>
        </w:trPr>
        <w:tc>
          <w:tcPr>
            <w:tcW w:w="3898" w:type="dxa"/>
            <w:vAlign w:val="center"/>
          </w:tcPr>
          <w:p w14:paraId="51C7F7EA" w14:textId="77777777" w:rsidR="001976FF" w:rsidRPr="005B2398" w:rsidRDefault="001976FF" w:rsidP="00422AEB">
            <w:pPr>
              <w:spacing w:before="60" w:after="60"/>
              <w:rPr>
                <w:rFonts w:ascii="Arial Narrow" w:hAnsi="Arial Narrow" w:cs="Arial"/>
                <w:sz w:val="20"/>
                <w:szCs w:val="20"/>
              </w:rPr>
            </w:pPr>
            <w:r w:rsidRPr="005B2398">
              <w:rPr>
                <w:rFonts w:ascii="Arial Narrow" w:hAnsi="Arial Narrow" w:cs="Arial"/>
                <w:sz w:val="20"/>
                <w:szCs w:val="20"/>
              </w:rPr>
              <w:t xml:space="preserve">Telefon, fax: </w:t>
            </w:r>
          </w:p>
        </w:tc>
        <w:tc>
          <w:tcPr>
            <w:tcW w:w="5314" w:type="dxa"/>
            <w:vAlign w:val="center"/>
          </w:tcPr>
          <w:p w14:paraId="7F7EBAD3" w14:textId="77777777" w:rsidR="001976FF" w:rsidRPr="00AF0D67" w:rsidRDefault="001976FF" w:rsidP="00422AEB">
            <w:pPr>
              <w:rPr>
                <w:rFonts w:ascii="Arial Narrow" w:hAnsi="Arial Narrow"/>
                <w:sz w:val="18"/>
                <w:szCs w:val="18"/>
              </w:rPr>
            </w:pPr>
          </w:p>
        </w:tc>
      </w:tr>
      <w:tr w:rsidR="001976FF" w:rsidRPr="005B2398" w14:paraId="6AFF932D" w14:textId="77777777" w:rsidTr="00422AEB">
        <w:trPr>
          <w:jc w:val="center"/>
        </w:trPr>
        <w:tc>
          <w:tcPr>
            <w:tcW w:w="3898" w:type="dxa"/>
            <w:vAlign w:val="center"/>
          </w:tcPr>
          <w:p w14:paraId="07A0CAA4" w14:textId="77777777" w:rsidR="001976FF" w:rsidRPr="005B2398" w:rsidRDefault="001976FF" w:rsidP="00422AEB">
            <w:pPr>
              <w:spacing w:before="60" w:after="60"/>
              <w:rPr>
                <w:rFonts w:ascii="Arial Narrow" w:hAnsi="Arial Narrow" w:cs="Arial"/>
                <w:color w:val="000000"/>
                <w:sz w:val="20"/>
                <w:szCs w:val="20"/>
              </w:rPr>
            </w:pPr>
            <w:r w:rsidRPr="005B2398">
              <w:rPr>
                <w:rFonts w:ascii="Arial Narrow" w:hAnsi="Arial Narrow" w:cs="Arial"/>
                <w:sz w:val="20"/>
                <w:szCs w:val="20"/>
              </w:rPr>
              <w:t>e-mail</w:t>
            </w:r>
            <w:r w:rsidRPr="005B2398">
              <w:rPr>
                <w:rFonts w:ascii="Arial Narrow" w:hAnsi="Arial Narrow" w:cs="Arial"/>
                <w:color w:val="000000"/>
                <w:sz w:val="20"/>
                <w:szCs w:val="20"/>
              </w:rPr>
              <w:t>:</w:t>
            </w:r>
          </w:p>
        </w:tc>
        <w:tc>
          <w:tcPr>
            <w:tcW w:w="5314" w:type="dxa"/>
            <w:vAlign w:val="center"/>
          </w:tcPr>
          <w:p w14:paraId="3E8AB99D" w14:textId="77777777" w:rsidR="001976FF" w:rsidRPr="00AF0D67" w:rsidRDefault="001976FF" w:rsidP="00422AEB">
            <w:pPr>
              <w:rPr>
                <w:rFonts w:ascii="Arial Narrow" w:hAnsi="Arial Narrow"/>
                <w:sz w:val="18"/>
                <w:szCs w:val="18"/>
              </w:rPr>
            </w:pPr>
          </w:p>
        </w:tc>
      </w:tr>
      <w:tr w:rsidR="001976FF" w:rsidRPr="005B2398" w14:paraId="2B26E1AD" w14:textId="77777777" w:rsidTr="00422AEB">
        <w:trPr>
          <w:jc w:val="center"/>
        </w:trPr>
        <w:tc>
          <w:tcPr>
            <w:tcW w:w="3898" w:type="dxa"/>
            <w:vAlign w:val="center"/>
          </w:tcPr>
          <w:p w14:paraId="69BE08B3" w14:textId="77777777" w:rsidR="001976FF" w:rsidRPr="005B2398" w:rsidRDefault="001976FF" w:rsidP="00422AEB">
            <w:pPr>
              <w:spacing w:before="60" w:after="60"/>
              <w:rPr>
                <w:rFonts w:ascii="Arial Narrow" w:hAnsi="Arial Narrow"/>
                <w:sz w:val="20"/>
                <w:szCs w:val="20"/>
              </w:rPr>
            </w:pPr>
            <w:r w:rsidRPr="005B2398">
              <w:rPr>
                <w:rFonts w:ascii="Arial Narrow" w:hAnsi="Arial Narrow" w:cs="Arial"/>
                <w:sz w:val="20"/>
                <w:szCs w:val="20"/>
              </w:rPr>
              <w:t xml:space="preserve">Jméno oprávněné osoby: </w:t>
            </w:r>
          </w:p>
        </w:tc>
        <w:tc>
          <w:tcPr>
            <w:tcW w:w="5314" w:type="dxa"/>
            <w:vAlign w:val="center"/>
          </w:tcPr>
          <w:p w14:paraId="3A60B5B0" w14:textId="77777777" w:rsidR="001976FF" w:rsidRPr="00AF0D67" w:rsidRDefault="001976FF" w:rsidP="00422AEB">
            <w:pPr>
              <w:rPr>
                <w:rFonts w:ascii="Arial Narrow" w:hAnsi="Arial Narrow"/>
                <w:sz w:val="18"/>
                <w:szCs w:val="18"/>
              </w:rPr>
            </w:pPr>
          </w:p>
        </w:tc>
      </w:tr>
    </w:tbl>
    <w:p w14:paraId="68DB2F69" w14:textId="77777777" w:rsidR="00FD70C2" w:rsidRDefault="00FD70C2" w:rsidP="00FD70C2">
      <w:pPr>
        <w:tabs>
          <w:tab w:val="center" w:pos="4536"/>
          <w:tab w:val="right" w:pos="9072"/>
        </w:tabs>
        <w:jc w:val="center"/>
        <w:rPr>
          <w:rFonts w:ascii="Arial Narrow" w:hAnsi="Arial Narrow"/>
          <w:b/>
        </w:rPr>
      </w:pPr>
    </w:p>
    <w:p w14:paraId="33D02059" w14:textId="77777777" w:rsidR="00FD70C2" w:rsidRPr="005B2398" w:rsidRDefault="00FD70C2" w:rsidP="00FD70C2">
      <w:pPr>
        <w:pStyle w:val="Textpsmene"/>
        <w:spacing w:after="120" w:line="276" w:lineRule="auto"/>
        <w:ind w:right="-2"/>
        <w:jc w:val="left"/>
        <w:rPr>
          <w:rFonts w:ascii="Arial Narrow" w:hAnsi="Arial Narrow" w:cs="Calibri"/>
          <w:sz w:val="20"/>
          <w:szCs w:val="20"/>
        </w:rPr>
      </w:pPr>
    </w:p>
    <w:p w14:paraId="5275C30F" w14:textId="77777777" w:rsidR="00FD70C2" w:rsidRPr="005B2398" w:rsidRDefault="00FD70C2" w:rsidP="00FD70C2">
      <w:pPr>
        <w:autoSpaceDE w:val="0"/>
        <w:autoSpaceDN w:val="0"/>
        <w:spacing w:after="120"/>
        <w:ind w:firstLine="11"/>
        <w:jc w:val="both"/>
        <w:rPr>
          <w:rFonts w:ascii="Arial Narrow" w:hAnsi="Arial Narrow" w:cs="Calibri"/>
          <w:sz w:val="20"/>
          <w:szCs w:val="20"/>
          <w:u w:val="single"/>
        </w:rPr>
      </w:pPr>
      <w:r w:rsidRPr="005B2398">
        <w:rPr>
          <w:rFonts w:ascii="Arial Narrow" w:hAnsi="Arial Narrow" w:cs="Calibri"/>
          <w:sz w:val="20"/>
          <w:szCs w:val="20"/>
          <w:u w:val="single"/>
        </w:rPr>
        <w:t>k § 68 odst. 3 písm. a) zákona:</w:t>
      </w:r>
    </w:p>
    <w:p w14:paraId="0AC8F04B" w14:textId="77777777" w:rsidR="00FD70C2" w:rsidRPr="005B2398" w:rsidRDefault="00FD70C2" w:rsidP="00FD70C2">
      <w:pPr>
        <w:autoSpaceDE w:val="0"/>
        <w:autoSpaceDN w:val="0"/>
        <w:spacing w:after="120"/>
        <w:ind w:firstLine="11"/>
        <w:rPr>
          <w:rFonts w:ascii="Arial Narrow" w:hAnsi="Arial Narrow" w:cs="Calibri"/>
          <w:sz w:val="20"/>
          <w:szCs w:val="20"/>
        </w:rPr>
      </w:pPr>
      <w:r w:rsidRPr="005B2398">
        <w:rPr>
          <w:rFonts w:ascii="Arial Narrow" w:hAnsi="Arial Narrow" w:cs="Calibri"/>
          <w:sz w:val="20"/>
          <w:szCs w:val="20"/>
        </w:rPr>
        <w:t xml:space="preserve">- </w:t>
      </w:r>
      <w:r w:rsidRPr="005B2398">
        <w:rPr>
          <w:rFonts w:ascii="Arial Narrow" w:hAnsi="Arial Narrow" w:cs="Calibri"/>
          <w:b/>
          <w:bCs/>
          <w:sz w:val="20"/>
          <w:szCs w:val="20"/>
        </w:rPr>
        <w:t>předkládá seznam</w:t>
      </w:r>
      <w:r w:rsidRPr="005B2398">
        <w:rPr>
          <w:rFonts w:ascii="Arial Narrow" w:hAnsi="Arial Narrow" w:cs="Calibri"/>
          <w:sz w:val="20"/>
          <w:szCs w:val="20"/>
        </w:rPr>
        <w:t xml:space="preserve"> statutárních orgánů nebo členů statutárních orgánů, kteří v posledních </w:t>
      </w:r>
      <w:r w:rsidRPr="005B2398">
        <w:rPr>
          <w:rFonts w:ascii="Arial Narrow" w:hAnsi="Arial Narrow" w:cs="Calibri"/>
          <w:sz w:val="20"/>
          <w:szCs w:val="20"/>
        </w:rPr>
        <w:br/>
        <w:t>3 letech od konce lhůty pro podání nabídek byli v pracovněprávním, funkčním či obdobném poměru u zadavatele:</w:t>
      </w:r>
    </w:p>
    <w:p w14:paraId="59B7188E" w14:textId="77777777" w:rsidR="00FD70C2" w:rsidRPr="005B2398" w:rsidRDefault="00FD70C2" w:rsidP="00FD70C2">
      <w:pPr>
        <w:autoSpaceDE w:val="0"/>
        <w:autoSpaceDN w:val="0"/>
        <w:spacing w:after="120"/>
        <w:ind w:left="567" w:hanging="556"/>
        <w:rPr>
          <w:rFonts w:ascii="Arial Narrow" w:hAnsi="Arial Narrow" w:cs="Calibri"/>
          <w:sz w:val="20"/>
          <w:szCs w:val="20"/>
        </w:rPr>
      </w:pPr>
      <w:r w:rsidRPr="005B2398">
        <w:rPr>
          <w:rFonts w:ascii="Arial Narrow" w:hAnsi="Arial Narrow" w:cs="Calibri"/>
          <w:sz w:val="20"/>
          <w:szCs w:val="20"/>
        </w:rPr>
        <w:t>………………………………………………………………</w:t>
      </w:r>
    </w:p>
    <w:p w14:paraId="6035D8F9" w14:textId="77777777" w:rsidR="00FD70C2" w:rsidRPr="005B2398" w:rsidRDefault="00FD70C2" w:rsidP="00FD70C2">
      <w:pPr>
        <w:autoSpaceDE w:val="0"/>
        <w:autoSpaceDN w:val="0"/>
        <w:spacing w:after="120"/>
        <w:ind w:left="567" w:hanging="556"/>
        <w:rPr>
          <w:rFonts w:ascii="Arial Narrow" w:hAnsi="Arial Narrow" w:cs="Calibri"/>
          <w:sz w:val="20"/>
          <w:szCs w:val="20"/>
        </w:rPr>
      </w:pPr>
      <w:r w:rsidRPr="005B2398">
        <w:rPr>
          <w:rFonts w:ascii="Arial Narrow" w:hAnsi="Arial Narrow" w:cs="Calibri"/>
          <w:sz w:val="20"/>
          <w:szCs w:val="20"/>
        </w:rPr>
        <w:t>………………………………………………………………</w:t>
      </w:r>
    </w:p>
    <w:p w14:paraId="0CD1BD0D" w14:textId="77777777" w:rsidR="00FD70C2" w:rsidRPr="005B2398" w:rsidRDefault="00FD70C2" w:rsidP="00FD70C2">
      <w:pPr>
        <w:autoSpaceDE w:val="0"/>
        <w:autoSpaceDN w:val="0"/>
        <w:spacing w:after="120"/>
        <w:ind w:left="567" w:hanging="556"/>
        <w:jc w:val="both"/>
        <w:rPr>
          <w:rFonts w:ascii="Arial Narrow" w:hAnsi="Arial Narrow" w:cs="Calibri"/>
          <w:sz w:val="20"/>
          <w:szCs w:val="20"/>
        </w:rPr>
      </w:pPr>
    </w:p>
    <w:p w14:paraId="654E411C" w14:textId="77777777" w:rsidR="00FD70C2" w:rsidRPr="005B2398" w:rsidRDefault="00FD70C2" w:rsidP="00FD70C2">
      <w:pPr>
        <w:autoSpaceDE w:val="0"/>
        <w:autoSpaceDN w:val="0"/>
        <w:spacing w:after="120"/>
        <w:ind w:left="567" w:hanging="556"/>
        <w:jc w:val="both"/>
        <w:rPr>
          <w:rFonts w:ascii="Arial Narrow" w:hAnsi="Arial Narrow" w:cs="Calibri"/>
          <w:sz w:val="20"/>
          <w:szCs w:val="20"/>
          <w:u w:val="single"/>
        </w:rPr>
      </w:pPr>
      <w:r w:rsidRPr="005B2398">
        <w:rPr>
          <w:rFonts w:ascii="Arial Narrow" w:hAnsi="Arial Narrow" w:cs="Calibri"/>
          <w:sz w:val="20"/>
          <w:szCs w:val="20"/>
          <w:u w:val="single"/>
        </w:rPr>
        <w:t xml:space="preserve">k § 68 odst. 3 písm. b) zákona: </w:t>
      </w:r>
    </w:p>
    <w:p w14:paraId="0624C184" w14:textId="77777777" w:rsidR="00FD70C2" w:rsidRPr="005B2398" w:rsidRDefault="00FD70C2" w:rsidP="00FD70C2">
      <w:pPr>
        <w:autoSpaceDE w:val="0"/>
        <w:autoSpaceDN w:val="0"/>
        <w:spacing w:after="120"/>
        <w:ind w:firstLine="11"/>
        <w:jc w:val="both"/>
        <w:rPr>
          <w:rFonts w:ascii="Arial Narrow" w:hAnsi="Arial Narrow" w:cs="Calibri"/>
          <w:sz w:val="20"/>
          <w:szCs w:val="20"/>
        </w:rPr>
      </w:pPr>
      <w:r w:rsidRPr="005B2398">
        <w:rPr>
          <w:rFonts w:ascii="Arial Narrow" w:hAnsi="Arial Narrow" w:cs="Calibri"/>
          <w:sz w:val="20"/>
          <w:szCs w:val="20"/>
        </w:rPr>
        <w:t xml:space="preserve">- </w:t>
      </w:r>
      <w:r w:rsidRPr="005B2398">
        <w:rPr>
          <w:rFonts w:ascii="Arial Narrow" w:hAnsi="Arial Narrow" w:cs="Calibri"/>
          <w:b/>
          <w:bCs/>
          <w:sz w:val="20"/>
          <w:szCs w:val="20"/>
        </w:rPr>
        <w:t>předkládá (má-li formu akciové společnosti) seznam</w:t>
      </w:r>
      <w:r w:rsidRPr="005B2398">
        <w:rPr>
          <w:rFonts w:ascii="Arial Narrow" w:hAnsi="Arial Narrow" w:cs="Calibri"/>
          <w:sz w:val="20"/>
          <w:szCs w:val="20"/>
        </w:rPr>
        <w:t xml:space="preserve"> vlastníků akcií, jejichž souhrnná jmenovitá hodnota přesahuje 10 % základn</w:t>
      </w:r>
      <w:r w:rsidRPr="005B2398">
        <w:rPr>
          <w:rFonts w:ascii="Arial Narrow" w:hAnsi="Arial Narrow" w:cs="Calibri"/>
          <w:sz w:val="20"/>
          <w:szCs w:val="20"/>
        </w:rPr>
        <w:t>í</w:t>
      </w:r>
      <w:r w:rsidRPr="005B2398">
        <w:rPr>
          <w:rFonts w:ascii="Arial Narrow" w:hAnsi="Arial Narrow" w:cs="Calibri"/>
          <w:sz w:val="20"/>
          <w:szCs w:val="20"/>
        </w:rPr>
        <w:t>ho kapitálu:</w:t>
      </w:r>
    </w:p>
    <w:p w14:paraId="4B209F79" w14:textId="77777777" w:rsidR="00FD70C2" w:rsidRPr="005B2398" w:rsidRDefault="00FD70C2" w:rsidP="00FD70C2">
      <w:pPr>
        <w:autoSpaceDE w:val="0"/>
        <w:autoSpaceDN w:val="0"/>
        <w:spacing w:after="120"/>
        <w:ind w:left="567" w:hanging="556"/>
        <w:rPr>
          <w:rFonts w:ascii="Arial Narrow" w:hAnsi="Arial Narrow" w:cs="Calibri"/>
          <w:sz w:val="20"/>
          <w:szCs w:val="20"/>
        </w:rPr>
      </w:pPr>
      <w:r w:rsidRPr="005B2398">
        <w:rPr>
          <w:rFonts w:ascii="Arial Narrow" w:hAnsi="Arial Narrow" w:cs="Calibri"/>
          <w:sz w:val="20"/>
          <w:szCs w:val="20"/>
        </w:rPr>
        <w:t>………………………………………………………………</w:t>
      </w:r>
    </w:p>
    <w:p w14:paraId="3D92B97A" w14:textId="77777777" w:rsidR="00FD70C2" w:rsidRPr="005B2398" w:rsidRDefault="00FD70C2" w:rsidP="00FD70C2">
      <w:pPr>
        <w:autoSpaceDE w:val="0"/>
        <w:autoSpaceDN w:val="0"/>
        <w:spacing w:after="120"/>
        <w:ind w:left="567" w:hanging="556"/>
        <w:rPr>
          <w:rFonts w:ascii="Arial Narrow" w:hAnsi="Arial Narrow" w:cs="Calibri"/>
          <w:sz w:val="20"/>
          <w:szCs w:val="20"/>
        </w:rPr>
      </w:pPr>
      <w:r w:rsidRPr="005B2398">
        <w:rPr>
          <w:rFonts w:ascii="Arial Narrow" w:hAnsi="Arial Narrow" w:cs="Calibri"/>
          <w:sz w:val="20"/>
          <w:szCs w:val="20"/>
        </w:rPr>
        <w:t>………………………………………………………………</w:t>
      </w:r>
    </w:p>
    <w:p w14:paraId="40E252F7" w14:textId="77777777" w:rsidR="00FD70C2" w:rsidRPr="005B2398" w:rsidRDefault="00FD70C2" w:rsidP="00FD70C2">
      <w:pPr>
        <w:autoSpaceDE w:val="0"/>
        <w:autoSpaceDN w:val="0"/>
        <w:spacing w:after="120"/>
        <w:ind w:left="567" w:hanging="556"/>
        <w:rPr>
          <w:rFonts w:ascii="Arial Narrow" w:hAnsi="Arial Narrow" w:cs="Calibri"/>
          <w:sz w:val="20"/>
          <w:szCs w:val="20"/>
        </w:rPr>
      </w:pPr>
    </w:p>
    <w:p w14:paraId="459598CF" w14:textId="77777777" w:rsidR="00FD70C2" w:rsidRPr="005B2398" w:rsidRDefault="00FD70C2" w:rsidP="00FD70C2">
      <w:pPr>
        <w:autoSpaceDE w:val="0"/>
        <w:autoSpaceDN w:val="0"/>
        <w:spacing w:after="120"/>
        <w:ind w:left="567" w:hanging="556"/>
        <w:jc w:val="both"/>
        <w:rPr>
          <w:rFonts w:ascii="Arial Narrow" w:hAnsi="Arial Narrow" w:cs="Calibri"/>
          <w:sz w:val="20"/>
          <w:szCs w:val="20"/>
        </w:rPr>
      </w:pPr>
    </w:p>
    <w:p w14:paraId="17141731" w14:textId="77777777" w:rsidR="00FD70C2" w:rsidRPr="005B2398" w:rsidRDefault="00FD70C2" w:rsidP="00FD70C2">
      <w:pPr>
        <w:autoSpaceDE w:val="0"/>
        <w:autoSpaceDN w:val="0"/>
        <w:spacing w:after="120"/>
        <w:ind w:left="567" w:hanging="556"/>
        <w:jc w:val="both"/>
        <w:rPr>
          <w:rFonts w:ascii="Arial Narrow" w:hAnsi="Arial Narrow" w:cs="Calibri"/>
          <w:sz w:val="20"/>
          <w:szCs w:val="20"/>
        </w:rPr>
      </w:pPr>
      <w:r w:rsidRPr="005B2398">
        <w:rPr>
          <w:rFonts w:ascii="Arial Narrow" w:hAnsi="Arial Narrow" w:cs="Calibri"/>
          <w:sz w:val="20"/>
          <w:szCs w:val="20"/>
        </w:rPr>
        <w:t xml:space="preserve">- </w:t>
      </w:r>
      <w:r w:rsidRPr="005B2398">
        <w:rPr>
          <w:rFonts w:ascii="Arial Narrow" w:hAnsi="Arial Narrow" w:cs="Calibri"/>
          <w:b/>
          <w:bCs/>
          <w:sz w:val="20"/>
          <w:szCs w:val="20"/>
        </w:rPr>
        <w:t>prohlašuje, že nemá formu akciové společnosti</w:t>
      </w:r>
      <w:r w:rsidRPr="005B2398">
        <w:rPr>
          <w:rStyle w:val="Znakapoznpodarou"/>
          <w:rFonts w:ascii="Arial Narrow" w:hAnsi="Arial Narrow" w:cs="Calibri"/>
          <w:b/>
          <w:bCs/>
          <w:sz w:val="20"/>
          <w:szCs w:val="20"/>
        </w:rPr>
        <w:footnoteReference w:id="1"/>
      </w:r>
    </w:p>
    <w:p w14:paraId="78CA6C0B" w14:textId="77777777" w:rsidR="00FD70C2" w:rsidRPr="005B2398" w:rsidRDefault="00FD70C2" w:rsidP="00FD70C2">
      <w:pPr>
        <w:autoSpaceDE w:val="0"/>
        <w:autoSpaceDN w:val="0"/>
        <w:spacing w:after="120"/>
        <w:rPr>
          <w:rFonts w:ascii="Arial Narrow" w:hAnsi="Arial Narrow" w:cs="Calibri"/>
          <w:sz w:val="20"/>
          <w:szCs w:val="20"/>
        </w:rPr>
      </w:pPr>
    </w:p>
    <w:p w14:paraId="089FD983" w14:textId="77777777" w:rsidR="00FD70C2" w:rsidRPr="005B2398" w:rsidRDefault="00FD70C2" w:rsidP="00FD70C2">
      <w:pPr>
        <w:autoSpaceDE w:val="0"/>
        <w:autoSpaceDN w:val="0"/>
        <w:spacing w:after="120"/>
        <w:rPr>
          <w:rFonts w:ascii="Arial Narrow" w:hAnsi="Arial Narrow" w:cs="Calibri"/>
          <w:sz w:val="20"/>
          <w:szCs w:val="20"/>
          <w:u w:val="single"/>
        </w:rPr>
      </w:pPr>
      <w:r w:rsidRPr="005B2398">
        <w:rPr>
          <w:rFonts w:ascii="Arial Narrow" w:hAnsi="Arial Narrow" w:cs="Calibri"/>
          <w:sz w:val="20"/>
          <w:szCs w:val="20"/>
          <w:u w:val="single"/>
        </w:rPr>
        <w:t>k § 68 odst. 3 písm. c) zákona:</w:t>
      </w:r>
    </w:p>
    <w:p w14:paraId="77681F46" w14:textId="77777777" w:rsidR="00FD70C2" w:rsidRPr="005B2398" w:rsidRDefault="00FD70C2" w:rsidP="00FD70C2">
      <w:pPr>
        <w:pStyle w:val="Textpsmene"/>
        <w:spacing w:after="120" w:line="276" w:lineRule="auto"/>
        <w:ind w:right="-2"/>
        <w:rPr>
          <w:rFonts w:ascii="Arial Narrow" w:hAnsi="Arial Narrow" w:cs="Calibri"/>
          <w:sz w:val="20"/>
          <w:szCs w:val="20"/>
        </w:rPr>
      </w:pPr>
      <w:r w:rsidRPr="005B2398">
        <w:rPr>
          <w:rFonts w:ascii="Arial Narrow" w:hAnsi="Arial Narrow" w:cs="Calibri"/>
          <w:sz w:val="20"/>
          <w:szCs w:val="20"/>
        </w:rPr>
        <w:t xml:space="preserve">- </w:t>
      </w:r>
      <w:r w:rsidRPr="005B2398">
        <w:rPr>
          <w:rFonts w:ascii="Arial Narrow" w:hAnsi="Arial Narrow" w:cs="Calibri"/>
          <w:b/>
          <w:bCs/>
          <w:sz w:val="20"/>
          <w:szCs w:val="20"/>
        </w:rPr>
        <w:t>prohlašuje</w:t>
      </w:r>
      <w:r w:rsidRPr="005B2398">
        <w:rPr>
          <w:rFonts w:ascii="Arial Narrow" w:hAnsi="Arial Narrow" w:cs="Calibri"/>
          <w:sz w:val="20"/>
          <w:szCs w:val="20"/>
        </w:rPr>
        <w:t>, že neuzavřel a neuzavře zakázanou dohodu podle zvláštního právního předpisu (Zákon č. 143/2001 Sb., o ochraně hospodářské soutěže a o změně některých zákonů (zákon o ochraně hospodářské soutěže), ve znění pozdějších předpisů) v souvislosti se zadávanou veřejnou zakázkou</w:t>
      </w:r>
    </w:p>
    <w:p w14:paraId="7084B278" w14:textId="77777777" w:rsidR="00FD70C2" w:rsidRPr="005B2398" w:rsidRDefault="00FD70C2" w:rsidP="00FD70C2">
      <w:pPr>
        <w:pStyle w:val="Textpsmene"/>
        <w:ind w:left="425" w:right="-1"/>
        <w:rPr>
          <w:rFonts w:ascii="Arial Narrow" w:hAnsi="Arial Narrow" w:cs="Calibri"/>
          <w:sz w:val="20"/>
          <w:szCs w:val="20"/>
        </w:rPr>
      </w:pPr>
    </w:p>
    <w:p w14:paraId="292938CF" w14:textId="77777777" w:rsidR="00FD70C2" w:rsidRPr="005B2398" w:rsidRDefault="00FD70C2" w:rsidP="00FD70C2">
      <w:pPr>
        <w:pStyle w:val="Textpsmene"/>
        <w:ind w:right="-1"/>
        <w:rPr>
          <w:rFonts w:ascii="Arial Narrow" w:hAnsi="Arial Narrow" w:cs="Calibri"/>
          <w:sz w:val="20"/>
          <w:szCs w:val="20"/>
        </w:rPr>
      </w:pPr>
    </w:p>
    <w:p w14:paraId="2D753850" w14:textId="77777777" w:rsidR="00FD70C2" w:rsidRPr="00CB6AF4" w:rsidRDefault="00FD70C2" w:rsidP="00FD70C2">
      <w:pPr>
        <w:spacing w:after="200" w:line="276" w:lineRule="auto"/>
        <w:rPr>
          <w:rFonts w:ascii="Arial Narrow" w:hAnsi="Arial Narrow" w:cs="Arial"/>
          <w:sz w:val="20"/>
          <w:szCs w:val="20"/>
        </w:rPr>
      </w:pPr>
      <w:r w:rsidRPr="00CB6AF4">
        <w:rPr>
          <w:rFonts w:ascii="Arial Narrow" w:hAnsi="Arial Narrow" w:cs="Arial"/>
          <w:sz w:val="20"/>
          <w:szCs w:val="20"/>
        </w:rPr>
        <w:t xml:space="preserve">V </w:t>
      </w:r>
      <w:r>
        <w:rPr>
          <w:rFonts w:ascii="Arial Narrow" w:hAnsi="Arial Narrow" w:cs="Arial"/>
          <w:sz w:val="20"/>
          <w:szCs w:val="20"/>
        </w:rPr>
        <w:t>______________</w:t>
      </w:r>
      <w:r w:rsidRPr="00CB6AF4">
        <w:rPr>
          <w:rFonts w:ascii="Arial Narrow" w:hAnsi="Arial Narrow" w:cs="Arial"/>
          <w:sz w:val="20"/>
          <w:szCs w:val="20"/>
        </w:rPr>
        <w:t xml:space="preserve"> dne </w:t>
      </w:r>
      <w:r>
        <w:rPr>
          <w:rFonts w:ascii="Arial Narrow" w:hAnsi="Arial Narrow" w:cs="Arial"/>
          <w:sz w:val="20"/>
          <w:szCs w:val="20"/>
        </w:rPr>
        <w:t>______________</w:t>
      </w:r>
      <w:r w:rsidRPr="00CB6AF4">
        <w:rPr>
          <w:rFonts w:ascii="Arial Narrow" w:hAnsi="Arial Narrow" w:cs="Arial"/>
          <w:sz w:val="20"/>
          <w:szCs w:val="20"/>
        </w:rPr>
        <w:t xml:space="preserve">  </w:t>
      </w:r>
    </w:p>
    <w:p w14:paraId="25A22DDE" w14:textId="77777777" w:rsidR="00FD70C2" w:rsidRPr="00CB6AF4" w:rsidRDefault="00FD70C2" w:rsidP="00FD70C2">
      <w:pPr>
        <w:spacing w:after="200" w:line="276" w:lineRule="auto"/>
        <w:rPr>
          <w:rFonts w:ascii="Arial Narrow" w:hAnsi="Arial Narrow" w:cs="Arial"/>
          <w:sz w:val="20"/>
          <w:szCs w:val="20"/>
        </w:rPr>
      </w:pPr>
      <w:r w:rsidRPr="00CB6AF4">
        <w:rPr>
          <w:rFonts w:ascii="Arial Narrow" w:hAnsi="Arial Narrow" w:cs="Arial"/>
          <w:sz w:val="20"/>
          <w:szCs w:val="20"/>
        </w:rPr>
        <w:t>Jméno, příjmení jednající osoby (jednajících osob):</w:t>
      </w:r>
      <w:r w:rsidRPr="0068240C">
        <w:rPr>
          <w:rFonts w:ascii="Arial Narrow" w:hAnsi="Arial Narrow" w:cs="Arial"/>
          <w:sz w:val="20"/>
          <w:szCs w:val="20"/>
        </w:rPr>
        <w:t xml:space="preserve"> </w:t>
      </w:r>
      <w:r>
        <w:rPr>
          <w:rFonts w:ascii="Arial Narrow" w:hAnsi="Arial Narrow" w:cs="Arial"/>
          <w:sz w:val="20"/>
          <w:szCs w:val="20"/>
        </w:rPr>
        <w:t>______________</w:t>
      </w:r>
      <w:r w:rsidRPr="00CB6AF4">
        <w:rPr>
          <w:rFonts w:ascii="Arial Narrow" w:hAnsi="Arial Narrow" w:cs="Arial"/>
          <w:sz w:val="20"/>
          <w:szCs w:val="20"/>
        </w:rPr>
        <w:t xml:space="preserve">  </w:t>
      </w:r>
    </w:p>
    <w:p w14:paraId="2D199123" w14:textId="77777777" w:rsidR="00FD70C2" w:rsidRDefault="00FD70C2" w:rsidP="00FD70C2">
      <w:pPr>
        <w:spacing w:after="200" w:line="276" w:lineRule="auto"/>
        <w:ind w:left="6372"/>
        <w:rPr>
          <w:rFonts w:ascii="Arial Narrow" w:hAnsi="Arial Narrow" w:cs="Arial"/>
          <w:sz w:val="20"/>
          <w:szCs w:val="20"/>
        </w:rPr>
      </w:pPr>
      <w:r>
        <w:rPr>
          <w:rFonts w:ascii="Arial Narrow" w:hAnsi="Arial Narrow" w:cs="Arial"/>
          <w:sz w:val="20"/>
          <w:szCs w:val="20"/>
        </w:rPr>
        <w:t>……………………………………………</w:t>
      </w:r>
      <w:r>
        <w:rPr>
          <w:rFonts w:ascii="Arial Narrow" w:hAnsi="Arial Narrow" w:cs="Arial"/>
          <w:sz w:val="20"/>
          <w:szCs w:val="20"/>
        </w:rPr>
        <w:tab/>
      </w:r>
    </w:p>
    <w:p w14:paraId="446FCB9D" w14:textId="77777777" w:rsidR="00FD70C2" w:rsidRDefault="00FD70C2" w:rsidP="00FD70C2">
      <w:pPr>
        <w:spacing w:after="200" w:line="276" w:lineRule="auto"/>
        <w:ind w:left="6372" w:firstLine="708"/>
        <w:rPr>
          <w:rFonts w:ascii="Arial Narrow" w:hAnsi="Arial Narrow" w:cs="Arial"/>
          <w:sz w:val="20"/>
          <w:szCs w:val="20"/>
        </w:rPr>
        <w:sectPr w:rsidR="00FD70C2" w:rsidSect="00BD7320">
          <w:headerReference w:type="default" r:id="rId15"/>
          <w:footerReference w:type="default" r:id="rId16"/>
          <w:pgSz w:w="11906" w:h="16838"/>
          <w:pgMar w:top="1805" w:right="991" w:bottom="1134" w:left="993" w:header="426" w:footer="360" w:gutter="0"/>
          <w:cols w:space="708"/>
          <w:docGrid w:linePitch="360"/>
        </w:sectPr>
      </w:pPr>
      <w:r>
        <w:rPr>
          <w:rFonts w:ascii="Arial Narrow" w:hAnsi="Arial Narrow" w:cs="Arial"/>
          <w:sz w:val="20"/>
          <w:szCs w:val="20"/>
        </w:rPr>
        <w:t>podpis (a případně razítko)</w:t>
      </w:r>
    </w:p>
    <w:p w14:paraId="6B9CD9E7" w14:textId="77777777" w:rsidR="00E87186" w:rsidRDefault="00E87186" w:rsidP="00FD70C2">
      <w:pPr>
        <w:ind w:right="-115"/>
        <w:jc w:val="center"/>
        <w:rPr>
          <w:rFonts w:ascii="Arial Narrow" w:hAnsi="Arial Narrow"/>
          <w:b/>
          <w:bCs/>
          <w:kern w:val="32"/>
          <w:sz w:val="26"/>
          <w:szCs w:val="26"/>
          <w:lang w:eastAsia="cs-CZ"/>
        </w:rPr>
      </w:pPr>
    </w:p>
    <w:p w14:paraId="7B60560B" w14:textId="77777777" w:rsidR="00E87186" w:rsidRDefault="00E87186" w:rsidP="00FD70C2">
      <w:pPr>
        <w:ind w:right="-115"/>
        <w:jc w:val="center"/>
        <w:rPr>
          <w:rFonts w:ascii="Arial Narrow" w:hAnsi="Arial Narrow"/>
          <w:b/>
          <w:bCs/>
          <w:kern w:val="32"/>
          <w:sz w:val="26"/>
          <w:szCs w:val="26"/>
          <w:lang w:eastAsia="cs-CZ"/>
        </w:rPr>
      </w:pPr>
    </w:p>
    <w:p w14:paraId="26734866" w14:textId="22BFD988" w:rsidR="00FD70C2" w:rsidRPr="00E87186" w:rsidRDefault="00E87186" w:rsidP="00FD70C2">
      <w:pPr>
        <w:ind w:right="-115"/>
        <w:jc w:val="center"/>
        <w:rPr>
          <w:rFonts w:ascii="Arial Narrow" w:hAnsi="Arial Narrow"/>
          <w:bCs/>
          <w:sz w:val="26"/>
          <w:szCs w:val="26"/>
          <w:lang w:eastAsia="cs-CZ"/>
        </w:rPr>
      </w:pPr>
      <w:r w:rsidRPr="00E87186">
        <w:rPr>
          <w:rFonts w:ascii="Arial Narrow" w:hAnsi="Arial Narrow"/>
          <w:b/>
          <w:bCs/>
          <w:kern w:val="32"/>
          <w:sz w:val="26"/>
          <w:szCs w:val="26"/>
          <w:lang w:val="x-none" w:eastAsia="cs-CZ"/>
        </w:rPr>
        <w:t>RÁMCOVÁ SMLOUVA O ORGANIZACI A ZAJIŠTĚNÍ PORADENSKÝCH ČINNOSTÍ</w:t>
      </w:r>
    </w:p>
    <w:p w14:paraId="35090C33" w14:textId="77777777" w:rsidR="00E87186" w:rsidRDefault="00E87186" w:rsidP="00FD70C2">
      <w:pPr>
        <w:ind w:right="-115"/>
        <w:jc w:val="center"/>
        <w:rPr>
          <w:rFonts w:ascii="Arial Narrow" w:hAnsi="Arial Narrow"/>
          <w:bCs/>
          <w:sz w:val="21"/>
          <w:szCs w:val="21"/>
          <w:lang w:eastAsia="cs-CZ"/>
        </w:rPr>
      </w:pPr>
    </w:p>
    <w:p w14:paraId="39D1F030" w14:textId="77777777" w:rsidR="00E87186" w:rsidRDefault="00E87186" w:rsidP="00FD70C2">
      <w:pPr>
        <w:jc w:val="center"/>
        <w:rPr>
          <w:rFonts w:ascii="Arial Narrow" w:hAnsi="Arial Narrow"/>
          <w:b/>
          <w:sz w:val="20"/>
          <w:szCs w:val="20"/>
          <w:u w:val="single"/>
        </w:rPr>
      </w:pPr>
    </w:p>
    <w:p w14:paraId="2AB9144E" w14:textId="42177B3E" w:rsidR="00FD70C2" w:rsidRPr="00FD70C2" w:rsidRDefault="00E87186" w:rsidP="00FD70C2">
      <w:pPr>
        <w:jc w:val="center"/>
        <w:rPr>
          <w:rFonts w:ascii="Arial Narrow" w:hAnsi="Arial Narrow"/>
          <w:bCs/>
          <w:sz w:val="21"/>
          <w:szCs w:val="21"/>
          <w:lang w:eastAsia="cs-CZ"/>
        </w:rPr>
      </w:pPr>
      <w:r w:rsidRPr="00734CE7">
        <w:rPr>
          <w:rFonts w:ascii="Arial Narrow" w:hAnsi="Arial Narrow"/>
          <w:b/>
          <w:sz w:val="20"/>
          <w:szCs w:val="20"/>
          <w:u w:val="single"/>
        </w:rPr>
        <w:t>Poradenské činnosti jsou realizovány v rámci projektu ESF - OP LZZ „Vzdělávání a dovednosti pro trh práce“, případně z j</w:t>
      </w:r>
      <w:r w:rsidRPr="00734CE7">
        <w:rPr>
          <w:rFonts w:ascii="Arial Narrow" w:hAnsi="Arial Narrow"/>
          <w:b/>
          <w:sz w:val="20"/>
          <w:szCs w:val="20"/>
          <w:u w:val="single"/>
        </w:rPr>
        <w:t>i</w:t>
      </w:r>
      <w:r w:rsidRPr="00734CE7">
        <w:rPr>
          <w:rFonts w:ascii="Arial Narrow" w:hAnsi="Arial Narrow"/>
          <w:b/>
          <w:sz w:val="20"/>
          <w:szCs w:val="20"/>
          <w:u w:val="single"/>
        </w:rPr>
        <w:t>ných projektů ESF - OP LZZ a v rámci Aktivní politiky zaměstnanosti</w:t>
      </w:r>
    </w:p>
    <w:p w14:paraId="19DFD9E2" w14:textId="77777777" w:rsidR="00E87186" w:rsidRDefault="00E87186" w:rsidP="00FD70C2">
      <w:pPr>
        <w:ind w:right="-115"/>
        <w:rPr>
          <w:rFonts w:ascii="Arial Narrow" w:hAnsi="Arial Narrow"/>
          <w:b/>
          <w:sz w:val="21"/>
          <w:szCs w:val="21"/>
          <w:lang w:eastAsia="cs-CZ"/>
        </w:rPr>
      </w:pPr>
    </w:p>
    <w:p w14:paraId="45F83595" w14:textId="77777777" w:rsidR="00E87186" w:rsidRDefault="00E87186" w:rsidP="00FD70C2">
      <w:pPr>
        <w:ind w:right="-115"/>
        <w:rPr>
          <w:rFonts w:ascii="Arial Narrow" w:hAnsi="Arial Narrow"/>
          <w:b/>
          <w:sz w:val="20"/>
          <w:szCs w:val="20"/>
          <w:lang w:eastAsia="cs-CZ"/>
        </w:rPr>
      </w:pPr>
    </w:p>
    <w:p w14:paraId="5E2C6E4B" w14:textId="77777777" w:rsidR="00E87186" w:rsidRDefault="00E87186" w:rsidP="00FD70C2">
      <w:pPr>
        <w:ind w:right="-115"/>
        <w:rPr>
          <w:rFonts w:ascii="Arial Narrow" w:hAnsi="Arial Narrow"/>
          <w:b/>
          <w:sz w:val="20"/>
          <w:szCs w:val="20"/>
          <w:lang w:eastAsia="cs-CZ"/>
        </w:rPr>
      </w:pPr>
    </w:p>
    <w:p w14:paraId="194CB993" w14:textId="77777777" w:rsidR="00FD70C2" w:rsidRPr="00E87186" w:rsidRDefault="00FD70C2" w:rsidP="00FD70C2">
      <w:pPr>
        <w:ind w:right="-115"/>
        <w:rPr>
          <w:rFonts w:ascii="Arial Narrow" w:hAnsi="Arial Narrow"/>
          <w:b/>
          <w:sz w:val="20"/>
          <w:szCs w:val="20"/>
          <w:lang w:eastAsia="cs-CZ"/>
        </w:rPr>
      </w:pPr>
      <w:r w:rsidRPr="00E87186">
        <w:rPr>
          <w:rFonts w:ascii="Arial Narrow" w:hAnsi="Arial Narrow"/>
          <w:b/>
          <w:sz w:val="20"/>
          <w:szCs w:val="20"/>
          <w:lang w:eastAsia="cs-CZ"/>
        </w:rPr>
        <w:t>Smluvní strany:</w:t>
      </w:r>
    </w:p>
    <w:p w14:paraId="2F77E996" w14:textId="77777777" w:rsidR="00FD70C2" w:rsidRPr="00E87186" w:rsidRDefault="00FD70C2" w:rsidP="00FD70C2">
      <w:pPr>
        <w:ind w:right="-115"/>
        <w:rPr>
          <w:rFonts w:ascii="Arial Narrow" w:hAnsi="Arial Narrow"/>
          <w:b/>
          <w:sz w:val="20"/>
          <w:szCs w:val="20"/>
          <w:lang w:eastAsia="cs-CZ"/>
        </w:rPr>
      </w:pPr>
    </w:p>
    <w:p w14:paraId="2648E746" w14:textId="77777777" w:rsidR="00FD70C2" w:rsidRPr="00E87186" w:rsidRDefault="00FD70C2" w:rsidP="00FD70C2">
      <w:pPr>
        <w:ind w:right="-115"/>
        <w:rPr>
          <w:rFonts w:ascii="Arial Narrow" w:hAnsi="Arial Narrow"/>
          <w:b/>
          <w:sz w:val="20"/>
          <w:szCs w:val="20"/>
          <w:lang w:eastAsia="cs-CZ"/>
        </w:rPr>
      </w:pPr>
      <w:r w:rsidRPr="00E87186">
        <w:rPr>
          <w:rFonts w:ascii="Arial Narrow" w:hAnsi="Arial Narrow"/>
          <w:b/>
          <w:sz w:val="20"/>
          <w:szCs w:val="20"/>
          <w:lang w:eastAsia="cs-CZ"/>
        </w:rPr>
        <w:t>Česká republika – Úřad práce České republiky</w:t>
      </w:r>
    </w:p>
    <w:p w14:paraId="55DD42B8" w14:textId="5425A11F" w:rsidR="00FD70C2" w:rsidRPr="00E87186" w:rsidRDefault="00FD70C2" w:rsidP="00FD70C2">
      <w:pPr>
        <w:ind w:right="-115"/>
        <w:rPr>
          <w:rFonts w:ascii="Arial Narrow" w:hAnsi="Arial Narrow"/>
          <w:b/>
          <w:sz w:val="20"/>
          <w:szCs w:val="20"/>
          <w:lang w:eastAsia="cs-CZ"/>
        </w:rPr>
      </w:pPr>
      <w:r w:rsidRPr="00E87186">
        <w:rPr>
          <w:rFonts w:ascii="Arial Narrow" w:hAnsi="Arial Narrow"/>
          <w:b/>
          <w:sz w:val="20"/>
          <w:szCs w:val="20"/>
          <w:lang w:eastAsia="cs-CZ"/>
        </w:rPr>
        <w:t xml:space="preserve">Sídlo: </w:t>
      </w:r>
      <w:r w:rsidRPr="00E87186">
        <w:rPr>
          <w:rFonts w:ascii="Arial Narrow" w:hAnsi="Arial Narrow"/>
          <w:b/>
          <w:sz w:val="20"/>
          <w:szCs w:val="20"/>
          <w:lang w:eastAsia="cs-CZ"/>
        </w:rPr>
        <w:tab/>
      </w:r>
      <w:r w:rsidRPr="00E87186">
        <w:rPr>
          <w:rFonts w:ascii="Arial Narrow" w:hAnsi="Arial Narrow"/>
          <w:b/>
          <w:sz w:val="20"/>
          <w:szCs w:val="20"/>
          <w:lang w:eastAsia="cs-CZ"/>
        </w:rPr>
        <w:tab/>
      </w:r>
      <w:r w:rsidRPr="00E87186">
        <w:rPr>
          <w:rFonts w:ascii="Arial Narrow" w:hAnsi="Arial Narrow"/>
          <w:b/>
          <w:sz w:val="20"/>
          <w:szCs w:val="20"/>
          <w:lang w:eastAsia="cs-CZ"/>
        </w:rPr>
        <w:tab/>
      </w:r>
      <w:r w:rsidR="00A87540" w:rsidRPr="00E87186">
        <w:rPr>
          <w:rFonts w:ascii="Arial Narrow" w:hAnsi="Arial Narrow"/>
          <w:b/>
          <w:sz w:val="20"/>
          <w:szCs w:val="20"/>
          <w:lang w:eastAsia="cs-CZ"/>
        </w:rPr>
        <w:tab/>
      </w:r>
      <w:r w:rsidRPr="00E87186">
        <w:rPr>
          <w:rFonts w:ascii="Arial Narrow" w:hAnsi="Arial Narrow"/>
          <w:sz w:val="20"/>
          <w:szCs w:val="20"/>
          <w:lang w:eastAsia="cs-CZ"/>
        </w:rPr>
        <w:t>Dobrovského 1278/25, 170 00 Praha 7</w:t>
      </w:r>
    </w:p>
    <w:p w14:paraId="245561F7" w14:textId="77777777" w:rsidR="00FD70C2" w:rsidRPr="00E87186" w:rsidRDefault="00FD70C2" w:rsidP="00FD70C2">
      <w:pPr>
        <w:ind w:right="-115"/>
        <w:rPr>
          <w:rFonts w:ascii="Arial Narrow" w:hAnsi="Arial Narrow"/>
          <w:b/>
          <w:sz w:val="20"/>
          <w:szCs w:val="20"/>
          <w:lang w:eastAsia="cs-CZ"/>
        </w:rPr>
      </w:pPr>
      <w:r w:rsidRPr="00E87186">
        <w:rPr>
          <w:rFonts w:ascii="Arial Narrow" w:hAnsi="Arial Narrow"/>
          <w:b/>
          <w:sz w:val="20"/>
          <w:szCs w:val="20"/>
          <w:lang w:eastAsia="cs-CZ"/>
        </w:rPr>
        <w:t>Kontaktní adresa:</w:t>
      </w:r>
      <w:r w:rsidRPr="00E87186">
        <w:rPr>
          <w:rFonts w:ascii="Arial Narrow" w:hAnsi="Arial Narrow"/>
          <w:b/>
          <w:sz w:val="20"/>
          <w:szCs w:val="20"/>
          <w:lang w:eastAsia="cs-CZ"/>
        </w:rPr>
        <w:tab/>
      </w:r>
      <w:r w:rsidRPr="00E87186">
        <w:rPr>
          <w:rFonts w:ascii="Arial Narrow" w:hAnsi="Arial Narrow"/>
          <w:sz w:val="20"/>
          <w:szCs w:val="20"/>
          <w:lang w:eastAsia="cs-CZ"/>
        </w:rPr>
        <w:t>Úřad práce České republiky – Krajská pobočka pro hl. m. Prahu</w:t>
      </w:r>
    </w:p>
    <w:p w14:paraId="7A9C0164" w14:textId="056B780E" w:rsidR="00FD70C2" w:rsidRPr="00E87186" w:rsidRDefault="00FD70C2" w:rsidP="00FD70C2">
      <w:pPr>
        <w:ind w:right="-115"/>
        <w:rPr>
          <w:rFonts w:ascii="Arial Narrow" w:hAnsi="Arial Narrow"/>
          <w:sz w:val="20"/>
          <w:szCs w:val="20"/>
          <w:lang w:eastAsia="cs-CZ"/>
        </w:rPr>
      </w:pPr>
      <w:r w:rsidRPr="00E87186">
        <w:rPr>
          <w:rFonts w:ascii="Arial Narrow" w:hAnsi="Arial Narrow"/>
          <w:b/>
          <w:sz w:val="20"/>
          <w:szCs w:val="20"/>
          <w:lang w:eastAsia="cs-CZ"/>
        </w:rPr>
        <w:tab/>
      </w:r>
      <w:r w:rsidRPr="00E87186">
        <w:rPr>
          <w:rFonts w:ascii="Arial Narrow" w:hAnsi="Arial Narrow"/>
          <w:b/>
          <w:sz w:val="20"/>
          <w:szCs w:val="20"/>
          <w:lang w:eastAsia="cs-CZ"/>
        </w:rPr>
        <w:tab/>
      </w:r>
      <w:r w:rsidRPr="00E87186">
        <w:rPr>
          <w:rFonts w:ascii="Arial Narrow" w:hAnsi="Arial Narrow"/>
          <w:b/>
          <w:sz w:val="20"/>
          <w:szCs w:val="20"/>
          <w:lang w:eastAsia="cs-CZ"/>
        </w:rPr>
        <w:tab/>
      </w:r>
      <w:r w:rsidR="00A87540" w:rsidRPr="00E87186">
        <w:rPr>
          <w:rFonts w:ascii="Arial Narrow" w:hAnsi="Arial Narrow"/>
          <w:b/>
          <w:sz w:val="20"/>
          <w:szCs w:val="20"/>
          <w:lang w:eastAsia="cs-CZ"/>
        </w:rPr>
        <w:tab/>
      </w:r>
      <w:r w:rsidR="00A87540" w:rsidRPr="00E87186">
        <w:rPr>
          <w:rFonts w:ascii="Arial Narrow" w:hAnsi="Arial Narrow"/>
          <w:b/>
          <w:sz w:val="20"/>
          <w:szCs w:val="20"/>
          <w:lang w:eastAsia="cs-CZ"/>
        </w:rPr>
        <w:tab/>
      </w:r>
      <w:r w:rsidRPr="00E87186">
        <w:rPr>
          <w:rFonts w:ascii="Arial Narrow" w:hAnsi="Arial Narrow"/>
          <w:sz w:val="20"/>
          <w:szCs w:val="20"/>
          <w:lang w:eastAsia="cs-CZ"/>
        </w:rPr>
        <w:t>Domažlická 11, 130 11 Praha 3</w:t>
      </w:r>
    </w:p>
    <w:p w14:paraId="4A86383E" w14:textId="77777777" w:rsidR="00FD70C2" w:rsidRPr="00E87186" w:rsidRDefault="00FD70C2" w:rsidP="00FD70C2">
      <w:pPr>
        <w:ind w:right="-115"/>
        <w:rPr>
          <w:rFonts w:ascii="Arial Narrow" w:hAnsi="Arial Narrow"/>
          <w:b/>
          <w:sz w:val="20"/>
          <w:szCs w:val="20"/>
          <w:lang w:eastAsia="cs-CZ"/>
        </w:rPr>
      </w:pPr>
      <w:r w:rsidRPr="00E87186">
        <w:rPr>
          <w:rFonts w:ascii="Arial Narrow" w:hAnsi="Arial Narrow"/>
          <w:b/>
          <w:sz w:val="20"/>
          <w:szCs w:val="20"/>
          <w:lang w:eastAsia="cs-CZ"/>
        </w:rPr>
        <w:t xml:space="preserve">Zastoupená: </w:t>
      </w:r>
      <w:r w:rsidRPr="00E87186">
        <w:rPr>
          <w:rFonts w:ascii="Arial Narrow" w:hAnsi="Arial Narrow"/>
          <w:b/>
          <w:sz w:val="20"/>
          <w:szCs w:val="20"/>
          <w:lang w:eastAsia="cs-CZ"/>
        </w:rPr>
        <w:tab/>
      </w:r>
      <w:r w:rsidRPr="00E87186">
        <w:rPr>
          <w:rFonts w:ascii="Arial Narrow" w:hAnsi="Arial Narrow"/>
          <w:b/>
          <w:sz w:val="20"/>
          <w:szCs w:val="20"/>
          <w:lang w:eastAsia="cs-CZ"/>
        </w:rPr>
        <w:tab/>
      </w:r>
      <w:r w:rsidRPr="00E87186">
        <w:rPr>
          <w:rFonts w:ascii="Arial Narrow" w:hAnsi="Arial Narrow"/>
          <w:sz w:val="20"/>
          <w:szCs w:val="20"/>
          <w:lang w:eastAsia="cs-CZ"/>
        </w:rPr>
        <w:t>Ing. Blanka Havlík, ředitelka krajské pobočky</w:t>
      </w:r>
    </w:p>
    <w:p w14:paraId="1A288C53" w14:textId="77777777" w:rsidR="00FD70C2" w:rsidRPr="00E87186" w:rsidRDefault="00FD70C2" w:rsidP="00FD70C2">
      <w:pPr>
        <w:ind w:right="-115"/>
        <w:jc w:val="both"/>
        <w:rPr>
          <w:rFonts w:ascii="Arial Narrow" w:hAnsi="Arial Narrow"/>
          <w:sz w:val="20"/>
          <w:szCs w:val="20"/>
          <w:lang w:eastAsia="cs-CZ"/>
        </w:rPr>
      </w:pPr>
    </w:p>
    <w:p w14:paraId="209C11EA" w14:textId="77777777" w:rsidR="00FD70C2" w:rsidRPr="00E87186" w:rsidRDefault="00FD70C2" w:rsidP="00FD70C2">
      <w:pPr>
        <w:ind w:right="-115"/>
        <w:jc w:val="both"/>
        <w:rPr>
          <w:rFonts w:ascii="Arial Narrow" w:hAnsi="Arial Narrow"/>
          <w:sz w:val="20"/>
          <w:szCs w:val="20"/>
          <w:lang w:eastAsia="cs-CZ"/>
        </w:rPr>
      </w:pPr>
      <w:r w:rsidRPr="00E87186">
        <w:rPr>
          <w:rFonts w:ascii="Arial Narrow" w:hAnsi="Arial Narrow"/>
          <w:sz w:val="20"/>
          <w:szCs w:val="20"/>
          <w:lang w:eastAsia="cs-CZ"/>
        </w:rPr>
        <w:t xml:space="preserve">(dále jen „objednatel“) </w:t>
      </w:r>
    </w:p>
    <w:p w14:paraId="1E67F59B" w14:textId="77777777" w:rsidR="00FD70C2" w:rsidRPr="00E87186" w:rsidRDefault="00FD70C2" w:rsidP="00FD70C2">
      <w:pPr>
        <w:ind w:right="-115"/>
        <w:jc w:val="both"/>
        <w:rPr>
          <w:rFonts w:ascii="Arial Narrow" w:hAnsi="Arial Narrow"/>
          <w:sz w:val="20"/>
          <w:szCs w:val="20"/>
          <w:lang w:eastAsia="cs-CZ"/>
        </w:rPr>
      </w:pPr>
    </w:p>
    <w:p w14:paraId="15460C9C" w14:textId="77777777" w:rsidR="00FD70C2" w:rsidRPr="00E87186" w:rsidRDefault="00FD70C2" w:rsidP="00FD70C2">
      <w:pPr>
        <w:ind w:right="-115"/>
        <w:jc w:val="both"/>
        <w:rPr>
          <w:rFonts w:ascii="Arial Narrow" w:hAnsi="Arial Narrow"/>
          <w:i/>
          <w:sz w:val="20"/>
          <w:szCs w:val="20"/>
          <w:lang w:eastAsia="cs-CZ"/>
        </w:rPr>
      </w:pPr>
      <w:r w:rsidRPr="00E87186">
        <w:rPr>
          <w:rFonts w:ascii="Arial Narrow" w:hAnsi="Arial Narrow"/>
          <w:i/>
          <w:sz w:val="20"/>
          <w:szCs w:val="20"/>
          <w:lang w:eastAsia="cs-CZ"/>
        </w:rPr>
        <w:t>a</w:t>
      </w:r>
    </w:p>
    <w:p w14:paraId="3B5E7338" w14:textId="77777777" w:rsidR="00FD70C2" w:rsidRPr="00E87186" w:rsidRDefault="00FD70C2" w:rsidP="00FB506E">
      <w:pPr>
        <w:ind w:right="-115"/>
        <w:jc w:val="both"/>
        <w:rPr>
          <w:rFonts w:ascii="Arial Narrow" w:hAnsi="Arial Narrow"/>
          <w:sz w:val="20"/>
          <w:szCs w:val="20"/>
          <w:lang w:eastAsia="cs-CZ"/>
        </w:rPr>
      </w:pPr>
    </w:p>
    <w:p w14:paraId="31770E2D" w14:textId="77777777" w:rsidR="00FD70C2" w:rsidRPr="00E87186" w:rsidRDefault="00FD70C2" w:rsidP="00FB506E">
      <w:pPr>
        <w:rPr>
          <w:rFonts w:ascii="Arial Narrow" w:hAnsi="Arial Narrow"/>
          <w:b/>
          <w:sz w:val="20"/>
          <w:szCs w:val="20"/>
          <w:highlight w:val="yellow"/>
          <w:lang w:eastAsia="cs-CZ"/>
        </w:rPr>
      </w:pPr>
      <w:r w:rsidRPr="00E87186">
        <w:rPr>
          <w:rFonts w:ascii="Arial Narrow" w:hAnsi="Arial Narrow"/>
          <w:b/>
          <w:sz w:val="20"/>
          <w:szCs w:val="20"/>
          <w:highlight w:val="yellow"/>
          <w:lang w:eastAsia="cs-CZ"/>
        </w:rPr>
        <w:t>……………………………………..</w:t>
      </w:r>
    </w:p>
    <w:p w14:paraId="3F679E3A" w14:textId="77777777" w:rsidR="00FD70C2" w:rsidRPr="00E87186" w:rsidRDefault="00FD70C2" w:rsidP="00FB506E">
      <w:pPr>
        <w:rPr>
          <w:rFonts w:ascii="Arial Narrow" w:hAnsi="Arial Narrow"/>
          <w:sz w:val="20"/>
          <w:szCs w:val="20"/>
          <w:highlight w:val="yellow"/>
          <w:lang w:eastAsia="cs-CZ"/>
        </w:rPr>
      </w:pPr>
      <w:r w:rsidRPr="00E87186">
        <w:rPr>
          <w:rFonts w:ascii="Arial Narrow" w:hAnsi="Arial Narrow"/>
          <w:sz w:val="20"/>
          <w:szCs w:val="20"/>
          <w:highlight w:val="yellow"/>
          <w:lang w:eastAsia="cs-CZ"/>
        </w:rPr>
        <w:t xml:space="preserve">IČ: </w:t>
      </w:r>
      <w:r w:rsidRPr="00E87186">
        <w:rPr>
          <w:rFonts w:ascii="Arial Narrow" w:hAnsi="Arial Narrow"/>
          <w:sz w:val="20"/>
          <w:szCs w:val="20"/>
          <w:highlight w:val="yellow"/>
          <w:lang w:eastAsia="cs-CZ"/>
        </w:rPr>
        <w:tab/>
      </w:r>
      <w:r w:rsidRPr="00E87186">
        <w:rPr>
          <w:rFonts w:ascii="Arial Narrow" w:hAnsi="Arial Narrow"/>
          <w:sz w:val="20"/>
          <w:szCs w:val="20"/>
          <w:highlight w:val="yellow"/>
          <w:lang w:eastAsia="cs-CZ"/>
        </w:rPr>
        <w:tab/>
      </w:r>
      <w:r w:rsidRPr="00E87186">
        <w:rPr>
          <w:rFonts w:ascii="Arial Narrow" w:hAnsi="Arial Narrow"/>
          <w:sz w:val="20"/>
          <w:szCs w:val="20"/>
          <w:highlight w:val="yellow"/>
          <w:lang w:eastAsia="cs-CZ"/>
        </w:rPr>
        <w:tab/>
        <w:t>………………………………………….</w:t>
      </w:r>
    </w:p>
    <w:p w14:paraId="052DF4A9" w14:textId="77777777" w:rsidR="00FD70C2" w:rsidRPr="00E87186" w:rsidRDefault="00FD70C2" w:rsidP="00FB506E">
      <w:pPr>
        <w:rPr>
          <w:rFonts w:ascii="Arial Narrow" w:hAnsi="Arial Narrow"/>
          <w:sz w:val="20"/>
          <w:szCs w:val="20"/>
          <w:highlight w:val="yellow"/>
          <w:lang w:eastAsia="cs-CZ"/>
        </w:rPr>
      </w:pPr>
      <w:r w:rsidRPr="00E87186">
        <w:rPr>
          <w:rFonts w:ascii="Arial Narrow" w:hAnsi="Arial Narrow"/>
          <w:sz w:val="20"/>
          <w:szCs w:val="20"/>
          <w:highlight w:val="yellow"/>
          <w:lang w:eastAsia="cs-CZ"/>
        </w:rPr>
        <w:t xml:space="preserve">se sídlem: </w:t>
      </w:r>
      <w:r w:rsidRPr="00E87186">
        <w:rPr>
          <w:rFonts w:ascii="Arial Narrow" w:hAnsi="Arial Narrow"/>
          <w:sz w:val="20"/>
          <w:szCs w:val="20"/>
          <w:highlight w:val="yellow"/>
          <w:lang w:eastAsia="cs-CZ"/>
        </w:rPr>
        <w:tab/>
      </w:r>
      <w:r w:rsidRPr="00E87186">
        <w:rPr>
          <w:rFonts w:ascii="Arial Narrow" w:hAnsi="Arial Narrow"/>
          <w:sz w:val="20"/>
          <w:szCs w:val="20"/>
          <w:highlight w:val="yellow"/>
          <w:lang w:eastAsia="cs-CZ"/>
        </w:rPr>
        <w:tab/>
        <w:t>………………………………………</w:t>
      </w:r>
      <w:proofErr w:type="gramStart"/>
      <w:r w:rsidRPr="00E87186">
        <w:rPr>
          <w:rFonts w:ascii="Arial Narrow" w:hAnsi="Arial Narrow"/>
          <w:sz w:val="20"/>
          <w:szCs w:val="20"/>
          <w:highlight w:val="yellow"/>
          <w:lang w:eastAsia="cs-CZ"/>
        </w:rPr>
        <w:t>…..</w:t>
      </w:r>
      <w:proofErr w:type="gramEnd"/>
    </w:p>
    <w:p w14:paraId="4F0FA5D9" w14:textId="77777777" w:rsidR="00FD70C2" w:rsidRPr="00E87186" w:rsidRDefault="00FD70C2" w:rsidP="00FB506E">
      <w:pPr>
        <w:rPr>
          <w:rFonts w:ascii="Arial Narrow" w:hAnsi="Arial Narrow"/>
          <w:sz w:val="20"/>
          <w:szCs w:val="20"/>
          <w:highlight w:val="yellow"/>
          <w:lang w:eastAsia="cs-CZ"/>
        </w:rPr>
      </w:pPr>
      <w:r w:rsidRPr="00E87186">
        <w:rPr>
          <w:rFonts w:ascii="Arial Narrow" w:hAnsi="Arial Narrow"/>
          <w:sz w:val="20"/>
          <w:szCs w:val="20"/>
          <w:highlight w:val="yellow"/>
          <w:lang w:eastAsia="cs-CZ"/>
        </w:rPr>
        <w:t>zastoupen:</w:t>
      </w:r>
      <w:r w:rsidRPr="00E87186">
        <w:rPr>
          <w:rFonts w:ascii="Arial Narrow" w:hAnsi="Arial Narrow"/>
          <w:sz w:val="20"/>
          <w:szCs w:val="20"/>
          <w:highlight w:val="yellow"/>
          <w:lang w:eastAsia="cs-CZ"/>
        </w:rPr>
        <w:tab/>
      </w:r>
      <w:r w:rsidRPr="00E87186">
        <w:rPr>
          <w:rFonts w:ascii="Arial Narrow" w:hAnsi="Arial Narrow"/>
          <w:sz w:val="20"/>
          <w:szCs w:val="20"/>
          <w:highlight w:val="yellow"/>
          <w:lang w:eastAsia="cs-CZ"/>
        </w:rPr>
        <w:tab/>
      </w:r>
      <w:r w:rsidRPr="00E87186">
        <w:rPr>
          <w:rFonts w:ascii="Arial Narrow" w:hAnsi="Arial Narrow"/>
          <w:b/>
          <w:sz w:val="20"/>
          <w:szCs w:val="20"/>
          <w:highlight w:val="yellow"/>
          <w:lang w:eastAsia="cs-CZ"/>
        </w:rPr>
        <w:t>………………………………………</w:t>
      </w:r>
      <w:proofErr w:type="gramStart"/>
      <w:r w:rsidRPr="00E87186">
        <w:rPr>
          <w:rFonts w:ascii="Arial Narrow" w:hAnsi="Arial Narrow"/>
          <w:b/>
          <w:sz w:val="20"/>
          <w:szCs w:val="20"/>
          <w:highlight w:val="yellow"/>
          <w:lang w:eastAsia="cs-CZ"/>
        </w:rPr>
        <w:t>…..</w:t>
      </w:r>
      <w:proofErr w:type="gramEnd"/>
    </w:p>
    <w:p w14:paraId="265A675A" w14:textId="77777777" w:rsidR="00FD70C2" w:rsidRPr="00E87186" w:rsidRDefault="00FD70C2" w:rsidP="00FB506E">
      <w:pPr>
        <w:rPr>
          <w:rFonts w:ascii="Arial Narrow" w:hAnsi="Arial Narrow"/>
          <w:sz w:val="20"/>
          <w:szCs w:val="20"/>
          <w:highlight w:val="yellow"/>
          <w:lang w:eastAsia="cs-CZ"/>
        </w:rPr>
      </w:pPr>
      <w:r w:rsidRPr="00E87186">
        <w:rPr>
          <w:rFonts w:ascii="Arial Narrow" w:hAnsi="Arial Narrow"/>
          <w:sz w:val="20"/>
          <w:szCs w:val="20"/>
          <w:highlight w:val="yellow"/>
          <w:lang w:eastAsia="cs-CZ"/>
        </w:rPr>
        <w:t>bankovní spojení:</w:t>
      </w:r>
      <w:r w:rsidRPr="00E87186">
        <w:rPr>
          <w:rFonts w:ascii="Arial Narrow" w:hAnsi="Arial Narrow"/>
          <w:sz w:val="20"/>
          <w:szCs w:val="20"/>
          <w:highlight w:val="yellow"/>
          <w:lang w:eastAsia="cs-CZ"/>
        </w:rPr>
        <w:tab/>
        <w:t>………………………………………</w:t>
      </w:r>
      <w:proofErr w:type="gramStart"/>
      <w:r w:rsidRPr="00E87186">
        <w:rPr>
          <w:rFonts w:ascii="Arial Narrow" w:hAnsi="Arial Narrow"/>
          <w:sz w:val="20"/>
          <w:szCs w:val="20"/>
          <w:highlight w:val="yellow"/>
          <w:lang w:eastAsia="cs-CZ"/>
        </w:rPr>
        <w:t>…..</w:t>
      </w:r>
      <w:proofErr w:type="gramEnd"/>
    </w:p>
    <w:p w14:paraId="753BA249" w14:textId="77777777" w:rsidR="00FD70C2" w:rsidRPr="00E87186" w:rsidRDefault="00FD70C2" w:rsidP="00FB506E">
      <w:pPr>
        <w:rPr>
          <w:rFonts w:ascii="Arial Narrow" w:hAnsi="Arial Narrow"/>
          <w:sz w:val="20"/>
          <w:szCs w:val="20"/>
          <w:highlight w:val="yellow"/>
          <w:lang w:eastAsia="cs-CZ"/>
        </w:rPr>
      </w:pPr>
      <w:r w:rsidRPr="00E87186">
        <w:rPr>
          <w:rFonts w:ascii="Arial Narrow" w:hAnsi="Arial Narrow"/>
          <w:sz w:val="20"/>
          <w:szCs w:val="20"/>
          <w:highlight w:val="yellow"/>
          <w:lang w:eastAsia="cs-CZ"/>
        </w:rPr>
        <w:t>kontaktní osoba:</w:t>
      </w:r>
      <w:r w:rsidRPr="00E87186">
        <w:rPr>
          <w:rFonts w:ascii="Arial Narrow" w:hAnsi="Arial Narrow"/>
          <w:sz w:val="20"/>
          <w:szCs w:val="20"/>
          <w:highlight w:val="yellow"/>
          <w:lang w:eastAsia="cs-CZ"/>
        </w:rPr>
        <w:tab/>
        <w:t>………………………………………</w:t>
      </w:r>
      <w:proofErr w:type="gramStart"/>
      <w:r w:rsidRPr="00E87186">
        <w:rPr>
          <w:rFonts w:ascii="Arial Narrow" w:hAnsi="Arial Narrow"/>
          <w:sz w:val="20"/>
          <w:szCs w:val="20"/>
          <w:highlight w:val="yellow"/>
          <w:lang w:eastAsia="cs-CZ"/>
        </w:rPr>
        <w:t>…...</w:t>
      </w:r>
      <w:proofErr w:type="gramEnd"/>
    </w:p>
    <w:p w14:paraId="0BCDCC60" w14:textId="77777777" w:rsidR="00FD70C2" w:rsidRPr="00E87186" w:rsidRDefault="00FD70C2" w:rsidP="00FD70C2">
      <w:pPr>
        <w:ind w:right="-115"/>
        <w:jc w:val="both"/>
        <w:rPr>
          <w:rFonts w:ascii="Arial Narrow" w:hAnsi="Arial Narrow"/>
          <w:sz w:val="20"/>
          <w:szCs w:val="20"/>
          <w:lang w:eastAsia="cs-CZ"/>
        </w:rPr>
      </w:pPr>
    </w:p>
    <w:p w14:paraId="71262A1B" w14:textId="77777777" w:rsidR="00FD70C2" w:rsidRPr="00E87186" w:rsidRDefault="00FD70C2" w:rsidP="00FD70C2">
      <w:pPr>
        <w:rPr>
          <w:rFonts w:ascii="Arial Narrow" w:hAnsi="Arial Narrow"/>
          <w:sz w:val="20"/>
          <w:szCs w:val="20"/>
          <w:lang w:eastAsia="cs-CZ"/>
        </w:rPr>
      </w:pPr>
      <w:r w:rsidRPr="00E87186">
        <w:rPr>
          <w:rFonts w:ascii="Arial Narrow" w:hAnsi="Arial Narrow"/>
          <w:sz w:val="20"/>
          <w:szCs w:val="20"/>
          <w:lang w:eastAsia="cs-CZ"/>
        </w:rPr>
        <w:t>(dále jen „dodavatel“)</w:t>
      </w:r>
    </w:p>
    <w:p w14:paraId="602A4697" w14:textId="77777777" w:rsidR="00FD70C2" w:rsidRPr="00E87186" w:rsidRDefault="00FD70C2" w:rsidP="00FD70C2">
      <w:pPr>
        <w:spacing w:after="200" w:line="276" w:lineRule="auto"/>
        <w:rPr>
          <w:rFonts w:ascii="Arial Narrow" w:hAnsi="Arial Narrow"/>
          <w:sz w:val="20"/>
          <w:szCs w:val="20"/>
          <w:lang w:eastAsia="cs-CZ"/>
        </w:rPr>
      </w:pPr>
    </w:p>
    <w:p w14:paraId="7BA46875" w14:textId="40052A4F" w:rsidR="00E87186" w:rsidRPr="00E87186" w:rsidRDefault="00E87186" w:rsidP="00FD70C2">
      <w:pPr>
        <w:spacing w:after="200" w:line="276" w:lineRule="auto"/>
        <w:rPr>
          <w:rFonts w:ascii="Arial Narrow" w:hAnsi="Arial Narrow"/>
          <w:sz w:val="20"/>
          <w:szCs w:val="20"/>
          <w:lang w:eastAsia="cs-CZ"/>
        </w:rPr>
      </w:pPr>
      <w:r w:rsidRPr="00E87186">
        <w:rPr>
          <w:rFonts w:ascii="Arial Narrow" w:hAnsi="Arial Narrow"/>
          <w:sz w:val="20"/>
          <w:szCs w:val="20"/>
          <w:lang w:eastAsia="cs-CZ"/>
        </w:rPr>
        <w:t>Objednatel a Dodavatel společně dále též jako „smluvní strany“ uzavírají níže uvedeného dne, měsíce a roku tuto rámcovou smlouvu:</w:t>
      </w:r>
    </w:p>
    <w:p w14:paraId="50E30790" w14:textId="77777777" w:rsidR="00FD70C2" w:rsidRPr="00E87186" w:rsidRDefault="00FD70C2" w:rsidP="00FD70C2">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ind w:left="283" w:right="-115" w:hanging="283"/>
        <w:jc w:val="center"/>
        <w:rPr>
          <w:rFonts w:ascii="Arial Narrow" w:hAnsi="Arial Narrow"/>
          <w:b/>
          <w:sz w:val="20"/>
          <w:szCs w:val="20"/>
          <w:lang w:eastAsia="cs-CZ"/>
        </w:rPr>
      </w:pPr>
    </w:p>
    <w:p w14:paraId="30A6110E" w14:textId="77777777" w:rsidR="00FD70C2" w:rsidRPr="00E87186" w:rsidRDefault="00FD70C2" w:rsidP="00FD70C2">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ind w:left="283" w:right="-115" w:hanging="283"/>
        <w:jc w:val="center"/>
        <w:rPr>
          <w:rFonts w:ascii="Arial Narrow" w:hAnsi="Arial Narrow"/>
          <w:b/>
          <w:sz w:val="20"/>
          <w:szCs w:val="20"/>
          <w:lang w:eastAsia="cs-CZ"/>
        </w:rPr>
      </w:pPr>
      <w:r w:rsidRPr="00E87186">
        <w:rPr>
          <w:rFonts w:ascii="Arial Narrow" w:hAnsi="Arial Narrow"/>
          <w:b/>
          <w:sz w:val="20"/>
          <w:szCs w:val="20"/>
          <w:lang w:eastAsia="cs-CZ"/>
        </w:rPr>
        <w:t xml:space="preserve">I.     </w:t>
      </w:r>
    </w:p>
    <w:p w14:paraId="6DE91595" w14:textId="77777777" w:rsidR="00FD70C2" w:rsidRPr="00E87186" w:rsidRDefault="00FD70C2" w:rsidP="00FD70C2">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ind w:left="283" w:right="-115" w:hanging="283"/>
        <w:jc w:val="center"/>
        <w:rPr>
          <w:rFonts w:ascii="Arial Narrow" w:hAnsi="Arial Narrow"/>
          <w:b/>
          <w:sz w:val="20"/>
          <w:szCs w:val="20"/>
          <w:lang w:eastAsia="cs-CZ"/>
        </w:rPr>
      </w:pPr>
      <w:r w:rsidRPr="00E87186">
        <w:rPr>
          <w:rFonts w:ascii="Arial Narrow" w:hAnsi="Arial Narrow"/>
          <w:b/>
          <w:sz w:val="20"/>
          <w:szCs w:val="20"/>
          <w:lang w:eastAsia="cs-CZ"/>
        </w:rPr>
        <w:t>Úvodní ustanovení</w:t>
      </w:r>
    </w:p>
    <w:p w14:paraId="21EDEA9E" w14:textId="77777777" w:rsidR="00FD70C2" w:rsidRPr="00E87186" w:rsidRDefault="00FD70C2" w:rsidP="00E87186">
      <w:pPr>
        <w:numPr>
          <w:ilvl w:val="0"/>
          <w:numId w:val="21"/>
        </w:numPr>
        <w:tabs>
          <w:tab w:val="left" w:pos="-5245"/>
          <w:tab w:val="left" w:pos="-5103"/>
        </w:tabs>
        <w:spacing w:after="120"/>
        <w:ind w:left="284" w:right="-1" w:hanging="284"/>
        <w:jc w:val="both"/>
        <w:rPr>
          <w:rFonts w:ascii="Arial Narrow" w:hAnsi="Arial Narrow"/>
          <w:color w:val="000000"/>
          <w:sz w:val="20"/>
          <w:szCs w:val="20"/>
          <w:lang w:val="x-none" w:eastAsia="cs-CZ"/>
        </w:rPr>
      </w:pPr>
      <w:r w:rsidRPr="00E87186">
        <w:rPr>
          <w:rFonts w:ascii="Arial Narrow" w:hAnsi="Arial Narrow"/>
          <w:color w:val="000000"/>
          <w:sz w:val="20"/>
          <w:szCs w:val="20"/>
          <w:lang w:val="x-none" w:eastAsia="cs-CZ"/>
        </w:rPr>
        <w:t xml:space="preserve">Smluvní strany se ve smyslu ustanovení § 11 zákona č.137/2006 Sb., o veřejných zakázkách, ve znění pozdějších předpisů (dále jen „ZVZ“) dohodly na uzavření této Rámcové smlouvy o </w:t>
      </w:r>
      <w:r w:rsidRPr="00E87186">
        <w:rPr>
          <w:rFonts w:ascii="Arial Narrow" w:hAnsi="Arial Narrow"/>
          <w:sz w:val="20"/>
          <w:szCs w:val="20"/>
          <w:lang w:val="x-none" w:eastAsia="cs-CZ"/>
        </w:rPr>
        <w:t>realizaci poradenských činností pro uchazeče o zaměstnání a zájemce o zaměstnání (dále jen „rámcová smlouva“) pro potřeby objednatele</w:t>
      </w:r>
    </w:p>
    <w:p w14:paraId="3F4E820B" w14:textId="77777777" w:rsidR="00FD70C2" w:rsidRPr="00E87186" w:rsidRDefault="00FD70C2" w:rsidP="00E87186">
      <w:pPr>
        <w:numPr>
          <w:ilvl w:val="0"/>
          <w:numId w:val="21"/>
        </w:numPr>
        <w:tabs>
          <w:tab w:val="left" w:pos="-5245"/>
          <w:tab w:val="left" w:pos="-5103"/>
        </w:tabs>
        <w:spacing w:after="120"/>
        <w:ind w:left="284" w:right="-1" w:hanging="284"/>
        <w:jc w:val="both"/>
        <w:rPr>
          <w:rFonts w:ascii="Arial Narrow" w:hAnsi="Arial Narrow"/>
          <w:sz w:val="20"/>
          <w:szCs w:val="20"/>
          <w:lang w:val="x-none" w:eastAsia="cs-CZ"/>
        </w:rPr>
      </w:pPr>
      <w:r w:rsidRPr="00E87186">
        <w:rPr>
          <w:rFonts w:ascii="Arial Narrow" w:hAnsi="Arial Narrow"/>
          <w:sz w:val="20"/>
          <w:szCs w:val="20"/>
          <w:lang w:val="x-none" w:eastAsia="cs-CZ"/>
        </w:rPr>
        <w:t>Tato rámcová smlouva obsahuje podrobné obchodní podmínky pro provádění poradenských činností uvedených v  odstavci 1. tohoto článku rámcové smlouvy a tvoří právně závazný základ pro uzavírání jednotlivých Dohod o provedení poradensk</w:t>
      </w:r>
      <w:r w:rsidRPr="00E87186">
        <w:rPr>
          <w:rFonts w:ascii="Arial Narrow" w:hAnsi="Arial Narrow"/>
          <w:sz w:val="20"/>
          <w:szCs w:val="20"/>
          <w:lang w:eastAsia="cs-CZ"/>
        </w:rPr>
        <w:t>é</w:t>
      </w:r>
      <w:r w:rsidRPr="00E87186">
        <w:rPr>
          <w:rFonts w:ascii="Arial Narrow" w:hAnsi="Arial Narrow"/>
          <w:sz w:val="20"/>
          <w:szCs w:val="20"/>
          <w:lang w:val="x-none" w:eastAsia="cs-CZ"/>
        </w:rPr>
        <w:t xml:space="preserve"> činnost</w:t>
      </w:r>
      <w:r w:rsidRPr="00E87186">
        <w:rPr>
          <w:rFonts w:ascii="Arial Narrow" w:hAnsi="Arial Narrow"/>
          <w:sz w:val="20"/>
          <w:szCs w:val="20"/>
          <w:lang w:eastAsia="cs-CZ"/>
        </w:rPr>
        <w:t>i</w:t>
      </w:r>
      <w:r w:rsidRPr="00E87186">
        <w:rPr>
          <w:rFonts w:ascii="Arial Narrow" w:hAnsi="Arial Narrow"/>
          <w:sz w:val="20"/>
          <w:szCs w:val="20"/>
          <w:lang w:val="x-none" w:eastAsia="cs-CZ"/>
        </w:rPr>
        <w:t xml:space="preserve"> (dále jen „Dohoda“) na základě výzvy ze strany objednatele. V případech jednotlivými Dohodami výslovně neupravenými je třeba vycházet ze znění této rámcové smlouvy, případně platné právní úpravy.</w:t>
      </w:r>
    </w:p>
    <w:p w14:paraId="41DFC73F" w14:textId="6A20A10B" w:rsidR="00FD70C2" w:rsidRPr="00E87186" w:rsidRDefault="00FD70C2" w:rsidP="00E87186">
      <w:pPr>
        <w:numPr>
          <w:ilvl w:val="0"/>
          <w:numId w:val="21"/>
        </w:numPr>
        <w:tabs>
          <w:tab w:val="left" w:pos="-5245"/>
          <w:tab w:val="left" w:pos="-5103"/>
        </w:tabs>
        <w:spacing w:after="120"/>
        <w:ind w:left="284" w:right="-1" w:hanging="284"/>
        <w:jc w:val="both"/>
        <w:rPr>
          <w:rFonts w:ascii="Arial Narrow" w:hAnsi="Arial Narrow"/>
          <w:sz w:val="20"/>
          <w:szCs w:val="20"/>
          <w:lang w:val="x-none" w:eastAsia="cs-CZ"/>
        </w:rPr>
      </w:pPr>
      <w:r w:rsidRPr="00E87186">
        <w:rPr>
          <w:rFonts w:ascii="Arial Narrow" w:hAnsi="Arial Narrow" w:cstheme="minorHAnsi"/>
          <w:sz w:val="20"/>
          <w:szCs w:val="20"/>
          <w:lang w:eastAsia="cs-CZ"/>
        </w:rPr>
        <w:t xml:space="preserve">Poradenské činnosti budou realizovány a </w:t>
      </w:r>
      <w:r w:rsidRPr="00E87186">
        <w:rPr>
          <w:rFonts w:ascii="Arial Narrow" w:hAnsi="Arial Narrow" w:cstheme="minorHAnsi"/>
          <w:sz w:val="20"/>
          <w:szCs w:val="20"/>
          <w:lang w:val="x-none" w:eastAsia="cs-CZ"/>
        </w:rPr>
        <w:t>jednotlivé Dohody budou uzavírány v souladu s ustanovením § 105 zákona č. 435/2004 Sb., o zaměstnanosti, ve znění pozdějších předpisů (dále jen „zákon“) a vyhláškou č.</w:t>
      </w:r>
      <w:r w:rsidRPr="00E87186">
        <w:rPr>
          <w:rFonts w:ascii="Arial Narrow" w:hAnsi="Arial Narrow" w:cstheme="minorHAnsi"/>
          <w:sz w:val="20"/>
          <w:szCs w:val="20"/>
          <w:lang w:eastAsia="cs-CZ"/>
        </w:rPr>
        <w:t> </w:t>
      </w:r>
      <w:r w:rsidRPr="00E87186">
        <w:rPr>
          <w:rFonts w:ascii="Arial Narrow" w:hAnsi="Arial Narrow" w:cstheme="minorHAnsi"/>
          <w:sz w:val="20"/>
          <w:szCs w:val="20"/>
          <w:lang w:val="x-none" w:eastAsia="cs-CZ"/>
        </w:rPr>
        <w:t xml:space="preserve"> </w:t>
      </w:r>
      <w:r w:rsidRPr="00E87186">
        <w:rPr>
          <w:rFonts w:ascii="Arial Narrow" w:eastAsiaTheme="minorHAnsi" w:hAnsi="Arial Narrow" w:cstheme="minorHAnsi"/>
          <w:bCs/>
          <w:sz w:val="20"/>
          <w:szCs w:val="20"/>
          <w:lang w:val="x-none" w:eastAsia="en-US"/>
        </w:rPr>
        <w:t xml:space="preserve">518/2004 Sb., kterou se provádí zákon </w:t>
      </w:r>
      <w:r w:rsidR="00E87186">
        <w:rPr>
          <w:rFonts w:ascii="Arial Narrow" w:eastAsiaTheme="minorHAnsi" w:hAnsi="Arial Narrow" w:cstheme="minorHAnsi"/>
          <w:bCs/>
          <w:sz w:val="20"/>
          <w:szCs w:val="20"/>
          <w:lang w:eastAsia="en-US"/>
        </w:rPr>
        <w:br/>
      </w:r>
      <w:r w:rsidRPr="00E87186">
        <w:rPr>
          <w:rFonts w:ascii="Arial Narrow" w:eastAsiaTheme="minorHAnsi" w:hAnsi="Arial Narrow" w:cstheme="minorHAnsi"/>
          <w:bCs/>
          <w:sz w:val="20"/>
          <w:szCs w:val="20"/>
          <w:lang w:val="x-none" w:eastAsia="en-US"/>
        </w:rPr>
        <w:t>č. 435/2004 Sb., o zaměstnanosti.</w:t>
      </w:r>
    </w:p>
    <w:p w14:paraId="40EBA144" w14:textId="00CF0FA5" w:rsidR="00FD70C2" w:rsidRPr="00E87186" w:rsidRDefault="00FD70C2" w:rsidP="00E87186">
      <w:pPr>
        <w:numPr>
          <w:ilvl w:val="0"/>
          <w:numId w:val="21"/>
        </w:numPr>
        <w:tabs>
          <w:tab w:val="left" w:pos="-5245"/>
          <w:tab w:val="left" w:pos="-5103"/>
        </w:tabs>
        <w:spacing w:after="120"/>
        <w:ind w:left="284" w:right="-1" w:hanging="284"/>
        <w:jc w:val="both"/>
        <w:rPr>
          <w:rFonts w:ascii="Arial Narrow" w:hAnsi="Arial Narrow"/>
          <w:sz w:val="20"/>
          <w:szCs w:val="20"/>
          <w:lang w:val="x-none" w:eastAsia="cs-CZ"/>
        </w:rPr>
      </w:pPr>
      <w:r w:rsidRPr="00E87186">
        <w:rPr>
          <w:rFonts w:ascii="Arial Narrow" w:hAnsi="Arial Narrow"/>
          <w:sz w:val="20"/>
          <w:szCs w:val="20"/>
          <w:lang w:val="x-none" w:eastAsia="cs-CZ"/>
        </w:rPr>
        <w:t xml:space="preserve">V případech, které nejsou v této rámcové smlouvě výslovně upraveny, jsou pro dodavatele závazné podmínky objednatele uvedené v zadávací dokumentaci a dodavatelem předložené nabídce. Toto stanovené pořadí pro výkladová pravidla je v případě nejasností </w:t>
      </w:r>
      <w:r w:rsidR="00E87186">
        <w:rPr>
          <w:rFonts w:ascii="Arial Narrow" w:hAnsi="Arial Narrow"/>
          <w:sz w:val="20"/>
          <w:szCs w:val="20"/>
          <w:lang w:eastAsia="cs-CZ"/>
        </w:rPr>
        <w:br/>
      </w:r>
      <w:r w:rsidRPr="00E87186">
        <w:rPr>
          <w:rFonts w:ascii="Arial Narrow" w:hAnsi="Arial Narrow"/>
          <w:sz w:val="20"/>
          <w:szCs w:val="20"/>
          <w:lang w:val="x-none" w:eastAsia="cs-CZ"/>
        </w:rPr>
        <w:t>a sporů závazné.</w:t>
      </w:r>
    </w:p>
    <w:p w14:paraId="2A967E54" w14:textId="77777777" w:rsidR="00FD70C2" w:rsidRPr="00E87186" w:rsidRDefault="00FD70C2" w:rsidP="00FD70C2">
      <w:pPr>
        <w:keepNext/>
        <w:spacing w:after="120"/>
        <w:ind w:left="360" w:right="-115" w:hanging="360"/>
        <w:jc w:val="center"/>
        <w:outlineLvl w:val="1"/>
        <w:rPr>
          <w:rFonts w:ascii="Arial Narrow" w:hAnsi="Arial Narrow"/>
          <w:b/>
          <w:bCs/>
          <w:iCs/>
          <w:sz w:val="20"/>
          <w:szCs w:val="20"/>
          <w:lang w:val="x-none" w:eastAsia="cs-CZ"/>
        </w:rPr>
      </w:pPr>
      <w:r w:rsidRPr="00E87186">
        <w:rPr>
          <w:rFonts w:ascii="Arial Narrow" w:hAnsi="Arial Narrow"/>
          <w:b/>
          <w:bCs/>
          <w:iCs/>
          <w:sz w:val="20"/>
          <w:szCs w:val="20"/>
          <w:lang w:val="x-none" w:eastAsia="cs-CZ"/>
        </w:rPr>
        <w:lastRenderedPageBreak/>
        <w:t>II.</w:t>
      </w:r>
    </w:p>
    <w:p w14:paraId="6A792113" w14:textId="77777777" w:rsidR="00FD70C2" w:rsidRPr="00E87186" w:rsidRDefault="00FD70C2" w:rsidP="00FD70C2">
      <w:pPr>
        <w:keepNext/>
        <w:spacing w:after="120"/>
        <w:ind w:right="-115"/>
        <w:jc w:val="center"/>
        <w:outlineLvl w:val="1"/>
        <w:rPr>
          <w:rFonts w:ascii="Arial Narrow" w:hAnsi="Arial Narrow"/>
          <w:b/>
          <w:bCs/>
          <w:iCs/>
          <w:sz w:val="20"/>
          <w:szCs w:val="20"/>
          <w:lang w:val="x-none" w:eastAsia="cs-CZ"/>
        </w:rPr>
      </w:pPr>
      <w:r w:rsidRPr="00E87186">
        <w:rPr>
          <w:rFonts w:ascii="Arial Narrow" w:hAnsi="Arial Narrow"/>
          <w:b/>
          <w:bCs/>
          <w:iCs/>
          <w:sz w:val="20"/>
          <w:szCs w:val="20"/>
          <w:lang w:val="x-none" w:eastAsia="cs-CZ"/>
        </w:rPr>
        <w:t>Předmět smlouvy</w:t>
      </w:r>
    </w:p>
    <w:p w14:paraId="43F6B776" w14:textId="77777777" w:rsidR="00FD70C2" w:rsidRPr="00E87186" w:rsidRDefault="00FD70C2" w:rsidP="00E87186">
      <w:pPr>
        <w:keepNext/>
        <w:numPr>
          <w:ilvl w:val="0"/>
          <w:numId w:val="22"/>
        </w:numPr>
        <w:spacing w:after="120"/>
        <w:ind w:left="360" w:right="-1"/>
        <w:jc w:val="both"/>
        <w:outlineLvl w:val="3"/>
        <w:rPr>
          <w:rFonts w:ascii="Arial Narrow" w:hAnsi="Arial Narrow"/>
          <w:bCs/>
          <w:sz w:val="20"/>
          <w:szCs w:val="20"/>
          <w:lang w:val="x-none" w:eastAsia="cs-CZ"/>
        </w:rPr>
      </w:pPr>
      <w:r w:rsidRPr="00E87186">
        <w:rPr>
          <w:rFonts w:ascii="Arial Narrow" w:hAnsi="Arial Narrow"/>
          <w:bCs/>
          <w:sz w:val="20"/>
          <w:szCs w:val="20"/>
          <w:lang w:val="x-none" w:eastAsia="cs-CZ"/>
        </w:rPr>
        <w:t>Předmětem této rámcové smlouvy je úprava podmínek týkajících se dílčích plnění souvisejících s poskytováním služeb spočívajících v realizaci poradenských činností specifikovaných v článku I. bod 1. této rámcové smlouvy na základě uzavřených jednotlivých Dohod mezi objednatelem a dodavatelem dle požadavků a potřeb objednatele.</w:t>
      </w:r>
    </w:p>
    <w:p w14:paraId="6AE8F05F" w14:textId="77777777" w:rsidR="00FD70C2" w:rsidRPr="00E87186" w:rsidRDefault="00FD70C2" w:rsidP="00E87186">
      <w:pPr>
        <w:keepNext/>
        <w:numPr>
          <w:ilvl w:val="0"/>
          <w:numId w:val="22"/>
        </w:numPr>
        <w:spacing w:after="120"/>
        <w:ind w:left="360" w:right="-1"/>
        <w:jc w:val="both"/>
        <w:outlineLvl w:val="3"/>
        <w:rPr>
          <w:rFonts w:ascii="Arial Narrow" w:hAnsi="Arial Narrow"/>
          <w:bCs/>
          <w:sz w:val="20"/>
          <w:szCs w:val="20"/>
          <w:lang w:eastAsia="cs-CZ"/>
        </w:rPr>
      </w:pPr>
      <w:r w:rsidRPr="00E87186">
        <w:rPr>
          <w:rFonts w:ascii="Arial Narrow" w:hAnsi="Arial Narrow"/>
          <w:bCs/>
          <w:sz w:val="20"/>
          <w:szCs w:val="20"/>
          <w:lang w:val="x-none" w:eastAsia="cs-CZ"/>
        </w:rPr>
        <w:t>Dodavatel se po dobu  účinnosti této rámcové smlouvy zavazuje zajišťovat pro</w:t>
      </w:r>
      <w:r w:rsidRPr="00E87186">
        <w:rPr>
          <w:rFonts w:ascii="Arial Narrow" w:hAnsi="Arial Narrow"/>
          <w:bCs/>
          <w:sz w:val="20"/>
          <w:szCs w:val="20"/>
          <w:lang w:eastAsia="cs-CZ"/>
        </w:rPr>
        <w:t> </w:t>
      </w:r>
      <w:r w:rsidRPr="00E87186">
        <w:rPr>
          <w:rFonts w:ascii="Arial Narrow" w:hAnsi="Arial Narrow"/>
          <w:bCs/>
          <w:sz w:val="20"/>
          <w:szCs w:val="20"/>
          <w:lang w:val="x-none" w:eastAsia="cs-CZ"/>
        </w:rPr>
        <w:t>objednatele realizaci poradenských činností uvedených v článku I. bod 1. této rámcové smlouvy</w:t>
      </w:r>
      <w:r w:rsidRPr="00E87186">
        <w:rPr>
          <w:rFonts w:ascii="Arial Narrow" w:hAnsi="Arial Narrow"/>
          <w:bCs/>
          <w:sz w:val="20"/>
          <w:szCs w:val="20"/>
          <w:lang w:eastAsia="cs-CZ"/>
        </w:rPr>
        <w:t>:</w:t>
      </w:r>
      <w:r w:rsidRPr="00E87186">
        <w:rPr>
          <w:rFonts w:ascii="Arial Narrow" w:hAnsi="Arial Narrow"/>
          <w:bCs/>
          <w:sz w:val="20"/>
          <w:szCs w:val="20"/>
          <w:lang w:val="x-none" w:eastAsia="cs-CZ"/>
        </w:rPr>
        <w:t xml:space="preserve"> </w:t>
      </w:r>
      <w:r w:rsidRPr="00E87186">
        <w:rPr>
          <w:rFonts w:ascii="Arial Narrow" w:hAnsi="Arial Narrow"/>
          <w:bCs/>
          <w:i/>
          <w:sz w:val="20"/>
          <w:szCs w:val="20"/>
          <w:highlight w:val="yellow"/>
          <w:lang w:eastAsia="cs-CZ"/>
        </w:rPr>
        <w:t>uveďte název poradenské činnosti</w:t>
      </w:r>
    </w:p>
    <w:p w14:paraId="055A69CC" w14:textId="77777777" w:rsidR="00FD70C2" w:rsidRPr="00E87186" w:rsidRDefault="00FD70C2" w:rsidP="00FD70C2">
      <w:pPr>
        <w:keepNext/>
        <w:spacing w:after="120"/>
        <w:ind w:left="360" w:right="-115"/>
        <w:jc w:val="both"/>
        <w:outlineLvl w:val="3"/>
        <w:rPr>
          <w:rFonts w:ascii="Arial Narrow" w:hAnsi="Arial Narrow"/>
          <w:bCs/>
          <w:sz w:val="20"/>
          <w:szCs w:val="20"/>
          <w:lang w:eastAsia="cs-CZ"/>
        </w:rPr>
      </w:pPr>
      <w:r w:rsidRPr="00E87186">
        <w:rPr>
          <w:rFonts w:ascii="Arial Narrow" w:hAnsi="Arial Narrow"/>
          <w:bCs/>
          <w:sz w:val="20"/>
          <w:szCs w:val="20"/>
          <w:lang w:val="x-none" w:eastAsia="cs-CZ"/>
        </w:rPr>
        <w:t xml:space="preserve">za </w:t>
      </w:r>
      <w:r w:rsidRPr="00E87186">
        <w:rPr>
          <w:rFonts w:ascii="Arial Narrow" w:hAnsi="Arial Narrow"/>
          <w:bCs/>
          <w:sz w:val="20"/>
          <w:szCs w:val="20"/>
          <w:lang w:eastAsia="cs-CZ"/>
        </w:rPr>
        <w:t>následujících</w:t>
      </w:r>
      <w:r w:rsidRPr="00E87186">
        <w:rPr>
          <w:rFonts w:ascii="Arial Narrow" w:hAnsi="Arial Narrow"/>
          <w:bCs/>
          <w:sz w:val="20"/>
          <w:szCs w:val="20"/>
          <w:lang w:val="x-none" w:eastAsia="cs-CZ"/>
        </w:rPr>
        <w:t xml:space="preserve"> podmínek</w:t>
      </w:r>
      <w:r w:rsidRPr="00E87186">
        <w:rPr>
          <w:rFonts w:ascii="Arial Narrow" w:hAnsi="Arial Narrow"/>
          <w:bCs/>
          <w:sz w:val="20"/>
          <w:szCs w:val="20"/>
          <w:lang w:eastAsia="cs-CZ"/>
        </w:rPr>
        <w:t xml:space="preserve"> plnění</w:t>
      </w:r>
      <w:r w:rsidRPr="00E87186">
        <w:rPr>
          <w:rFonts w:ascii="Arial Narrow" w:hAnsi="Arial Narrow"/>
          <w:bCs/>
          <w:sz w:val="20"/>
          <w:szCs w:val="20"/>
          <w:lang w:val="x-none" w:eastAsia="cs-CZ"/>
        </w:rPr>
        <w:t>:</w:t>
      </w:r>
    </w:p>
    <w:p w14:paraId="78995F31" w14:textId="77777777" w:rsidR="00FD70C2" w:rsidRPr="00E87186" w:rsidRDefault="00FD70C2" w:rsidP="00FD70C2">
      <w:pPr>
        <w:spacing w:after="120"/>
        <w:ind w:right="1440" w:firstLine="709"/>
        <w:rPr>
          <w:rFonts w:ascii="Arial Narrow" w:hAnsi="Arial Narrow"/>
          <w:bCs/>
          <w:strike/>
          <w:sz w:val="20"/>
          <w:szCs w:val="20"/>
          <w:lang w:val="x-none" w:eastAsia="cs-CZ"/>
        </w:rPr>
      </w:pPr>
      <w:r w:rsidRPr="00E87186">
        <w:rPr>
          <w:rFonts w:ascii="Arial Narrow" w:hAnsi="Arial Narrow"/>
          <w:bCs/>
          <w:sz w:val="20"/>
          <w:szCs w:val="20"/>
          <w:lang w:val="x-none" w:eastAsia="cs-CZ"/>
        </w:rPr>
        <w:t>- celkový rozsah poradenské činnosti</w:t>
      </w:r>
      <w:r w:rsidRPr="00E87186">
        <w:rPr>
          <w:rFonts w:ascii="Arial Narrow" w:hAnsi="Arial Narrow"/>
          <w:bCs/>
          <w:sz w:val="20"/>
          <w:szCs w:val="20"/>
          <w:lang w:eastAsia="cs-CZ"/>
        </w:rPr>
        <w:t xml:space="preserve"> na 1 účastníka</w:t>
      </w:r>
      <w:r w:rsidRPr="00E87186">
        <w:rPr>
          <w:rFonts w:ascii="Arial Narrow" w:hAnsi="Arial Narrow"/>
          <w:bCs/>
          <w:sz w:val="20"/>
          <w:szCs w:val="20"/>
          <w:lang w:val="x-none" w:eastAsia="cs-CZ"/>
        </w:rPr>
        <w:t xml:space="preserve"> je </w:t>
      </w:r>
      <w:r w:rsidRPr="00E87186">
        <w:rPr>
          <w:rFonts w:ascii="Arial Narrow" w:hAnsi="Arial Narrow"/>
          <w:bCs/>
          <w:sz w:val="20"/>
          <w:szCs w:val="20"/>
          <w:highlight w:val="yellow"/>
          <w:lang w:val="x-none" w:eastAsia="cs-CZ"/>
        </w:rPr>
        <w:t>…</w:t>
      </w:r>
      <w:r w:rsidRPr="00E87186">
        <w:rPr>
          <w:rFonts w:ascii="Arial Narrow" w:hAnsi="Arial Narrow"/>
          <w:bCs/>
          <w:sz w:val="20"/>
          <w:szCs w:val="20"/>
          <w:lang w:val="x-none" w:eastAsia="cs-CZ"/>
        </w:rPr>
        <w:t xml:space="preserve"> hodin</w:t>
      </w:r>
    </w:p>
    <w:p w14:paraId="2EE5E1D3" w14:textId="77777777" w:rsidR="00FD70C2" w:rsidRPr="00E87186" w:rsidRDefault="00FD70C2" w:rsidP="00FD70C2">
      <w:pPr>
        <w:spacing w:after="120"/>
        <w:ind w:left="851" w:right="-284" w:hanging="142"/>
        <w:rPr>
          <w:rFonts w:ascii="Arial Narrow" w:hAnsi="Arial Narrow"/>
          <w:bCs/>
          <w:sz w:val="20"/>
          <w:szCs w:val="20"/>
          <w:lang w:eastAsia="cs-CZ"/>
        </w:rPr>
      </w:pPr>
      <w:r w:rsidRPr="00E87186">
        <w:rPr>
          <w:rFonts w:ascii="Arial Narrow" w:hAnsi="Arial Narrow"/>
          <w:bCs/>
          <w:sz w:val="20"/>
          <w:szCs w:val="20"/>
          <w:lang w:val="x-none" w:eastAsia="cs-CZ"/>
        </w:rPr>
        <w:t xml:space="preserve">- místem konání poradenské činnosti je: </w:t>
      </w:r>
      <w:r w:rsidRPr="00E87186">
        <w:rPr>
          <w:rFonts w:ascii="Arial Narrow" w:hAnsi="Arial Narrow"/>
          <w:bCs/>
          <w:sz w:val="20"/>
          <w:szCs w:val="20"/>
          <w:highlight w:val="yellow"/>
          <w:lang w:val="x-none" w:eastAsia="cs-CZ"/>
        </w:rPr>
        <w:t>…</w:t>
      </w:r>
    </w:p>
    <w:p w14:paraId="44151B44" w14:textId="77777777" w:rsidR="00FD70C2" w:rsidRPr="00E87186" w:rsidRDefault="00FD70C2" w:rsidP="00FD70C2">
      <w:pPr>
        <w:spacing w:after="120"/>
        <w:ind w:left="709" w:right="-284"/>
        <w:rPr>
          <w:rFonts w:ascii="Arial Narrow" w:hAnsi="Arial Narrow"/>
          <w:bCs/>
          <w:sz w:val="20"/>
          <w:szCs w:val="20"/>
          <w:lang w:val="x-none" w:eastAsia="cs-CZ"/>
        </w:rPr>
      </w:pPr>
      <w:r w:rsidRPr="00E87186">
        <w:rPr>
          <w:rFonts w:ascii="Arial Narrow" w:hAnsi="Arial Narrow"/>
          <w:bCs/>
          <w:sz w:val="20"/>
          <w:szCs w:val="20"/>
          <w:lang w:val="x-none" w:eastAsia="cs-CZ"/>
        </w:rPr>
        <w:t>- výstupní doklad</w:t>
      </w:r>
      <w:r w:rsidRPr="00E87186">
        <w:rPr>
          <w:rFonts w:ascii="Arial Narrow" w:hAnsi="Arial Narrow"/>
          <w:bCs/>
          <w:sz w:val="20"/>
          <w:szCs w:val="20"/>
          <w:lang w:eastAsia="cs-CZ"/>
        </w:rPr>
        <w:t>y</w:t>
      </w:r>
      <w:r w:rsidRPr="00E87186">
        <w:rPr>
          <w:rFonts w:ascii="Arial Narrow" w:hAnsi="Arial Narrow"/>
          <w:bCs/>
          <w:sz w:val="20"/>
          <w:szCs w:val="20"/>
          <w:lang w:val="x-none" w:eastAsia="cs-CZ"/>
        </w:rPr>
        <w:t xml:space="preserve"> j</w:t>
      </w:r>
      <w:r w:rsidRPr="00E87186">
        <w:rPr>
          <w:rFonts w:ascii="Arial Narrow" w:hAnsi="Arial Narrow"/>
          <w:bCs/>
          <w:sz w:val="20"/>
          <w:szCs w:val="20"/>
          <w:lang w:eastAsia="cs-CZ"/>
        </w:rPr>
        <w:t>sou</w:t>
      </w:r>
      <w:r w:rsidRPr="00E87186">
        <w:rPr>
          <w:rFonts w:ascii="Arial Narrow" w:hAnsi="Arial Narrow"/>
          <w:bCs/>
          <w:sz w:val="20"/>
          <w:szCs w:val="20"/>
          <w:lang w:val="x-none" w:eastAsia="cs-CZ"/>
        </w:rPr>
        <w:t xml:space="preserve"> následující: </w:t>
      </w:r>
      <w:r w:rsidRPr="00E87186">
        <w:rPr>
          <w:rFonts w:ascii="Arial Narrow" w:hAnsi="Arial Narrow"/>
          <w:bCs/>
          <w:sz w:val="20"/>
          <w:szCs w:val="20"/>
          <w:highlight w:val="yellow"/>
          <w:lang w:val="x-none" w:eastAsia="cs-CZ"/>
        </w:rPr>
        <w:t>…</w:t>
      </w:r>
    </w:p>
    <w:p w14:paraId="78C3E1B5" w14:textId="77777777" w:rsidR="00FD70C2" w:rsidRPr="00E87186" w:rsidRDefault="00FD70C2" w:rsidP="00FD70C2">
      <w:pPr>
        <w:spacing w:after="120"/>
        <w:ind w:right="-284" w:firstLine="709"/>
        <w:rPr>
          <w:rFonts w:ascii="Arial Narrow" w:hAnsi="Arial Narrow"/>
          <w:bCs/>
          <w:sz w:val="20"/>
          <w:szCs w:val="20"/>
          <w:lang w:val="x-none" w:eastAsia="cs-CZ"/>
        </w:rPr>
      </w:pPr>
      <w:r w:rsidRPr="00E87186">
        <w:rPr>
          <w:rFonts w:ascii="Arial Narrow" w:hAnsi="Arial Narrow"/>
          <w:bCs/>
          <w:sz w:val="20"/>
          <w:szCs w:val="20"/>
          <w:lang w:val="x-none" w:eastAsia="cs-CZ"/>
        </w:rPr>
        <w:t>- počet účastníků</w:t>
      </w:r>
      <w:r w:rsidRPr="00E87186">
        <w:rPr>
          <w:rFonts w:ascii="Arial Narrow" w:hAnsi="Arial Narrow"/>
          <w:bCs/>
          <w:sz w:val="20"/>
          <w:szCs w:val="20"/>
          <w:lang w:eastAsia="cs-CZ"/>
        </w:rPr>
        <w:t xml:space="preserve"> 1 kurzu</w:t>
      </w:r>
      <w:r w:rsidRPr="00E87186">
        <w:rPr>
          <w:rFonts w:ascii="Arial Narrow" w:hAnsi="Arial Narrow"/>
          <w:bCs/>
          <w:sz w:val="20"/>
          <w:szCs w:val="20"/>
          <w:lang w:val="x-none" w:eastAsia="cs-CZ"/>
        </w:rPr>
        <w:t xml:space="preserve"> </w:t>
      </w:r>
      <w:r w:rsidRPr="00E87186">
        <w:rPr>
          <w:rFonts w:ascii="Arial Narrow" w:hAnsi="Arial Narrow"/>
          <w:bCs/>
          <w:sz w:val="20"/>
          <w:szCs w:val="20"/>
          <w:lang w:eastAsia="cs-CZ"/>
        </w:rPr>
        <w:t>poradenské činnosti</w:t>
      </w:r>
      <w:r w:rsidRPr="00E87186">
        <w:rPr>
          <w:rFonts w:ascii="Arial Narrow" w:hAnsi="Arial Narrow"/>
          <w:bCs/>
          <w:sz w:val="20"/>
          <w:szCs w:val="20"/>
          <w:lang w:val="x-none" w:eastAsia="cs-CZ"/>
        </w:rPr>
        <w:t xml:space="preserve"> je: </w:t>
      </w:r>
      <w:r w:rsidRPr="00E87186">
        <w:rPr>
          <w:rFonts w:ascii="Arial Narrow" w:hAnsi="Arial Narrow"/>
          <w:bCs/>
          <w:sz w:val="20"/>
          <w:szCs w:val="20"/>
          <w:highlight w:val="yellow"/>
          <w:lang w:val="x-none" w:eastAsia="cs-CZ"/>
        </w:rPr>
        <w:t>…</w:t>
      </w:r>
    </w:p>
    <w:p w14:paraId="0DB6CD13" w14:textId="77777777" w:rsidR="00FD70C2" w:rsidRPr="00E87186" w:rsidRDefault="00FD70C2" w:rsidP="00FD70C2">
      <w:pPr>
        <w:spacing w:after="120"/>
        <w:ind w:right="-284" w:firstLine="709"/>
        <w:rPr>
          <w:rFonts w:ascii="Arial Narrow" w:hAnsi="Arial Narrow"/>
          <w:bCs/>
          <w:sz w:val="20"/>
          <w:szCs w:val="20"/>
          <w:lang w:val="x-none" w:eastAsia="cs-CZ"/>
        </w:rPr>
      </w:pPr>
      <w:r w:rsidRPr="00E87186">
        <w:rPr>
          <w:rFonts w:ascii="Arial Narrow" w:hAnsi="Arial Narrow"/>
          <w:bCs/>
          <w:sz w:val="20"/>
          <w:szCs w:val="20"/>
          <w:lang w:val="x-none" w:eastAsia="cs-CZ"/>
        </w:rPr>
        <w:t xml:space="preserve">- maximální délka trvání kurzu je: </w:t>
      </w:r>
      <w:r w:rsidRPr="00E87186">
        <w:rPr>
          <w:rFonts w:ascii="Arial Narrow" w:hAnsi="Arial Narrow"/>
          <w:bCs/>
          <w:sz w:val="20"/>
          <w:szCs w:val="20"/>
          <w:highlight w:val="yellow"/>
          <w:lang w:val="x-none" w:eastAsia="cs-CZ"/>
        </w:rPr>
        <w:t>…</w:t>
      </w:r>
    </w:p>
    <w:p w14:paraId="38E6102B" w14:textId="77777777" w:rsidR="00FD70C2" w:rsidRPr="00E87186" w:rsidRDefault="00FD70C2" w:rsidP="00FD70C2">
      <w:pPr>
        <w:spacing w:after="120"/>
        <w:ind w:right="-284" w:firstLine="709"/>
        <w:rPr>
          <w:rFonts w:ascii="Arial Narrow" w:hAnsi="Arial Narrow"/>
          <w:bCs/>
          <w:sz w:val="20"/>
          <w:szCs w:val="20"/>
          <w:lang w:eastAsia="cs-CZ"/>
        </w:rPr>
      </w:pPr>
      <w:r w:rsidRPr="00E87186">
        <w:rPr>
          <w:rFonts w:ascii="Arial Narrow" w:hAnsi="Arial Narrow"/>
          <w:bCs/>
          <w:sz w:val="20"/>
          <w:szCs w:val="20"/>
          <w:lang w:val="x-none" w:eastAsia="cs-CZ"/>
        </w:rPr>
        <w:t>- cena poradenské činnosti na jednu osobu</w:t>
      </w:r>
      <w:r w:rsidRPr="00E87186">
        <w:rPr>
          <w:rFonts w:ascii="Arial Narrow" w:hAnsi="Arial Narrow"/>
          <w:bCs/>
          <w:sz w:val="20"/>
          <w:szCs w:val="20"/>
          <w:lang w:eastAsia="cs-CZ"/>
        </w:rPr>
        <w:t xml:space="preserve"> bez DPH</w:t>
      </w:r>
      <w:r w:rsidRPr="00E87186">
        <w:rPr>
          <w:rFonts w:ascii="Arial Narrow" w:hAnsi="Arial Narrow"/>
          <w:bCs/>
          <w:sz w:val="20"/>
          <w:szCs w:val="20"/>
          <w:lang w:val="x-none" w:eastAsia="cs-CZ"/>
        </w:rPr>
        <w:t xml:space="preserve"> činí: </w:t>
      </w:r>
      <w:r w:rsidRPr="00E87186">
        <w:rPr>
          <w:rFonts w:ascii="Arial Narrow" w:hAnsi="Arial Narrow"/>
          <w:bCs/>
          <w:sz w:val="20"/>
          <w:szCs w:val="20"/>
          <w:highlight w:val="yellow"/>
          <w:lang w:val="x-none" w:eastAsia="cs-CZ"/>
        </w:rPr>
        <w:t>…</w:t>
      </w:r>
    </w:p>
    <w:p w14:paraId="6D071949" w14:textId="77777777" w:rsidR="00FD70C2" w:rsidRPr="00E87186" w:rsidRDefault="00FD70C2" w:rsidP="00D601E3">
      <w:pPr>
        <w:numPr>
          <w:ilvl w:val="0"/>
          <w:numId w:val="22"/>
        </w:numPr>
        <w:spacing w:after="120"/>
        <w:ind w:left="426" w:right="-284" w:hanging="349"/>
        <w:rPr>
          <w:rFonts w:ascii="Arial Narrow" w:hAnsi="Arial Narrow"/>
          <w:sz w:val="20"/>
          <w:szCs w:val="20"/>
          <w:lang w:val="x-none" w:eastAsia="cs-CZ"/>
        </w:rPr>
      </w:pPr>
      <w:r w:rsidRPr="00E87186">
        <w:rPr>
          <w:rFonts w:ascii="Arial Narrow" w:hAnsi="Arial Narrow"/>
          <w:sz w:val="20"/>
          <w:szCs w:val="20"/>
          <w:lang w:val="x-none" w:eastAsia="cs-CZ"/>
        </w:rPr>
        <w:t>Dodavatel se dále zavazuje:</w:t>
      </w:r>
    </w:p>
    <w:p w14:paraId="4461F34A" w14:textId="77777777" w:rsidR="00FD70C2" w:rsidRPr="00E87186" w:rsidRDefault="00FD70C2" w:rsidP="00E87186">
      <w:pPr>
        <w:numPr>
          <w:ilvl w:val="0"/>
          <w:numId w:val="23"/>
        </w:numPr>
        <w:spacing w:after="120"/>
        <w:ind w:left="714" w:hanging="357"/>
        <w:rPr>
          <w:rFonts w:ascii="Arial Narrow" w:hAnsi="Arial Narrow"/>
          <w:sz w:val="20"/>
          <w:szCs w:val="20"/>
          <w:lang w:val="x-none" w:eastAsia="cs-CZ"/>
        </w:rPr>
      </w:pPr>
      <w:r w:rsidRPr="00E87186">
        <w:rPr>
          <w:rFonts w:ascii="Arial Narrow" w:hAnsi="Arial Narrow"/>
          <w:sz w:val="20"/>
          <w:szCs w:val="20"/>
          <w:lang w:val="x-none" w:eastAsia="cs-CZ"/>
        </w:rPr>
        <w:t>zahájit poradenskou činnost do 10ti pracovních dnů od doručení výzvy zadavatele k zahájení</w:t>
      </w:r>
      <w:r w:rsidRPr="00E87186">
        <w:rPr>
          <w:rFonts w:ascii="Arial Narrow" w:hAnsi="Arial Narrow"/>
          <w:sz w:val="20"/>
          <w:szCs w:val="20"/>
          <w:lang w:eastAsia="cs-CZ"/>
        </w:rPr>
        <w:t>,</w:t>
      </w:r>
    </w:p>
    <w:p w14:paraId="7CBF3BC4" w14:textId="77777777" w:rsidR="00FD70C2" w:rsidRPr="00E87186" w:rsidRDefault="00FD70C2" w:rsidP="00E87186">
      <w:pPr>
        <w:numPr>
          <w:ilvl w:val="0"/>
          <w:numId w:val="23"/>
        </w:numPr>
        <w:spacing w:after="120"/>
        <w:ind w:left="714" w:hanging="357"/>
        <w:jc w:val="both"/>
        <w:rPr>
          <w:rFonts w:ascii="Arial Narrow" w:hAnsi="Arial Narrow"/>
          <w:sz w:val="20"/>
          <w:szCs w:val="20"/>
          <w:lang w:val="x-none" w:eastAsia="cs-CZ"/>
        </w:rPr>
      </w:pPr>
      <w:r w:rsidRPr="00E87186">
        <w:rPr>
          <w:rFonts w:ascii="Arial Narrow" w:hAnsi="Arial Narrow"/>
          <w:sz w:val="20"/>
          <w:szCs w:val="20"/>
          <w:lang w:val="x-none" w:eastAsia="cs-CZ"/>
        </w:rPr>
        <w:t>realizovat poradensk</w:t>
      </w:r>
      <w:r w:rsidRPr="00E87186">
        <w:rPr>
          <w:rFonts w:ascii="Arial Narrow" w:hAnsi="Arial Narrow"/>
          <w:sz w:val="20"/>
          <w:szCs w:val="20"/>
          <w:lang w:eastAsia="cs-CZ"/>
        </w:rPr>
        <w:t>ou</w:t>
      </w:r>
      <w:r w:rsidRPr="00E87186">
        <w:rPr>
          <w:rFonts w:ascii="Arial Narrow" w:hAnsi="Arial Narrow"/>
          <w:sz w:val="20"/>
          <w:szCs w:val="20"/>
          <w:lang w:val="x-none" w:eastAsia="cs-CZ"/>
        </w:rPr>
        <w:t xml:space="preserve"> činnost v plném rozsahu</w:t>
      </w:r>
      <w:r w:rsidRPr="00E87186">
        <w:rPr>
          <w:rFonts w:ascii="Arial Narrow" w:hAnsi="Arial Narrow"/>
          <w:sz w:val="20"/>
          <w:szCs w:val="20"/>
          <w:lang w:eastAsia="cs-CZ"/>
        </w:rPr>
        <w:t>, uvedeném počtu hodin, prezenční formou a</w:t>
      </w:r>
      <w:r w:rsidRPr="00E87186">
        <w:rPr>
          <w:rFonts w:ascii="Arial Narrow" w:hAnsi="Arial Narrow"/>
          <w:sz w:val="20"/>
          <w:szCs w:val="20"/>
          <w:lang w:val="x-none" w:eastAsia="cs-CZ"/>
        </w:rPr>
        <w:t xml:space="preserve"> za podmínek stanovených objednatelem pro tento typ poradenské činnosti v rozsahu určeném konkrétní Dohodou, </w:t>
      </w:r>
    </w:p>
    <w:p w14:paraId="4F64BEE5" w14:textId="77777777" w:rsidR="00FD70C2" w:rsidRPr="00E87186" w:rsidRDefault="00FD70C2" w:rsidP="00E87186">
      <w:pPr>
        <w:numPr>
          <w:ilvl w:val="0"/>
          <w:numId w:val="23"/>
        </w:numPr>
        <w:spacing w:after="120"/>
        <w:jc w:val="both"/>
        <w:rPr>
          <w:rFonts w:ascii="Arial Narrow" w:hAnsi="Arial Narrow"/>
          <w:sz w:val="20"/>
          <w:szCs w:val="20"/>
          <w:lang w:val="x-none" w:eastAsia="cs-CZ"/>
        </w:rPr>
      </w:pPr>
      <w:r w:rsidRPr="00E87186">
        <w:rPr>
          <w:rFonts w:ascii="Arial Narrow" w:hAnsi="Arial Narrow"/>
          <w:sz w:val="20"/>
          <w:szCs w:val="20"/>
          <w:lang w:eastAsia="cs-CZ"/>
        </w:rPr>
        <w:t>realizovat poradenské činnosti v prostorách specifikovaných v nabídce předložené dodavatelem. Objednatel</w:t>
      </w:r>
      <w:r w:rsidRPr="00E87186">
        <w:rPr>
          <w:rFonts w:ascii="Arial Narrow" w:hAnsi="Arial Narrow"/>
          <w:sz w:val="20"/>
          <w:szCs w:val="20"/>
          <w:lang w:val="x-none" w:eastAsia="cs-CZ"/>
        </w:rPr>
        <w:t xml:space="preserve"> si vyhrazuje právo provést kontrolu prostor kdykoliv během realizace předmětu plnění. Změnu prostor konání je dodavatel povinen zadavateli písemně oznámit a v případě nesouhlasu zadavatele se změnou zajistit jiné odpovídající prostory. Př</w:t>
      </w:r>
      <w:r w:rsidRPr="00E87186">
        <w:rPr>
          <w:rFonts w:ascii="Arial Narrow" w:hAnsi="Arial Narrow"/>
          <w:sz w:val="20"/>
          <w:szCs w:val="20"/>
          <w:lang w:eastAsia="cs-CZ"/>
        </w:rPr>
        <w:t>ed</w:t>
      </w:r>
      <w:r w:rsidRPr="00E87186">
        <w:rPr>
          <w:rFonts w:ascii="Arial Narrow" w:hAnsi="Arial Narrow"/>
          <w:sz w:val="20"/>
          <w:szCs w:val="20"/>
          <w:lang w:val="x-none" w:eastAsia="cs-CZ"/>
        </w:rPr>
        <w:t xml:space="preserve"> podpis</w:t>
      </w:r>
      <w:r w:rsidRPr="00E87186">
        <w:rPr>
          <w:rFonts w:ascii="Arial Narrow" w:hAnsi="Arial Narrow"/>
          <w:sz w:val="20"/>
          <w:szCs w:val="20"/>
          <w:lang w:eastAsia="cs-CZ"/>
        </w:rPr>
        <w:t>em</w:t>
      </w:r>
      <w:r w:rsidRPr="00E87186">
        <w:rPr>
          <w:rFonts w:ascii="Arial Narrow" w:hAnsi="Arial Narrow"/>
          <w:sz w:val="20"/>
          <w:szCs w:val="20"/>
          <w:lang w:val="x-none" w:eastAsia="cs-CZ"/>
        </w:rPr>
        <w:t xml:space="preserve"> rámcové smlouvy uchazeč předloží doklady, ze kterých bude patrné, že má prostory zajištěny (např. nájemní smlouva, doklad o vlastnictví apod.).</w:t>
      </w:r>
    </w:p>
    <w:p w14:paraId="66FC3839" w14:textId="77777777" w:rsidR="00FD70C2" w:rsidRPr="00E87186" w:rsidRDefault="00FD70C2" w:rsidP="00E87186">
      <w:pPr>
        <w:numPr>
          <w:ilvl w:val="0"/>
          <w:numId w:val="23"/>
        </w:numPr>
        <w:spacing w:after="120"/>
        <w:jc w:val="both"/>
        <w:rPr>
          <w:rFonts w:ascii="Arial Narrow" w:hAnsi="Arial Narrow"/>
          <w:sz w:val="20"/>
          <w:szCs w:val="20"/>
          <w:lang w:val="x-none" w:eastAsia="cs-CZ"/>
        </w:rPr>
      </w:pPr>
      <w:r w:rsidRPr="00E87186">
        <w:rPr>
          <w:rFonts w:ascii="Arial Narrow" w:hAnsi="Arial Narrow"/>
          <w:sz w:val="20"/>
          <w:szCs w:val="20"/>
          <w:lang w:val="x-none" w:eastAsia="cs-CZ"/>
        </w:rPr>
        <w:t>stanovit účastníkům poradenské činnosti studijní a výcvikové povinnosti, prokazatelně (např. podpisem účastníka) seznámit účastníky poradensk</w:t>
      </w:r>
      <w:r w:rsidRPr="00E87186">
        <w:rPr>
          <w:rFonts w:ascii="Arial Narrow" w:hAnsi="Arial Narrow"/>
          <w:sz w:val="20"/>
          <w:szCs w:val="20"/>
          <w:lang w:eastAsia="cs-CZ"/>
        </w:rPr>
        <w:t>é</w:t>
      </w:r>
      <w:r w:rsidRPr="00E87186">
        <w:rPr>
          <w:rFonts w:ascii="Arial Narrow" w:hAnsi="Arial Narrow"/>
          <w:sz w:val="20"/>
          <w:szCs w:val="20"/>
          <w:lang w:val="x-none" w:eastAsia="cs-CZ"/>
        </w:rPr>
        <w:t xml:space="preserve"> činnost</w:t>
      </w:r>
      <w:r w:rsidRPr="00E87186">
        <w:rPr>
          <w:rFonts w:ascii="Arial Narrow" w:hAnsi="Arial Narrow"/>
          <w:sz w:val="20"/>
          <w:szCs w:val="20"/>
          <w:lang w:eastAsia="cs-CZ"/>
        </w:rPr>
        <w:t>i</w:t>
      </w:r>
      <w:r w:rsidRPr="00E87186">
        <w:rPr>
          <w:rFonts w:ascii="Arial Narrow" w:hAnsi="Arial Narrow"/>
          <w:sz w:val="20"/>
          <w:szCs w:val="20"/>
          <w:lang w:val="x-none" w:eastAsia="cs-CZ"/>
        </w:rPr>
        <w:t xml:space="preserve"> s předpisy o</w:t>
      </w:r>
      <w:r w:rsidRPr="00E87186">
        <w:rPr>
          <w:rFonts w:ascii="Arial Narrow" w:hAnsi="Arial Narrow"/>
          <w:sz w:val="20"/>
          <w:szCs w:val="20"/>
          <w:lang w:eastAsia="cs-CZ"/>
        </w:rPr>
        <w:t> </w:t>
      </w:r>
      <w:r w:rsidRPr="00E87186">
        <w:rPr>
          <w:rFonts w:ascii="Arial Narrow" w:hAnsi="Arial Narrow"/>
          <w:sz w:val="20"/>
          <w:szCs w:val="20"/>
          <w:lang w:val="x-none" w:eastAsia="cs-CZ"/>
        </w:rPr>
        <w:t>bezpečnosti a ochraně zdraví při práci a předpisy o požární ochraně mající</w:t>
      </w:r>
      <w:r w:rsidRPr="00E87186">
        <w:rPr>
          <w:rFonts w:ascii="Arial Narrow" w:hAnsi="Arial Narrow"/>
          <w:sz w:val="20"/>
          <w:szCs w:val="20"/>
          <w:lang w:eastAsia="cs-CZ"/>
        </w:rPr>
        <w:t>mi</w:t>
      </w:r>
      <w:r w:rsidRPr="00E87186">
        <w:rPr>
          <w:rFonts w:ascii="Arial Narrow" w:hAnsi="Arial Narrow"/>
          <w:sz w:val="20"/>
          <w:szCs w:val="20"/>
          <w:lang w:val="x-none" w:eastAsia="cs-CZ"/>
        </w:rPr>
        <w:t xml:space="preserve"> vztah k poradensk</w:t>
      </w:r>
      <w:r w:rsidRPr="00E87186">
        <w:rPr>
          <w:rFonts w:ascii="Arial Narrow" w:hAnsi="Arial Narrow"/>
          <w:sz w:val="20"/>
          <w:szCs w:val="20"/>
          <w:lang w:eastAsia="cs-CZ"/>
        </w:rPr>
        <w:t>é</w:t>
      </w:r>
      <w:r w:rsidRPr="00E87186">
        <w:rPr>
          <w:rFonts w:ascii="Arial Narrow" w:hAnsi="Arial Narrow"/>
          <w:sz w:val="20"/>
          <w:szCs w:val="20"/>
          <w:lang w:val="x-none" w:eastAsia="cs-CZ"/>
        </w:rPr>
        <w:t xml:space="preserve"> činnost</w:t>
      </w:r>
      <w:r w:rsidRPr="00E87186">
        <w:rPr>
          <w:rFonts w:ascii="Arial Narrow" w:hAnsi="Arial Narrow"/>
          <w:sz w:val="20"/>
          <w:szCs w:val="20"/>
          <w:lang w:eastAsia="cs-CZ"/>
        </w:rPr>
        <w:t>i</w:t>
      </w:r>
      <w:r w:rsidRPr="00E87186">
        <w:rPr>
          <w:rFonts w:ascii="Arial Narrow" w:hAnsi="Arial Narrow"/>
          <w:sz w:val="20"/>
          <w:szCs w:val="20"/>
          <w:lang w:val="x-none" w:eastAsia="cs-CZ"/>
        </w:rPr>
        <w:t>, zajistit jejich bezpečnost a ochranu zdraví během celé poradensk</w:t>
      </w:r>
      <w:r w:rsidRPr="00E87186">
        <w:rPr>
          <w:rFonts w:ascii="Arial Narrow" w:hAnsi="Arial Narrow"/>
          <w:sz w:val="20"/>
          <w:szCs w:val="20"/>
          <w:lang w:eastAsia="cs-CZ"/>
        </w:rPr>
        <w:t>é</w:t>
      </w:r>
      <w:r w:rsidRPr="00E87186">
        <w:rPr>
          <w:rFonts w:ascii="Arial Narrow" w:hAnsi="Arial Narrow"/>
          <w:sz w:val="20"/>
          <w:szCs w:val="20"/>
          <w:lang w:val="x-none" w:eastAsia="cs-CZ"/>
        </w:rPr>
        <w:t xml:space="preserve"> činnost</w:t>
      </w:r>
      <w:r w:rsidRPr="00E87186">
        <w:rPr>
          <w:rFonts w:ascii="Arial Narrow" w:hAnsi="Arial Narrow"/>
          <w:sz w:val="20"/>
          <w:szCs w:val="20"/>
          <w:lang w:eastAsia="cs-CZ"/>
        </w:rPr>
        <w:t>i</w:t>
      </w:r>
      <w:r w:rsidRPr="00E87186">
        <w:rPr>
          <w:rFonts w:ascii="Arial Narrow" w:hAnsi="Arial Narrow"/>
          <w:sz w:val="20"/>
          <w:szCs w:val="20"/>
          <w:lang w:val="x-none" w:eastAsia="cs-CZ"/>
        </w:rPr>
        <w:t>, vybavit účastníky poradensk</w:t>
      </w:r>
      <w:r w:rsidRPr="00E87186">
        <w:rPr>
          <w:rFonts w:ascii="Arial Narrow" w:hAnsi="Arial Narrow"/>
          <w:sz w:val="20"/>
          <w:szCs w:val="20"/>
          <w:lang w:eastAsia="cs-CZ"/>
        </w:rPr>
        <w:t>é</w:t>
      </w:r>
      <w:r w:rsidRPr="00E87186">
        <w:rPr>
          <w:rFonts w:ascii="Arial Narrow" w:hAnsi="Arial Narrow"/>
          <w:sz w:val="20"/>
          <w:szCs w:val="20"/>
          <w:lang w:val="x-none" w:eastAsia="cs-CZ"/>
        </w:rPr>
        <w:t xml:space="preserve"> činnost</w:t>
      </w:r>
      <w:r w:rsidRPr="00E87186">
        <w:rPr>
          <w:rFonts w:ascii="Arial Narrow" w:hAnsi="Arial Narrow"/>
          <w:sz w:val="20"/>
          <w:szCs w:val="20"/>
          <w:lang w:eastAsia="cs-CZ"/>
        </w:rPr>
        <w:t>i</w:t>
      </w:r>
      <w:r w:rsidRPr="00E87186">
        <w:rPr>
          <w:rFonts w:ascii="Arial Narrow" w:hAnsi="Arial Narrow"/>
          <w:sz w:val="20"/>
          <w:szCs w:val="20"/>
          <w:lang w:val="x-none" w:eastAsia="cs-CZ"/>
        </w:rPr>
        <w:t xml:space="preserve"> nezbytnými ochrannými pracovními pomůckami a prostředky, pokud to charakter praktické přípravy vyžaduje,</w:t>
      </w:r>
    </w:p>
    <w:p w14:paraId="7505C529" w14:textId="77777777" w:rsidR="00FD70C2" w:rsidRPr="00E87186" w:rsidRDefault="00FD70C2" w:rsidP="00E87186">
      <w:pPr>
        <w:numPr>
          <w:ilvl w:val="0"/>
          <w:numId w:val="23"/>
        </w:numPr>
        <w:spacing w:after="120"/>
        <w:ind w:left="714" w:hanging="357"/>
        <w:jc w:val="both"/>
        <w:rPr>
          <w:rFonts w:ascii="Arial Narrow" w:hAnsi="Arial Narrow"/>
          <w:sz w:val="20"/>
          <w:szCs w:val="20"/>
          <w:lang w:val="x-none" w:eastAsia="cs-CZ"/>
        </w:rPr>
      </w:pPr>
      <w:r w:rsidRPr="00E87186">
        <w:rPr>
          <w:rFonts w:ascii="Arial Narrow" w:hAnsi="Arial Narrow"/>
          <w:sz w:val="20"/>
          <w:szCs w:val="20"/>
          <w:lang w:val="x-none" w:eastAsia="cs-CZ"/>
        </w:rPr>
        <w:t xml:space="preserve">realizaci konkrétních poradenských činností zabezpečovat dostatečným počtem kvalifikovaných a specializovaných osob (lektorů), přičemž je povinen vždy zajistit, aby činnost vyžadující určitou kvalifikaci či specializaci byla vykonávána pouze takovými osobami, které tuto kvalifikaci či specializaci mají. Jakékoli změny v lektorském týmu podléhají schválení objednatelem. Dodavatel je povinen případné změny v lektorském týmu objednateli písemně nebo emailem oznámit 14 dnů před zahájením konkrétního kurzu poradenské činnosti a doložit dokumenty prokazující kvalifikaci lektora. Změnu je možné provést až po předchozím souhlasu objednatele. </w:t>
      </w:r>
    </w:p>
    <w:p w14:paraId="7969A9A8" w14:textId="77777777" w:rsidR="00FD70C2" w:rsidRPr="00E87186" w:rsidRDefault="00FD70C2" w:rsidP="00E87186">
      <w:pPr>
        <w:numPr>
          <w:ilvl w:val="0"/>
          <w:numId w:val="23"/>
        </w:numPr>
        <w:spacing w:after="120"/>
        <w:ind w:left="714" w:hanging="357"/>
        <w:jc w:val="both"/>
        <w:rPr>
          <w:rFonts w:ascii="Arial Narrow" w:hAnsi="Arial Narrow"/>
          <w:sz w:val="20"/>
          <w:szCs w:val="20"/>
          <w:lang w:val="x-none" w:eastAsia="cs-CZ"/>
        </w:rPr>
      </w:pPr>
      <w:r w:rsidRPr="00E87186">
        <w:rPr>
          <w:rFonts w:ascii="Arial Narrow" w:hAnsi="Arial Narrow"/>
          <w:sz w:val="20"/>
          <w:szCs w:val="20"/>
          <w:lang w:val="x-none" w:eastAsia="cs-CZ"/>
        </w:rPr>
        <w:t>v průběhu poradensk</w:t>
      </w:r>
      <w:r w:rsidRPr="00E87186">
        <w:rPr>
          <w:rFonts w:ascii="Arial Narrow" w:hAnsi="Arial Narrow"/>
          <w:sz w:val="20"/>
          <w:szCs w:val="20"/>
          <w:lang w:eastAsia="cs-CZ"/>
        </w:rPr>
        <w:t>é</w:t>
      </w:r>
      <w:r w:rsidRPr="00E87186">
        <w:rPr>
          <w:rFonts w:ascii="Arial Narrow" w:hAnsi="Arial Narrow"/>
          <w:sz w:val="20"/>
          <w:szCs w:val="20"/>
          <w:lang w:val="x-none" w:eastAsia="cs-CZ"/>
        </w:rPr>
        <w:t xml:space="preserve"> činnost</w:t>
      </w:r>
      <w:r w:rsidRPr="00E87186">
        <w:rPr>
          <w:rFonts w:ascii="Arial Narrow" w:hAnsi="Arial Narrow"/>
          <w:sz w:val="20"/>
          <w:szCs w:val="20"/>
          <w:lang w:eastAsia="cs-CZ"/>
        </w:rPr>
        <w:t>i</w:t>
      </w:r>
      <w:r w:rsidRPr="00E87186">
        <w:rPr>
          <w:rFonts w:ascii="Arial Narrow" w:hAnsi="Arial Narrow"/>
          <w:sz w:val="20"/>
          <w:szCs w:val="20"/>
          <w:lang w:val="x-none" w:eastAsia="cs-CZ"/>
        </w:rPr>
        <w:t xml:space="preserve"> </w:t>
      </w:r>
      <w:r w:rsidRPr="00E87186">
        <w:rPr>
          <w:rFonts w:ascii="Arial Narrow" w:hAnsi="Arial Narrow"/>
          <w:i/>
          <w:sz w:val="20"/>
          <w:szCs w:val="20"/>
          <w:lang w:val="x-none" w:eastAsia="cs-CZ"/>
        </w:rPr>
        <w:t>z</w:t>
      </w:r>
      <w:r w:rsidRPr="00E87186">
        <w:rPr>
          <w:rFonts w:ascii="Arial Narrow" w:hAnsi="Arial Narrow"/>
          <w:sz w:val="20"/>
          <w:szCs w:val="20"/>
          <w:lang w:val="x-none" w:eastAsia="cs-CZ"/>
        </w:rPr>
        <w:t>ajistit prokazatelnou denní evidenci docházky účastníků poradensk</w:t>
      </w:r>
      <w:r w:rsidRPr="00E87186">
        <w:rPr>
          <w:rFonts w:ascii="Arial Narrow" w:hAnsi="Arial Narrow"/>
          <w:sz w:val="20"/>
          <w:szCs w:val="20"/>
          <w:lang w:eastAsia="cs-CZ"/>
        </w:rPr>
        <w:t>é</w:t>
      </w:r>
      <w:r w:rsidRPr="00E87186">
        <w:rPr>
          <w:rFonts w:ascii="Arial Narrow" w:hAnsi="Arial Narrow"/>
          <w:sz w:val="20"/>
          <w:szCs w:val="20"/>
          <w:lang w:val="x-none" w:eastAsia="cs-CZ"/>
        </w:rPr>
        <w:t xml:space="preserve"> činnost</w:t>
      </w:r>
      <w:r w:rsidRPr="00E87186">
        <w:rPr>
          <w:rFonts w:ascii="Arial Narrow" w:hAnsi="Arial Narrow"/>
          <w:sz w:val="20"/>
          <w:szCs w:val="20"/>
          <w:lang w:eastAsia="cs-CZ"/>
        </w:rPr>
        <w:t>i</w:t>
      </w:r>
      <w:r w:rsidRPr="00E87186">
        <w:rPr>
          <w:rFonts w:ascii="Arial Narrow" w:hAnsi="Arial Narrow"/>
          <w:sz w:val="20"/>
          <w:szCs w:val="20"/>
          <w:lang w:val="x-none" w:eastAsia="cs-CZ"/>
        </w:rPr>
        <w:t xml:space="preserve"> a obsahu prováděné poradensk</w:t>
      </w:r>
      <w:r w:rsidRPr="00E87186">
        <w:rPr>
          <w:rFonts w:ascii="Arial Narrow" w:hAnsi="Arial Narrow"/>
          <w:sz w:val="20"/>
          <w:szCs w:val="20"/>
          <w:lang w:eastAsia="cs-CZ"/>
        </w:rPr>
        <w:t>é</w:t>
      </w:r>
      <w:r w:rsidRPr="00E87186">
        <w:rPr>
          <w:rFonts w:ascii="Arial Narrow" w:hAnsi="Arial Narrow"/>
          <w:sz w:val="20"/>
          <w:szCs w:val="20"/>
          <w:lang w:val="x-none" w:eastAsia="cs-CZ"/>
        </w:rPr>
        <w:t xml:space="preserve"> činnost</w:t>
      </w:r>
      <w:r w:rsidRPr="00E87186">
        <w:rPr>
          <w:rFonts w:ascii="Arial Narrow" w:hAnsi="Arial Narrow"/>
          <w:sz w:val="20"/>
          <w:szCs w:val="20"/>
          <w:lang w:eastAsia="cs-CZ"/>
        </w:rPr>
        <w:t>i</w:t>
      </w:r>
      <w:r w:rsidRPr="00E87186">
        <w:rPr>
          <w:rFonts w:ascii="Arial Narrow" w:hAnsi="Arial Narrow"/>
          <w:sz w:val="20"/>
          <w:szCs w:val="20"/>
          <w:lang w:val="x-none" w:eastAsia="cs-CZ"/>
        </w:rPr>
        <w:t xml:space="preserve"> minimálně v rozsahu: datum, téma, hodina začátku a konce výuky v daný den, počet hodin, jméno a příjmení osoby</w:t>
      </w:r>
      <w:r w:rsidRPr="00E87186">
        <w:rPr>
          <w:rFonts w:ascii="Arial Narrow" w:hAnsi="Arial Narrow"/>
          <w:sz w:val="20"/>
          <w:szCs w:val="20"/>
          <w:lang w:eastAsia="cs-CZ"/>
        </w:rPr>
        <w:t xml:space="preserve"> odpovědné za poskytování služeb (lektora), podpisy účastníků poradenské činnosti</w:t>
      </w:r>
      <w:r w:rsidRPr="00E87186">
        <w:rPr>
          <w:rFonts w:ascii="Arial Narrow" w:hAnsi="Arial Narrow"/>
          <w:sz w:val="20"/>
          <w:szCs w:val="20"/>
          <w:lang w:val="x-none" w:eastAsia="cs-CZ"/>
        </w:rPr>
        <w:t>; tato evidence bude po ukončení poradensk</w:t>
      </w:r>
      <w:r w:rsidRPr="00E87186">
        <w:rPr>
          <w:rFonts w:ascii="Arial Narrow" w:hAnsi="Arial Narrow"/>
          <w:sz w:val="20"/>
          <w:szCs w:val="20"/>
          <w:lang w:eastAsia="cs-CZ"/>
        </w:rPr>
        <w:t>é</w:t>
      </w:r>
      <w:r w:rsidRPr="00E87186">
        <w:rPr>
          <w:rFonts w:ascii="Arial Narrow" w:hAnsi="Arial Narrow"/>
          <w:sz w:val="20"/>
          <w:szCs w:val="20"/>
          <w:lang w:val="x-none" w:eastAsia="cs-CZ"/>
        </w:rPr>
        <w:t xml:space="preserve"> činnost</w:t>
      </w:r>
      <w:r w:rsidRPr="00E87186">
        <w:rPr>
          <w:rFonts w:ascii="Arial Narrow" w:hAnsi="Arial Narrow"/>
          <w:sz w:val="20"/>
          <w:szCs w:val="20"/>
          <w:lang w:eastAsia="cs-CZ"/>
        </w:rPr>
        <w:t>i</w:t>
      </w:r>
      <w:r w:rsidRPr="00E87186">
        <w:rPr>
          <w:rFonts w:ascii="Arial Narrow" w:hAnsi="Arial Narrow"/>
          <w:sz w:val="20"/>
          <w:szCs w:val="20"/>
          <w:lang w:val="x-none" w:eastAsia="cs-CZ"/>
        </w:rPr>
        <w:t xml:space="preserve"> předána objednateli jako součást závěrečného protokolu,</w:t>
      </w:r>
    </w:p>
    <w:p w14:paraId="659E844C" w14:textId="77777777" w:rsidR="00FD70C2" w:rsidRPr="00E87186" w:rsidRDefault="00FD70C2" w:rsidP="00D601E3">
      <w:pPr>
        <w:numPr>
          <w:ilvl w:val="0"/>
          <w:numId w:val="23"/>
        </w:numPr>
        <w:spacing w:after="120"/>
        <w:ind w:right="-115"/>
        <w:jc w:val="both"/>
        <w:rPr>
          <w:rFonts w:ascii="Arial Narrow" w:hAnsi="Arial Narrow"/>
          <w:sz w:val="20"/>
          <w:szCs w:val="20"/>
          <w:lang w:val="x-none" w:eastAsia="cs-CZ"/>
        </w:rPr>
      </w:pPr>
      <w:r w:rsidRPr="00E87186">
        <w:rPr>
          <w:rFonts w:ascii="Arial Narrow" w:hAnsi="Arial Narrow"/>
          <w:sz w:val="20"/>
          <w:szCs w:val="20"/>
          <w:lang w:val="x-none" w:eastAsia="cs-CZ"/>
        </w:rPr>
        <w:t xml:space="preserve">neprodleně, nejpozději do 8 kalendářních dnů,  informovat </w:t>
      </w:r>
      <w:r w:rsidRPr="00E87186">
        <w:rPr>
          <w:rFonts w:ascii="Arial Narrow" w:hAnsi="Arial Narrow"/>
          <w:sz w:val="20"/>
          <w:szCs w:val="20"/>
          <w:lang w:eastAsia="cs-CZ"/>
        </w:rPr>
        <w:t xml:space="preserve">emailem nebo telefonicky </w:t>
      </w:r>
      <w:r w:rsidRPr="00E87186">
        <w:rPr>
          <w:rFonts w:ascii="Arial Narrow" w:hAnsi="Arial Narrow"/>
          <w:sz w:val="20"/>
          <w:szCs w:val="20"/>
          <w:lang w:val="x-none" w:eastAsia="cs-CZ"/>
        </w:rPr>
        <w:t>objednatele, pokud:</w:t>
      </w:r>
    </w:p>
    <w:p w14:paraId="0D46319A" w14:textId="77777777" w:rsidR="00FD70C2" w:rsidRPr="00E87186" w:rsidRDefault="00FD70C2" w:rsidP="00D601E3">
      <w:pPr>
        <w:numPr>
          <w:ilvl w:val="0"/>
          <w:numId w:val="24"/>
        </w:numPr>
        <w:spacing w:after="120"/>
        <w:ind w:right="-115"/>
        <w:jc w:val="both"/>
        <w:rPr>
          <w:rFonts w:ascii="Arial Narrow" w:hAnsi="Arial Narrow"/>
          <w:sz w:val="20"/>
          <w:szCs w:val="20"/>
          <w:lang w:val="x-none" w:eastAsia="cs-CZ"/>
        </w:rPr>
      </w:pPr>
      <w:r w:rsidRPr="00E87186">
        <w:rPr>
          <w:rFonts w:ascii="Arial Narrow" w:hAnsi="Arial Narrow"/>
          <w:sz w:val="20"/>
          <w:szCs w:val="20"/>
          <w:lang w:val="x-none" w:eastAsia="cs-CZ"/>
        </w:rPr>
        <w:t xml:space="preserve">účastník poradenské činnosti nenastoupí na </w:t>
      </w:r>
      <w:r w:rsidRPr="00E87186">
        <w:rPr>
          <w:rFonts w:ascii="Arial Narrow" w:hAnsi="Arial Narrow"/>
          <w:sz w:val="20"/>
          <w:szCs w:val="20"/>
          <w:lang w:eastAsia="cs-CZ"/>
        </w:rPr>
        <w:t>poradenskou činnost</w:t>
      </w:r>
      <w:r w:rsidRPr="00E87186">
        <w:rPr>
          <w:rFonts w:ascii="Arial Narrow" w:hAnsi="Arial Narrow"/>
          <w:sz w:val="20"/>
          <w:szCs w:val="20"/>
          <w:lang w:val="x-none" w:eastAsia="cs-CZ"/>
        </w:rPr>
        <w:t xml:space="preserve">, </w:t>
      </w:r>
    </w:p>
    <w:p w14:paraId="58E99A30" w14:textId="77777777" w:rsidR="00FD70C2" w:rsidRPr="00E87186" w:rsidRDefault="00FD70C2" w:rsidP="00D601E3">
      <w:pPr>
        <w:numPr>
          <w:ilvl w:val="0"/>
          <w:numId w:val="24"/>
        </w:numPr>
        <w:spacing w:after="120"/>
        <w:ind w:right="-115"/>
        <w:jc w:val="both"/>
        <w:rPr>
          <w:rFonts w:ascii="Arial Narrow" w:hAnsi="Arial Narrow"/>
          <w:sz w:val="20"/>
          <w:szCs w:val="20"/>
          <w:lang w:val="x-none" w:eastAsia="cs-CZ"/>
        </w:rPr>
      </w:pPr>
      <w:r w:rsidRPr="00E87186">
        <w:rPr>
          <w:rFonts w:ascii="Arial Narrow" w:hAnsi="Arial Narrow"/>
          <w:sz w:val="20"/>
          <w:szCs w:val="20"/>
          <w:lang w:val="x-none" w:eastAsia="cs-CZ"/>
        </w:rPr>
        <w:t xml:space="preserve">účastník poradenské činnosti přestane docházet na </w:t>
      </w:r>
      <w:r w:rsidRPr="00E87186">
        <w:rPr>
          <w:rFonts w:ascii="Arial Narrow" w:hAnsi="Arial Narrow"/>
          <w:sz w:val="20"/>
          <w:szCs w:val="20"/>
          <w:lang w:eastAsia="cs-CZ"/>
        </w:rPr>
        <w:t>poradenskou činnost</w:t>
      </w:r>
      <w:r w:rsidRPr="00E87186">
        <w:rPr>
          <w:rFonts w:ascii="Arial Narrow" w:hAnsi="Arial Narrow"/>
          <w:sz w:val="20"/>
          <w:szCs w:val="20"/>
          <w:lang w:val="x-none" w:eastAsia="cs-CZ"/>
        </w:rPr>
        <w:t>,</w:t>
      </w:r>
    </w:p>
    <w:p w14:paraId="14CD1AF3" w14:textId="77777777" w:rsidR="00FD70C2" w:rsidRPr="00E87186" w:rsidRDefault="00FD70C2" w:rsidP="00D601E3">
      <w:pPr>
        <w:numPr>
          <w:ilvl w:val="0"/>
          <w:numId w:val="24"/>
        </w:numPr>
        <w:spacing w:after="120"/>
        <w:ind w:right="-115"/>
        <w:jc w:val="both"/>
        <w:rPr>
          <w:rFonts w:ascii="Arial Narrow" w:hAnsi="Arial Narrow"/>
          <w:sz w:val="20"/>
          <w:szCs w:val="20"/>
          <w:lang w:val="x-none" w:eastAsia="cs-CZ"/>
        </w:rPr>
      </w:pPr>
      <w:r w:rsidRPr="00E87186">
        <w:rPr>
          <w:rFonts w:ascii="Arial Narrow" w:hAnsi="Arial Narrow"/>
          <w:sz w:val="20"/>
          <w:szCs w:val="20"/>
          <w:lang w:val="x-none" w:eastAsia="cs-CZ"/>
        </w:rPr>
        <w:t>účastník poradenské činnosti neplní stanovené studijní a výcvikové povinnosti,</w:t>
      </w:r>
    </w:p>
    <w:p w14:paraId="1B8FAB41" w14:textId="77777777" w:rsidR="00FD70C2" w:rsidRPr="00E87186" w:rsidRDefault="00FD70C2" w:rsidP="00D601E3">
      <w:pPr>
        <w:numPr>
          <w:ilvl w:val="0"/>
          <w:numId w:val="24"/>
        </w:numPr>
        <w:spacing w:after="120"/>
        <w:ind w:right="-115"/>
        <w:jc w:val="both"/>
        <w:rPr>
          <w:rFonts w:ascii="Arial Narrow" w:hAnsi="Arial Narrow"/>
          <w:sz w:val="20"/>
          <w:szCs w:val="20"/>
          <w:lang w:val="x-none" w:eastAsia="cs-CZ"/>
        </w:rPr>
      </w:pPr>
      <w:r w:rsidRPr="00E87186">
        <w:rPr>
          <w:rFonts w:ascii="Arial Narrow" w:hAnsi="Arial Narrow"/>
          <w:sz w:val="20"/>
          <w:szCs w:val="20"/>
          <w:lang w:val="x-none" w:eastAsia="cs-CZ"/>
        </w:rPr>
        <w:t>účastník poradenské činnosti porušuje předpisy či řády odborného zařízení,</w:t>
      </w:r>
    </w:p>
    <w:p w14:paraId="71A9A152" w14:textId="77777777" w:rsidR="00FD70C2" w:rsidRPr="00E87186" w:rsidRDefault="00FD70C2" w:rsidP="00D601E3">
      <w:pPr>
        <w:numPr>
          <w:ilvl w:val="0"/>
          <w:numId w:val="23"/>
        </w:numPr>
        <w:spacing w:after="120"/>
        <w:ind w:right="9"/>
        <w:jc w:val="both"/>
        <w:rPr>
          <w:rFonts w:ascii="Arial Narrow" w:hAnsi="Arial Narrow"/>
          <w:sz w:val="20"/>
          <w:szCs w:val="20"/>
          <w:lang w:val="x-none" w:eastAsia="cs-CZ"/>
        </w:rPr>
      </w:pPr>
      <w:r w:rsidRPr="00E87186">
        <w:rPr>
          <w:rFonts w:ascii="Arial Narrow" w:hAnsi="Arial Narrow"/>
          <w:sz w:val="20"/>
          <w:szCs w:val="20"/>
          <w:lang w:val="x-none" w:eastAsia="cs-CZ"/>
        </w:rPr>
        <w:t>neprodleně, nejpozději do 8 kalendářních dnů, písemně informovat objednatele, pokud vzniknou překážky, které znemožní pokračování poradensk</w:t>
      </w:r>
      <w:r w:rsidRPr="00E87186">
        <w:rPr>
          <w:rFonts w:ascii="Arial Narrow" w:hAnsi="Arial Narrow"/>
          <w:sz w:val="20"/>
          <w:szCs w:val="20"/>
          <w:lang w:eastAsia="cs-CZ"/>
        </w:rPr>
        <w:t>é</w:t>
      </w:r>
      <w:r w:rsidRPr="00E87186">
        <w:rPr>
          <w:rFonts w:ascii="Arial Narrow" w:hAnsi="Arial Narrow"/>
          <w:sz w:val="20"/>
          <w:szCs w:val="20"/>
          <w:lang w:val="x-none" w:eastAsia="cs-CZ"/>
        </w:rPr>
        <w:t xml:space="preserve"> činnost</w:t>
      </w:r>
      <w:r w:rsidRPr="00E87186">
        <w:rPr>
          <w:rFonts w:ascii="Arial Narrow" w:hAnsi="Arial Narrow"/>
          <w:sz w:val="20"/>
          <w:szCs w:val="20"/>
          <w:lang w:eastAsia="cs-CZ"/>
        </w:rPr>
        <w:t>i</w:t>
      </w:r>
      <w:r w:rsidRPr="00E87186">
        <w:rPr>
          <w:rFonts w:ascii="Arial Narrow" w:hAnsi="Arial Narrow"/>
          <w:sz w:val="20"/>
          <w:szCs w:val="20"/>
          <w:lang w:val="x-none" w:eastAsia="cs-CZ"/>
        </w:rPr>
        <w:t xml:space="preserve">; dodavatel je povinen řádně popsat tyto překážky, </w:t>
      </w:r>
    </w:p>
    <w:p w14:paraId="139EB649" w14:textId="61CD85D6" w:rsidR="00FD70C2" w:rsidRPr="00E87186" w:rsidRDefault="00FD70C2" w:rsidP="00D601E3">
      <w:pPr>
        <w:numPr>
          <w:ilvl w:val="0"/>
          <w:numId w:val="23"/>
        </w:numPr>
        <w:spacing w:after="120"/>
        <w:ind w:right="9"/>
        <w:jc w:val="both"/>
        <w:rPr>
          <w:rFonts w:ascii="Arial Narrow" w:hAnsi="Arial Narrow"/>
          <w:strike/>
          <w:sz w:val="20"/>
          <w:szCs w:val="20"/>
          <w:lang w:val="x-none" w:eastAsia="cs-CZ"/>
        </w:rPr>
      </w:pPr>
      <w:r w:rsidRPr="00E87186">
        <w:rPr>
          <w:rFonts w:ascii="Arial Narrow" w:hAnsi="Arial Narrow"/>
          <w:sz w:val="20"/>
          <w:szCs w:val="20"/>
          <w:lang w:val="x-none" w:eastAsia="cs-CZ"/>
        </w:rPr>
        <w:t>po ukončení poradenské činnosti zaslat objednateli</w:t>
      </w:r>
      <w:r w:rsidRPr="00E87186">
        <w:rPr>
          <w:rFonts w:ascii="Arial Narrow" w:hAnsi="Arial Narrow"/>
          <w:sz w:val="20"/>
          <w:szCs w:val="20"/>
          <w:lang w:eastAsia="cs-CZ"/>
        </w:rPr>
        <w:t xml:space="preserve"> nejpozději do 14 dnů</w:t>
      </w:r>
      <w:r w:rsidRPr="00E87186">
        <w:rPr>
          <w:rFonts w:ascii="Arial Narrow" w:hAnsi="Arial Narrow"/>
          <w:sz w:val="20"/>
          <w:szCs w:val="20"/>
          <w:lang w:val="x-none" w:eastAsia="cs-CZ"/>
        </w:rPr>
        <w:t xml:space="preserve"> </w:t>
      </w:r>
      <w:r w:rsidRPr="00E87186">
        <w:rPr>
          <w:rFonts w:ascii="Arial Narrow" w:hAnsi="Arial Narrow"/>
          <w:sz w:val="20"/>
          <w:szCs w:val="20"/>
          <w:lang w:eastAsia="cs-CZ"/>
        </w:rPr>
        <w:t xml:space="preserve">výstupní doklady včetně </w:t>
      </w:r>
      <w:r w:rsidRPr="00E87186">
        <w:rPr>
          <w:rFonts w:ascii="Arial Narrow" w:hAnsi="Arial Narrow"/>
          <w:sz w:val="20"/>
          <w:szCs w:val="20"/>
          <w:lang w:val="x-none" w:eastAsia="cs-CZ"/>
        </w:rPr>
        <w:t>závěrečn</w:t>
      </w:r>
      <w:r w:rsidRPr="00E87186">
        <w:rPr>
          <w:rFonts w:ascii="Arial Narrow" w:hAnsi="Arial Narrow"/>
          <w:sz w:val="20"/>
          <w:szCs w:val="20"/>
          <w:lang w:eastAsia="cs-CZ"/>
        </w:rPr>
        <w:t>ého</w:t>
      </w:r>
      <w:r w:rsidRPr="00E87186">
        <w:rPr>
          <w:rFonts w:ascii="Arial Narrow" w:hAnsi="Arial Narrow"/>
          <w:sz w:val="20"/>
          <w:szCs w:val="20"/>
          <w:lang w:val="x-none" w:eastAsia="cs-CZ"/>
        </w:rPr>
        <w:t xml:space="preserve"> protokol</w:t>
      </w:r>
      <w:r w:rsidRPr="00E87186">
        <w:rPr>
          <w:rFonts w:ascii="Arial Narrow" w:hAnsi="Arial Narrow"/>
          <w:sz w:val="20"/>
          <w:szCs w:val="20"/>
          <w:lang w:eastAsia="cs-CZ"/>
        </w:rPr>
        <w:t>u</w:t>
      </w:r>
      <w:r w:rsidRPr="00E87186">
        <w:rPr>
          <w:rFonts w:ascii="Arial Narrow" w:hAnsi="Arial Narrow"/>
          <w:sz w:val="20"/>
          <w:szCs w:val="20"/>
          <w:lang w:val="x-none" w:eastAsia="cs-CZ"/>
        </w:rPr>
        <w:t>, který bude minimálně obsahovat: seznam účastníků poradenské činnosti, kteří úspěšně dokončili poradensk</w:t>
      </w:r>
      <w:r w:rsidRPr="00E87186">
        <w:rPr>
          <w:rFonts w:ascii="Arial Narrow" w:hAnsi="Arial Narrow"/>
          <w:sz w:val="20"/>
          <w:szCs w:val="20"/>
          <w:lang w:eastAsia="cs-CZ"/>
        </w:rPr>
        <w:t>ou</w:t>
      </w:r>
      <w:r w:rsidRPr="00E87186">
        <w:rPr>
          <w:rFonts w:ascii="Arial Narrow" w:hAnsi="Arial Narrow"/>
          <w:sz w:val="20"/>
          <w:szCs w:val="20"/>
          <w:lang w:val="x-none" w:eastAsia="cs-CZ"/>
        </w:rPr>
        <w:t xml:space="preserve"> činnost, včetně </w:t>
      </w:r>
      <w:r w:rsidRPr="00E87186">
        <w:rPr>
          <w:rFonts w:ascii="Arial Narrow" w:hAnsi="Arial Narrow"/>
          <w:sz w:val="20"/>
          <w:szCs w:val="20"/>
          <w:lang w:val="x-none" w:eastAsia="cs-CZ"/>
        </w:rPr>
        <w:lastRenderedPageBreak/>
        <w:t>čísel vydaných dokladů (osvědčení, apod.) o jejím absolvování</w:t>
      </w:r>
      <w:r w:rsidRPr="00E87186">
        <w:rPr>
          <w:rFonts w:ascii="Arial Narrow" w:hAnsi="Arial Narrow"/>
          <w:sz w:val="20"/>
          <w:szCs w:val="20"/>
          <w:lang w:eastAsia="cs-CZ"/>
        </w:rPr>
        <w:t>,</w:t>
      </w:r>
      <w:r w:rsidRPr="00E87186">
        <w:rPr>
          <w:rFonts w:ascii="Arial Narrow" w:hAnsi="Arial Narrow"/>
          <w:sz w:val="20"/>
          <w:szCs w:val="20"/>
          <w:lang w:val="x-none" w:eastAsia="cs-CZ"/>
        </w:rPr>
        <w:t xml:space="preserve"> vzor takového doklad</w:t>
      </w:r>
      <w:r w:rsidRPr="00E87186">
        <w:rPr>
          <w:rFonts w:ascii="Arial Narrow" w:hAnsi="Arial Narrow"/>
          <w:sz w:val="20"/>
          <w:szCs w:val="20"/>
          <w:lang w:eastAsia="cs-CZ"/>
        </w:rPr>
        <w:t xml:space="preserve">u </w:t>
      </w:r>
      <w:r w:rsidRPr="00E87186">
        <w:rPr>
          <w:rFonts w:ascii="Arial Narrow" w:hAnsi="Arial Narrow"/>
          <w:sz w:val="20"/>
          <w:szCs w:val="20"/>
          <w:lang w:val="x-none" w:eastAsia="cs-CZ"/>
        </w:rPr>
        <w:t>a informaci o absolvované části poradenské činnosti účastníky, kteří poradensk</w:t>
      </w:r>
      <w:r w:rsidRPr="00E87186">
        <w:rPr>
          <w:rFonts w:ascii="Arial Narrow" w:hAnsi="Arial Narrow"/>
          <w:sz w:val="20"/>
          <w:szCs w:val="20"/>
          <w:lang w:eastAsia="cs-CZ"/>
        </w:rPr>
        <w:t>ou</w:t>
      </w:r>
      <w:r w:rsidRPr="00E87186">
        <w:rPr>
          <w:rFonts w:ascii="Arial Narrow" w:hAnsi="Arial Narrow"/>
          <w:sz w:val="20"/>
          <w:szCs w:val="20"/>
          <w:lang w:val="x-none" w:eastAsia="cs-CZ"/>
        </w:rPr>
        <w:t xml:space="preserve"> činnost nedokončili nebo ukončili neúspěšně, </w:t>
      </w:r>
    </w:p>
    <w:p w14:paraId="4AC3CCC9" w14:textId="29E1583B" w:rsidR="00FD70C2" w:rsidRPr="00E87186" w:rsidRDefault="00FD70C2" w:rsidP="00D601E3">
      <w:pPr>
        <w:numPr>
          <w:ilvl w:val="0"/>
          <w:numId w:val="23"/>
        </w:numPr>
        <w:spacing w:after="120"/>
        <w:jc w:val="both"/>
        <w:rPr>
          <w:rFonts w:ascii="Arial Narrow" w:hAnsi="Arial Narrow"/>
          <w:sz w:val="20"/>
          <w:szCs w:val="20"/>
          <w:lang w:eastAsia="cs-CZ"/>
        </w:rPr>
      </w:pPr>
      <w:r w:rsidRPr="00E87186">
        <w:rPr>
          <w:rFonts w:ascii="Arial Narrow" w:hAnsi="Arial Narrow"/>
          <w:sz w:val="20"/>
          <w:szCs w:val="20"/>
          <w:lang w:eastAsia="cs-CZ"/>
        </w:rPr>
        <w:t xml:space="preserve">umožnit objednateli kdykoliv v průběhu plnění provést kvalitativní kontrolu plnění smluvních podmínek, a to i bez přechozího oznámení. Dodavatel je povinen umožnit zadavateli vstup do prostor realizace a poskytnout mu k nahlédnutí </w:t>
      </w:r>
      <w:r w:rsidR="00865678" w:rsidRPr="00E87186">
        <w:rPr>
          <w:rFonts w:ascii="Arial Narrow" w:hAnsi="Arial Narrow"/>
          <w:sz w:val="20"/>
          <w:szCs w:val="20"/>
          <w:lang w:eastAsia="cs-CZ"/>
        </w:rPr>
        <w:br/>
      </w:r>
      <w:r w:rsidRPr="00E87186">
        <w:rPr>
          <w:rFonts w:ascii="Arial Narrow" w:hAnsi="Arial Narrow"/>
          <w:sz w:val="20"/>
          <w:szCs w:val="20"/>
          <w:lang w:eastAsia="cs-CZ"/>
        </w:rPr>
        <w:t>písemné výstupy poradenské činnosti,</w:t>
      </w:r>
    </w:p>
    <w:p w14:paraId="549412AF" w14:textId="450298A3" w:rsidR="00FD70C2" w:rsidRPr="00E87186" w:rsidRDefault="00FD70C2" w:rsidP="00D601E3">
      <w:pPr>
        <w:numPr>
          <w:ilvl w:val="0"/>
          <w:numId w:val="23"/>
        </w:numPr>
        <w:spacing w:after="120"/>
        <w:ind w:left="714" w:hanging="357"/>
        <w:jc w:val="both"/>
        <w:rPr>
          <w:rFonts w:ascii="Arial Narrow" w:hAnsi="Arial Narrow"/>
          <w:sz w:val="20"/>
          <w:szCs w:val="20"/>
          <w:lang w:eastAsia="cs-CZ"/>
        </w:rPr>
      </w:pPr>
      <w:r w:rsidRPr="00E87186">
        <w:rPr>
          <w:rFonts w:ascii="Arial Narrow" w:hAnsi="Arial Narrow"/>
          <w:sz w:val="20"/>
          <w:szCs w:val="20"/>
          <w:lang w:eastAsia="cs-CZ"/>
        </w:rPr>
        <w:t>používat osobní údaje o účastnících poradenské činnosti poskytnuté objednatelem a získané vlastní činností odborného zař</w:t>
      </w:r>
      <w:r w:rsidRPr="00E87186">
        <w:rPr>
          <w:rFonts w:ascii="Arial Narrow" w:hAnsi="Arial Narrow"/>
          <w:sz w:val="20"/>
          <w:szCs w:val="20"/>
          <w:lang w:eastAsia="cs-CZ"/>
        </w:rPr>
        <w:t>í</w:t>
      </w:r>
      <w:r w:rsidRPr="00E87186">
        <w:rPr>
          <w:rFonts w:ascii="Arial Narrow" w:hAnsi="Arial Narrow"/>
          <w:sz w:val="20"/>
          <w:szCs w:val="20"/>
          <w:lang w:eastAsia="cs-CZ"/>
        </w:rPr>
        <w:t xml:space="preserve">zení v souladu se zákonem č. 101/2000 Sb., o ochraně osobních údajů a o změně některých zákonů, ve znění </w:t>
      </w:r>
      <w:r w:rsidR="00865678" w:rsidRPr="00E87186">
        <w:rPr>
          <w:rFonts w:ascii="Arial Narrow" w:hAnsi="Arial Narrow"/>
          <w:sz w:val="20"/>
          <w:szCs w:val="20"/>
          <w:lang w:eastAsia="cs-CZ"/>
        </w:rPr>
        <w:br/>
      </w:r>
      <w:r w:rsidRPr="00E87186">
        <w:rPr>
          <w:rFonts w:ascii="Arial Narrow" w:hAnsi="Arial Narrow"/>
          <w:sz w:val="20"/>
          <w:szCs w:val="20"/>
          <w:lang w:eastAsia="cs-CZ"/>
        </w:rPr>
        <w:t>pozdějších předpisů,</w:t>
      </w:r>
    </w:p>
    <w:p w14:paraId="4F9DB158" w14:textId="77777777" w:rsidR="00FD70C2" w:rsidRPr="00E87186" w:rsidRDefault="00FD70C2" w:rsidP="00D601E3">
      <w:pPr>
        <w:numPr>
          <w:ilvl w:val="0"/>
          <w:numId w:val="23"/>
        </w:numPr>
        <w:spacing w:after="120"/>
        <w:ind w:left="714" w:hanging="357"/>
        <w:jc w:val="both"/>
        <w:rPr>
          <w:rFonts w:ascii="Arial Narrow" w:hAnsi="Arial Narrow"/>
          <w:sz w:val="20"/>
          <w:szCs w:val="20"/>
          <w:lang w:eastAsia="cs-CZ"/>
        </w:rPr>
      </w:pPr>
      <w:r w:rsidRPr="00E87186">
        <w:rPr>
          <w:rFonts w:ascii="Arial Narrow" w:hAnsi="Arial Narrow"/>
          <w:sz w:val="20"/>
          <w:szCs w:val="20"/>
          <w:lang w:eastAsia="cs-CZ"/>
        </w:rPr>
        <w:t xml:space="preserve">používat pro plnění veřejné zakázky pouze legálně nabytý software – testové/diagnostické vybavení a doklady o jeho nabytí předložit na písemnou žádost zadavatele do 10 pracovních dní. </w:t>
      </w:r>
    </w:p>
    <w:p w14:paraId="6FA95AC7" w14:textId="77777777" w:rsidR="00FD70C2" w:rsidRPr="00E87186" w:rsidRDefault="00FD70C2" w:rsidP="00E87186">
      <w:pPr>
        <w:keepNext/>
        <w:numPr>
          <w:ilvl w:val="0"/>
          <w:numId w:val="22"/>
        </w:numPr>
        <w:pBdr>
          <w:between w:val="single" w:sz="4" w:space="1" w:color="auto"/>
          <w:bar w:val="single" w:sz="4" w:color="auto"/>
        </w:pBdr>
        <w:spacing w:after="120"/>
        <w:ind w:left="426" w:right="-1" w:hanging="426"/>
        <w:jc w:val="both"/>
        <w:outlineLvl w:val="3"/>
        <w:rPr>
          <w:rFonts w:ascii="Arial Narrow" w:hAnsi="Arial Narrow"/>
          <w:bCs/>
          <w:sz w:val="20"/>
          <w:szCs w:val="20"/>
          <w:lang w:val="x-none" w:eastAsia="cs-CZ"/>
        </w:rPr>
      </w:pPr>
      <w:r w:rsidRPr="00E87186">
        <w:rPr>
          <w:rFonts w:ascii="Arial Narrow" w:hAnsi="Arial Narrow"/>
          <w:bCs/>
          <w:sz w:val="20"/>
          <w:szCs w:val="20"/>
          <w:lang w:val="x-none" w:eastAsia="cs-CZ"/>
        </w:rPr>
        <w:t xml:space="preserve">Objednatel se zavazuje provést výběr účastníků poradenské činnosti a jejich seznam předat dodavateli vždy nejpozději ke dni zahájení poradenské činnosti. </w:t>
      </w:r>
    </w:p>
    <w:p w14:paraId="4F0C6E04" w14:textId="77777777" w:rsidR="00FD70C2" w:rsidRPr="00E87186" w:rsidRDefault="00FD70C2" w:rsidP="00FD70C2">
      <w:pPr>
        <w:spacing w:after="120"/>
        <w:jc w:val="center"/>
        <w:rPr>
          <w:rFonts w:ascii="Arial Narrow" w:hAnsi="Arial Narrow"/>
          <w:b/>
          <w:sz w:val="20"/>
          <w:szCs w:val="20"/>
          <w:lang w:eastAsia="cs-CZ"/>
        </w:rPr>
      </w:pPr>
    </w:p>
    <w:p w14:paraId="2AE574AF" w14:textId="77777777" w:rsidR="00FD70C2" w:rsidRPr="00E87186" w:rsidRDefault="00FD70C2" w:rsidP="00FD70C2">
      <w:pPr>
        <w:spacing w:after="120"/>
        <w:jc w:val="center"/>
        <w:rPr>
          <w:rFonts w:ascii="Arial Narrow" w:hAnsi="Arial Narrow"/>
          <w:b/>
          <w:sz w:val="20"/>
          <w:szCs w:val="20"/>
          <w:lang w:eastAsia="cs-CZ"/>
        </w:rPr>
      </w:pPr>
      <w:r w:rsidRPr="00E87186">
        <w:rPr>
          <w:rFonts w:ascii="Arial Narrow" w:hAnsi="Arial Narrow"/>
          <w:b/>
          <w:sz w:val="20"/>
          <w:szCs w:val="20"/>
          <w:lang w:eastAsia="cs-CZ"/>
        </w:rPr>
        <w:t>III.</w:t>
      </w:r>
    </w:p>
    <w:p w14:paraId="3FBA2043" w14:textId="77777777" w:rsidR="00FD70C2" w:rsidRPr="00E87186" w:rsidRDefault="00FD70C2" w:rsidP="00FD70C2">
      <w:pPr>
        <w:spacing w:after="120"/>
        <w:jc w:val="center"/>
        <w:rPr>
          <w:rFonts w:ascii="Arial Narrow" w:hAnsi="Arial Narrow"/>
          <w:b/>
          <w:sz w:val="20"/>
          <w:szCs w:val="20"/>
          <w:lang w:eastAsia="cs-CZ"/>
        </w:rPr>
      </w:pPr>
      <w:r w:rsidRPr="00E87186">
        <w:rPr>
          <w:rFonts w:ascii="Arial Narrow" w:hAnsi="Arial Narrow"/>
          <w:b/>
          <w:sz w:val="20"/>
          <w:szCs w:val="20"/>
          <w:lang w:eastAsia="cs-CZ"/>
        </w:rPr>
        <w:t>Podmínky uzavírání Dohod o provedení poradenské činnosti</w:t>
      </w:r>
    </w:p>
    <w:p w14:paraId="62747724" w14:textId="0FA690D1" w:rsidR="00FD70C2" w:rsidRPr="00E87186" w:rsidRDefault="00FD70C2" w:rsidP="00D601E3">
      <w:pPr>
        <w:numPr>
          <w:ilvl w:val="0"/>
          <w:numId w:val="17"/>
        </w:numPr>
        <w:spacing w:after="120"/>
        <w:ind w:left="357" w:hanging="357"/>
        <w:jc w:val="both"/>
        <w:rPr>
          <w:rFonts w:ascii="Arial Narrow" w:hAnsi="Arial Narrow"/>
          <w:sz w:val="20"/>
          <w:szCs w:val="20"/>
          <w:lang w:eastAsia="cs-CZ"/>
        </w:rPr>
      </w:pPr>
      <w:r w:rsidRPr="00E87186">
        <w:rPr>
          <w:rFonts w:ascii="Arial Narrow" w:hAnsi="Arial Narrow"/>
          <w:sz w:val="20"/>
          <w:szCs w:val="20"/>
          <w:lang w:eastAsia="cs-CZ"/>
        </w:rPr>
        <w:t xml:space="preserve">Konkrétní poradenské činnosti budou realizovány v souladu s touto rámcovou smlouvou na základě uzavřených konkrétních Dohod o provedení poradenské činnosti (dále jen „Dohoda“), jež stanoví konkrétní počet účastníků poradenské činnosti, </w:t>
      </w:r>
      <w:r w:rsidR="00865678" w:rsidRPr="00E87186">
        <w:rPr>
          <w:rFonts w:ascii="Arial Narrow" w:hAnsi="Arial Narrow"/>
          <w:sz w:val="20"/>
          <w:szCs w:val="20"/>
          <w:lang w:eastAsia="cs-CZ"/>
        </w:rPr>
        <w:br/>
      </w:r>
      <w:r w:rsidRPr="00E87186">
        <w:rPr>
          <w:rFonts w:ascii="Arial Narrow" w:hAnsi="Arial Narrow"/>
          <w:sz w:val="20"/>
          <w:szCs w:val="20"/>
          <w:lang w:eastAsia="cs-CZ"/>
        </w:rPr>
        <w:t>termín zahájení a ukončení poradenské činnosti a celkovou cenu poradenské činnosti, přičemž budou vycházet z obecných podm</w:t>
      </w:r>
      <w:r w:rsidRPr="00E87186">
        <w:rPr>
          <w:rFonts w:ascii="Arial Narrow" w:hAnsi="Arial Narrow"/>
          <w:sz w:val="20"/>
          <w:szCs w:val="20"/>
          <w:lang w:eastAsia="cs-CZ"/>
        </w:rPr>
        <w:t>í</w:t>
      </w:r>
      <w:r w:rsidRPr="00E87186">
        <w:rPr>
          <w:rFonts w:ascii="Arial Narrow" w:hAnsi="Arial Narrow"/>
          <w:sz w:val="20"/>
          <w:szCs w:val="20"/>
          <w:lang w:eastAsia="cs-CZ"/>
        </w:rPr>
        <w:t xml:space="preserve">nek této rámcové smlouvy a obecně závazných právních předpisů. Pro výkladová pravidla platí ustanovení článku I. bod 4. této smlouvy. Přílohou uzavřených Dohod bude vždy jmenný seznam účastníků poradenské činnosti. Závazný text Dohod stanoví v souladu s touto rámcovou smlouvou vždy objednatel. </w:t>
      </w:r>
    </w:p>
    <w:p w14:paraId="290B80E3" w14:textId="040E4F1D" w:rsidR="00FD70C2" w:rsidRPr="00E87186" w:rsidRDefault="00FD70C2" w:rsidP="00D601E3">
      <w:pPr>
        <w:numPr>
          <w:ilvl w:val="0"/>
          <w:numId w:val="17"/>
        </w:numPr>
        <w:spacing w:after="120"/>
        <w:ind w:left="357" w:hanging="357"/>
        <w:jc w:val="both"/>
        <w:rPr>
          <w:rFonts w:ascii="Arial Narrow" w:hAnsi="Arial Narrow"/>
          <w:sz w:val="20"/>
          <w:szCs w:val="20"/>
          <w:lang w:eastAsia="cs-CZ"/>
        </w:rPr>
      </w:pPr>
      <w:r w:rsidRPr="00E87186">
        <w:rPr>
          <w:rFonts w:ascii="Arial Narrow" w:hAnsi="Arial Narrow"/>
          <w:sz w:val="20"/>
          <w:szCs w:val="20"/>
          <w:lang w:eastAsia="cs-CZ"/>
        </w:rPr>
        <w:t xml:space="preserve">Dílčí plnění realizované na základě Dohod bude dodavatelem realizováno minimálně za takových podmínek, na jejichž </w:t>
      </w:r>
      <w:r w:rsidR="00865678" w:rsidRPr="00E87186">
        <w:rPr>
          <w:rFonts w:ascii="Arial Narrow" w:hAnsi="Arial Narrow"/>
          <w:sz w:val="20"/>
          <w:szCs w:val="20"/>
          <w:lang w:eastAsia="cs-CZ"/>
        </w:rPr>
        <w:br/>
      </w:r>
      <w:r w:rsidRPr="00E87186">
        <w:rPr>
          <w:rFonts w:ascii="Arial Narrow" w:hAnsi="Arial Narrow"/>
          <w:sz w:val="20"/>
          <w:szCs w:val="20"/>
          <w:lang w:eastAsia="cs-CZ"/>
        </w:rPr>
        <w:t xml:space="preserve">základě byla s dodavatelem tato rámcová smlouva uzavřena. </w:t>
      </w:r>
    </w:p>
    <w:p w14:paraId="395C5204" w14:textId="77777777" w:rsidR="00FD70C2" w:rsidRPr="00E87186" w:rsidRDefault="00FD70C2" w:rsidP="00D601E3">
      <w:pPr>
        <w:numPr>
          <w:ilvl w:val="0"/>
          <w:numId w:val="17"/>
        </w:numPr>
        <w:spacing w:after="120"/>
        <w:ind w:left="357" w:hanging="357"/>
        <w:jc w:val="both"/>
        <w:rPr>
          <w:rFonts w:ascii="Arial Narrow" w:hAnsi="Arial Narrow"/>
          <w:sz w:val="20"/>
          <w:szCs w:val="20"/>
          <w:lang w:eastAsia="cs-CZ"/>
        </w:rPr>
      </w:pPr>
      <w:r w:rsidRPr="00E87186">
        <w:rPr>
          <w:rFonts w:ascii="Arial Narrow" w:hAnsi="Arial Narrow"/>
          <w:sz w:val="20"/>
          <w:szCs w:val="20"/>
          <w:lang w:eastAsia="cs-CZ"/>
        </w:rPr>
        <w:t xml:space="preserve">Dílčí realizace poradenské činnosti je platně právně sjednána podpisem konkrétní Dohody oběma smluvními stranami. </w:t>
      </w:r>
    </w:p>
    <w:p w14:paraId="25C33D38" w14:textId="33FDACF4" w:rsidR="00FD70C2" w:rsidRPr="00E87186" w:rsidRDefault="00FD70C2" w:rsidP="00D601E3">
      <w:pPr>
        <w:numPr>
          <w:ilvl w:val="0"/>
          <w:numId w:val="17"/>
        </w:numPr>
        <w:spacing w:after="120"/>
        <w:ind w:left="357" w:hanging="357"/>
        <w:jc w:val="both"/>
        <w:rPr>
          <w:rFonts w:ascii="Arial Narrow" w:hAnsi="Arial Narrow"/>
          <w:sz w:val="20"/>
          <w:szCs w:val="20"/>
          <w:lang w:eastAsia="cs-CZ"/>
        </w:rPr>
      </w:pPr>
      <w:r w:rsidRPr="00E87186">
        <w:rPr>
          <w:rFonts w:ascii="Arial Narrow" w:hAnsi="Arial Narrow"/>
          <w:sz w:val="20"/>
          <w:szCs w:val="20"/>
          <w:lang w:eastAsia="cs-CZ"/>
        </w:rPr>
        <w:t xml:space="preserve">Objednatel má právo snížit objem požadovaných služeb v případě, že neobdrží rozpočet na financování předmětu plnění </w:t>
      </w:r>
      <w:r w:rsidR="00865678" w:rsidRPr="00E87186">
        <w:rPr>
          <w:rFonts w:ascii="Arial Narrow" w:hAnsi="Arial Narrow"/>
          <w:sz w:val="20"/>
          <w:szCs w:val="20"/>
          <w:lang w:eastAsia="cs-CZ"/>
        </w:rPr>
        <w:br/>
      </w:r>
      <w:r w:rsidRPr="00E87186">
        <w:rPr>
          <w:rFonts w:ascii="Arial Narrow" w:hAnsi="Arial Narrow"/>
          <w:sz w:val="20"/>
          <w:szCs w:val="20"/>
          <w:lang w:eastAsia="cs-CZ"/>
        </w:rPr>
        <w:t>dle této smlouvy v dostatečné výši, a to bez možnosti dodavatele uplatnit jakékoliv sankce vůči objednateli.</w:t>
      </w:r>
    </w:p>
    <w:p w14:paraId="4E10580C" w14:textId="77777777" w:rsidR="00FD70C2" w:rsidRPr="00E87186" w:rsidRDefault="00FD70C2" w:rsidP="00D601E3">
      <w:pPr>
        <w:numPr>
          <w:ilvl w:val="0"/>
          <w:numId w:val="17"/>
        </w:numPr>
        <w:spacing w:after="120"/>
        <w:ind w:left="357" w:hanging="357"/>
        <w:jc w:val="both"/>
        <w:rPr>
          <w:rFonts w:ascii="Arial Narrow" w:hAnsi="Arial Narrow" w:cstheme="minorHAnsi"/>
          <w:sz w:val="20"/>
          <w:szCs w:val="20"/>
          <w:lang w:eastAsia="cs-CZ"/>
        </w:rPr>
      </w:pPr>
      <w:r w:rsidRPr="00E87186">
        <w:rPr>
          <w:rFonts w:ascii="Arial Narrow" w:hAnsi="Arial Narrow" w:cstheme="minorHAnsi"/>
          <w:sz w:val="20"/>
          <w:szCs w:val="20"/>
          <w:lang w:eastAsia="cs-CZ"/>
        </w:rPr>
        <w:t>Uzavření rámcové smlouvy s dodavateli nezakládá pro dodavatele žádný nárok na plnění, které bude realizováno vždy až na z</w:t>
      </w:r>
      <w:r w:rsidRPr="00E87186">
        <w:rPr>
          <w:rFonts w:ascii="Arial Narrow" w:hAnsi="Arial Narrow" w:cstheme="minorHAnsi"/>
          <w:sz w:val="20"/>
          <w:szCs w:val="20"/>
          <w:lang w:eastAsia="cs-CZ"/>
        </w:rPr>
        <w:t>á</w:t>
      </w:r>
      <w:r w:rsidRPr="00E87186">
        <w:rPr>
          <w:rFonts w:ascii="Arial Narrow" w:hAnsi="Arial Narrow" w:cstheme="minorHAnsi"/>
          <w:sz w:val="20"/>
          <w:szCs w:val="20"/>
          <w:lang w:eastAsia="cs-CZ"/>
        </w:rPr>
        <w:t>kladě konkrétních Dohod o provedení poradenské činnosti - dílčích plnění.</w:t>
      </w:r>
    </w:p>
    <w:p w14:paraId="640EA1DE" w14:textId="77777777" w:rsidR="00FD70C2" w:rsidRPr="00E87186" w:rsidRDefault="00FD70C2" w:rsidP="00FD70C2">
      <w:pPr>
        <w:spacing w:after="120"/>
        <w:ind w:right="-115" w:firstLine="284"/>
        <w:jc w:val="center"/>
        <w:rPr>
          <w:rFonts w:ascii="Arial Narrow" w:hAnsi="Arial Narrow"/>
          <w:b/>
          <w:sz w:val="20"/>
          <w:szCs w:val="20"/>
          <w:lang w:val="x-none" w:eastAsia="cs-CZ"/>
        </w:rPr>
      </w:pPr>
    </w:p>
    <w:p w14:paraId="2064B5DD" w14:textId="77777777" w:rsidR="00FD70C2" w:rsidRPr="00E87186" w:rsidRDefault="00FD70C2" w:rsidP="00FD70C2">
      <w:pPr>
        <w:spacing w:after="120"/>
        <w:ind w:right="-115"/>
        <w:jc w:val="center"/>
        <w:rPr>
          <w:rFonts w:ascii="Arial Narrow" w:hAnsi="Arial Narrow"/>
          <w:b/>
          <w:sz w:val="20"/>
          <w:szCs w:val="20"/>
          <w:lang w:val="x-none" w:eastAsia="cs-CZ"/>
        </w:rPr>
      </w:pPr>
      <w:r w:rsidRPr="00E87186">
        <w:rPr>
          <w:rFonts w:ascii="Arial Narrow" w:hAnsi="Arial Narrow"/>
          <w:b/>
          <w:sz w:val="20"/>
          <w:szCs w:val="20"/>
          <w:lang w:val="x-none" w:eastAsia="cs-CZ"/>
        </w:rPr>
        <w:t>IV.</w:t>
      </w:r>
    </w:p>
    <w:p w14:paraId="52A1AE8F" w14:textId="77777777" w:rsidR="00FD70C2" w:rsidRPr="00E87186" w:rsidRDefault="00FD70C2" w:rsidP="00FD70C2">
      <w:pPr>
        <w:spacing w:after="120"/>
        <w:ind w:right="-115"/>
        <w:jc w:val="center"/>
        <w:rPr>
          <w:rFonts w:ascii="Arial Narrow" w:hAnsi="Arial Narrow"/>
          <w:i/>
          <w:iCs/>
          <w:sz w:val="20"/>
          <w:szCs w:val="20"/>
          <w:lang w:val="x-none" w:eastAsia="cs-CZ"/>
        </w:rPr>
      </w:pPr>
      <w:r w:rsidRPr="00E87186">
        <w:rPr>
          <w:rFonts w:ascii="Arial Narrow" w:hAnsi="Arial Narrow"/>
          <w:b/>
          <w:sz w:val="20"/>
          <w:szCs w:val="20"/>
          <w:lang w:val="x-none" w:eastAsia="cs-CZ"/>
        </w:rPr>
        <w:t>Doba plnění</w:t>
      </w:r>
    </w:p>
    <w:p w14:paraId="1FB28489" w14:textId="77777777" w:rsidR="00FD70C2" w:rsidRPr="00E87186" w:rsidRDefault="00FD70C2" w:rsidP="00FD70C2">
      <w:pPr>
        <w:spacing w:after="120"/>
        <w:ind w:left="360" w:right="-115"/>
        <w:jc w:val="both"/>
        <w:rPr>
          <w:rFonts w:ascii="Arial Narrow" w:hAnsi="Arial Narrow"/>
          <w:sz w:val="20"/>
          <w:szCs w:val="20"/>
          <w:lang w:val="x-none" w:eastAsia="cs-CZ"/>
        </w:rPr>
      </w:pPr>
      <w:r w:rsidRPr="00E87186">
        <w:rPr>
          <w:rFonts w:ascii="Arial Narrow" w:hAnsi="Arial Narrow"/>
          <w:sz w:val="20"/>
          <w:szCs w:val="20"/>
          <w:lang w:val="x-none" w:eastAsia="cs-CZ"/>
        </w:rPr>
        <w:t>Jednotlivé poradensk</w:t>
      </w:r>
      <w:r w:rsidRPr="00E87186">
        <w:rPr>
          <w:rFonts w:ascii="Arial Narrow" w:hAnsi="Arial Narrow"/>
          <w:sz w:val="20"/>
          <w:szCs w:val="20"/>
          <w:lang w:eastAsia="cs-CZ"/>
        </w:rPr>
        <w:t>é</w:t>
      </w:r>
      <w:r w:rsidRPr="00E87186">
        <w:rPr>
          <w:rFonts w:ascii="Arial Narrow" w:hAnsi="Arial Narrow"/>
          <w:sz w:val="20"/>
          <w:szCs w:val="20"/>
          <w:lang w:val="x-none" w:eastAsia="cs-CZ"/>
        </w:rPr>
        <w:t xml:space="preserve"> činnost</w:t>
      </w:r>
      <w:r w:rsidRPr="00E87186">
        <w:rPr>
          <w:rFonts w:ascii="Arial Narrow" w:hAnsi="Arial Narrow"/>
          <w:sz w:val="20"/>
          <w:szCs w:val="20"/>
          <w:lang w:eastAsia="cs-CZ"/>
        </w:rPr>
        <w:t>i</w:t>
      </w:r>
      <w:r w:rsidRPr="00E87186">
        <w:rPr>
          <w:rFonts w:ascii="Arial Narrow" w:hAnsi="Arial Narrow"/>
          <w:sz w:val="20"/>
          <w:szCs w:val="20"/>
          <w:lang w:val="x-none" w:eastAsia="cs-CZ"/>
        </w:rPr>
        <w:t xml:space="preserve"> budou dodavatelem realizovány postupně v konkrétních termínech a za podmínek sjednaných v jednotlivých Dohodách uzavíraných v souladu se</w:t>
      </w:r>
      <w:r w:rsidRPr="00E87186">
        <w:rPr>
          <w:rFonts w:ascii="Arial Narrow" w:hAnsi="Arial Narrow"/>
          <w:sz w:val="20"/>
          <w:szCs w:val="20"/>
          <w:lang w:eastAsia="cs-CZ"/>
        </w:rPr>
        <w:t> </w:t>
      </w:r>
      <w:r w:rsidRPr="00E87186">
        <w:rPr>
          <w:rFonts w:ascii="Arial Narrow" w:hAnsi="Arial Narrow"/>
          <w:sz w:val="20"/>
          <w:szCs w:val="20"/>
          <w:lang w:val="x-none" w:eastAsia="cs-CZ"/>
        </w:rPr>
        <w:t xml:space="preserve">zněním této rámcové smlouvy. </w:t>
      </w:r>
    </w:p>
    <w:p w14:paraId="1E93346B" w14:textId="77777777" w:rsidR="00FD70C2" w:rsidRPr="00E87186" w:rsidRDefault="00FD70C2" w:rsidP="00FD70C2">
      <w:pPr>
        <w:spacing w:after="120"/>
        <w:rPr>
          <w:rFonts w:ascii="Arial Narrow" w:hAnsi="Arial Narrow"/>
          <w:b/>
          <w:sz w:val="20"/>
          <w:szCs w:val="20"/>
          <w:lang w:val="x-none" w:eastAsia="cs-CZ"/>
        </w:rPr>
      </w:pPr>
    </w:p>
    <w:p w14:paraId="104EACA3" w14:textId="77777777" w:rsidR="00FD70C2" w:rsidRPr="00E87186" w:rsidRDefault="00FD70C2" w:rsidP="00FD70C2">
      <w:pPr>
        <w:spacing w:after="120"/>
        <w:ind w:right="-115"/>
        <w:jc w:val="center"/>
        <w:rPr>
          <w:rFonts w:ascii="Arial Narrow" w:hAnsi="Arial Narrow"/>
          <w:b/>
          <w:sz w:val="20"/>
          <w:szCs w:val="20"/>
          <w:lang w:val="x-none" w:eastAsia="cs-CZ"/>
        </w:rPr>
      </w:pPr>
      <w:r w:rsidRPr="00E87186">
        <w:rPr>
          <w:rFonts w:ascii="Arial Narrow" w:hAnsi="Arial Narrow"/>
          <w:b/>
          <w:sz w:val="20"/>
          <w:szCs w:val="20"/>
          <w:lang w:val="x-none" w:eastAsia="cs-CZ"/>
        </w:rPr>
        <w:t>V.</w:t>
      </w:r>
    </w:p>
    <w:p w14:paraId="3541B2CC" w14:textId="77777777" w:rsidR="00FD70C2" w:rsidRPr="00E87186" w:rsidRDefault="00FD70C2" w:rsidP="00FD70C2">
      <w:pPr>
        <w:spacing w:after="120"/>
        <w:ind w:right="-115"/>
        <w:jc w:val="center"/>
        <w:rPr>
          <w:rFonts w:ascii="Arial Narrow" w:hAnsi="Arial Narrow"/>
          <w:b/>
          <w:sz w:val="20"/>
          <w:szCs w:val="20"/>
          <w:lang w:val="x-none" w:eastAsia="cs-CZ"/>
        </w:rPr>
      </w:pPr>
      <w:r w:rsidRPr="00E87186">
        <w:rPr>
          <w:rFonts w:ascii="Arial Narrow" w:hAnsi="Arial Narrow"/>
          <w:b/>
          <w:sz w:val="20"/>
          <w:szCs w:val="20"/>
          <w:lang w:val="x-none" w:eastAsia="cs-CZ"/>
        </w:rPr>
        <w:t>Cena a platební podmínky</w:t>
      </w:r>
    </w:p>
    <w:p w14:paraId="3474FDD3" w14:textId="77777777" w:rsidR="00FD70C2" w:rsidRPr="00E87186" w:rsidRDefault="00FD70C2" w:rsidP="00D601E3">
      <w:pPr>
        <w:numPr>
          <w:ilvl w:val="0"/>
          <w:numId w:val="25"/>
        </w:numPr>
        <w:spacing w:after="120"/>
        <w:ind w:right="-19"/>
        <w:jc w:val="both"/>
        <w:rPr>
          <w:rFonts w:ascii="Arial Narrow" w:hAnsi="Arial Narrow"/>
          <w:sz w:val="20"/>
          <w:szCs w:val="20"/>
          <w:lang w:val="x-none" w:eastAsia="cs-CZ"/>
        </w:rPr>
      </w:pPr>
      <w:r w:rsidRPr="00E87186">
        <w:rPr>
          <w:rFonts w:ascii="Arial Narrow" w:hAnsi="Arial Narrow"/>
          <w:sz w:val="20"/>
          <w:szCs w:val="20"/>
          <w:lang w:val="x-none" w:eastAsia="cs-CZ"/>
        </w:rPr>
        <w:t xml:space="preserve">Celková maximální cena plnění dle této rámcové smlouvy činí </w:t>
      </w:r>
      <w:r w:rsidRPr="00E87186">
        <w:rPr>
          <w:rFonts w:ascii="Arial Narrow" w:hAnsi="Arial Narrow"/>
          <w:sz w:val="20"/>
          <w:szCs w:val="20"/>
          <w:highlight w:val="yellow"/>
          <w:lang w:val="x-none" w:eastAsia="cs-CZ"/>
        </w:rPr>
        <w:t>…..K</w:t>
      </w:r>
      <w:r w:rsidRPr="00E87186">
        <w:rPr>
          <w:rFonts w:ascii="Arial Narrow" w:hAnsi="Arial Narrow"/>
          <w:sz w:val="20"/>
          <w:szCs w:val="20"/>
          <w:lang w:val="x-none" w:eastAsia="cs-CZ"/>
        </w:rPr>
        <w:t>č bez DPH.</w:t>
      </w:r>
    </w:p>
    <w:p w14:paraId="073A4699" w14:textId="77777777" w:rsidR="00FD70C2" w:rsidRPr="00E87186" w:rsidRDefault="00FD70C2" w:rsidP="00D601E3">
      <w:pPr>
        <w:numPr>
          <w:ilvl w:val="0"/>
          <w:numId w:val="25"/>
        </w:numPr>
        <w:spacing w:after="120"/>
        <w:ind w:right="9"/>
        <w:jc w:val="both"/>
        <w:rPr>
          <w:rFonts w:ascii="Arial Narrow" w:hAnsi="Arial Narrow"/>
          <w:sz w:val="20"/>
          <w:szCs w:val="20"/>
          <w:lang w:val="x-none" w:eastAsia="cs-CZ"/>
        </w:rPr>
      </w:pPr>
      <w:r w:rsidRPr="00E87186">
        <w:rPr>
          <w:rFonts w:ascii="Arial Narrow" w:hAnsi="Arial Narrow"/>
          <w:sz w:val="20"/>
          <w:szCs w:val="20"/>
          <w:lang w:val="x-none" w:eastAsia="cs-CZ"/>
        </w:rPr>
        <w:t>Cena poradensk</w:t>
      </w:r>
      <w:r w:rsidRPr="00E87186">
        <w:rPr>
          <w:rFonts w:ascii="Arial Narrow" w:hAnsi="Arial Narrow"/>
          <w:sz w:val="20"/>
          <w:szCs w:val="20"/>
          <w:lang w:eastAsia="cs-CZ"/>
        </w:rPr>
        <w:t>é</w:t>
      </w:r>
      <w:r w:rsidRPr="00E87186">
        <w:rPr>
          <w:rFonts w:ascii="Arial Narrow" w:hAnsi="Arial Narrow"/>
          <w:sz w:val="20"/>
          <w:szCs w:val="20"/>
          <w:lang w:val="x-none" w:eastAsia="cs-CZ"/>
        </w:rPr>
        <w:t xml:space="preserve"> činnost</w:t>
      </w:r>
      <w:r w:rsidRPr="00E87186">
        <w:rPr>
          <w:rFonts w:ascii="Arial Narrow" w:hAnsi="Arial Narrow"/>
          <w:sz w:val="20"/>
          <w:szCs w:val="20"/>
          <w:lang w:eastAsia="cs-CZ"/>
        </w:rPr>
        <w:t>i</w:t>
      </w:r>
      <w:r w:rsidRPr="00E87186">
        <w:rPr>
          <w:rFonts w:ascii="Arial Narrow" w:hAnsi="Arial Narrow"/>
          <w:sz w:val="20"/>
          <w:szCs w:val="20"/>
          <w:lang w:val="x-none" w:eastAsia="cs-CZ"/>
        </w:rPr>
        <w:t xml:space="preserve"> specifikované v článku I rámcové smlouvy za jednu osobu je:</w:t>
      </w:r>
    </w:p>
    <w:p w14:paraId="61B2FEDF" w14:textId="77777777" w:rsidR="00FD70C2" w:rsidRPr="00E87186" w:rsidRDefault="00FD70C2" w:rsidP="00FD70C2">
      <w:pPr>
        <w:spacing w:after="120"/>
        <w:ind w:left="360" w:right="9"/>
        <w:jc w:val="both"/>
        <w:rPr>
          <w:rFonts w:ascii="Arial Narrow" w:hAnsi="Arial Narrow"/>
          <w:sz w:val="20"/>
          <w:szCs w:val="20"/>
          <w:lang w:val="x-none" w:eastAsia="cs-CZ"/>
        </w:rPr>
      </w:pPr>
      <w:r w:rsidRPr="00E87186">
        <w:rPr>
          <w:rFonts w:ascii="Arial Narrow" w:hAnsi="Arial Narrow"/>
          <w:color w:val="000000"/>
          <w:sz w:val="20"/>
          <w:szCs w:val="20"/>
          <w:highlight w:val="yellow"/>
          <w:lang w:val="x-none" w:eastAsia="cs-CZ"/>
        </w:rPr>
        <w:t xml:space="preserve">* </w:t>
      </w:r>
      <w:r w:rsidRPr="00E87186">
        <w:rPr>
          <w:rFonts w:ascii="Arial Narrow" w:hAnsi="Arial Narrow"/>
          <w:i/>
          <w:color w:val="000000"/>
          <w:sz w:val="20"/>
          <w:szCs w:val="20"/>
          <w:highlight w:val="yellow"/>
          <w:lang w:val="x-none" w:eastAsia="cs-CZ"/>
        </w:rPr>
        <w:t>dodavatel doplní dle potřeby název a cenu poradenské činnosti bez DPH za jednu osobu</w:t>
      </w:r>
    </w:p>
    <w:p w14:paraId="2AE8A00F" w14:textId="77777777" w:rsidR="00FD70C2" w:rsidRPr="00E87186" w:rsidRDefault="00FD70C2" w:rsidP="00D601E3">
      <w:pPr>
        <w:numPr>
          <w:ilvl w:val="0"/>
          <w:numId w:val="25"/>
        </w:numPr>
        <w:spacing w:after="120"/>
        <w:ind w:right="9"/>
        <w:jc w:val="both"/>
        <w:rPr>
          <w:rFonts w:ascii="Arial Narrow" w:hAnsi="Arial Narrow"/>
          <w:sz w:val="20"/>
          <w:szCs w:val="20"/>
          <w:lang w:val="x-none" w:eastAsia="cs-CZ"/>
        </w:rPr>
      </w:pPr>
      <w:r w:rsidRPr="00E87186">
        <w:rPr>
          <w:rFonts w:ascii="Arial Narrow" w:hAnsi="Arial Narrow"/>
          <w:iCs/>
          <w:sz w:val="20"/>
          <w:szCs w:val="20"/>
          <w:lang w:val="x-none" w:eastAsia="cs-CZ"/>
        </w:rPr>
        <w:t>Uvedená cena za realizaci poradensk</w:t>
      </w:r>
      <w:r w:rsidRPr="00E87186">
        <w:rPr>
          <w:rFonts w:ascii="Arial Narrow" w:hAnsi="Arial Narrow"/>
          <w:iCs/>
          <w:sz w:val="20"/>
          <w:szCs w:val="20"/>
          <w:lang w:eastAsia="cs-CZ"/>
        </w:rPr>
        <w:t>é</w:t>
      </w:r>
      <w:r w:rsidRPr="00E87186">
        <w:rPr>
          <w:rFonts w:ascii="Arial Narrow" w:hAnsi="Arial Narrow"/>
          <w:iCs/>
          <w:sz w:val="20"/>
          <w:szCs w:val="20"/>
          <w:lang w:val="x-none" w:eastAsia="cs-CZ"/>
        </w:rPr>
        <w:t xml:space="preserve"> činnost</w:t>
      </w:r>
      <w:r w:rsidRPr="00E87186">
        <w:rPr>
          <w:rFonts w:ascii="Arial Narrow" w:hAnsi="Arial Narrow"/>
          <w:iCs/>
          <w:sz w:val="20"/>
          <w:szCs w:val="20"/>
          <w:lang w:eastAsia="cs-CZ"/>
        </w:rPr>
        <w:t>i</w:t>
      </w:r>
      <w:r w:rsidRPr="00E87186">
        <w:rPr>
          <w:rFonts w:ascii="Arial Narrow" w:hAnsi="Arial Narrow"/>
          <w:iCs/>
          <w:sz w:val="20"/>
          <w:szCs w:val="20"/>
          <w:lang w:val="x-none" w:eastAsia="cs-CZ"/>
        </w:rPr>
        <w:t xml:space="preserve"> specifikovan</w:t>
      </w:r>
      <w:r w:rsidRPr="00E87186">
        <w:rPr>
          <w:rFonts w:ascii="Arial Narrow" w:hAnsi="Arial Narrow"/>
          <w:iCs/>
          <w:sz w:val="20"/>
          <w:szCs w:val="20"/>
          <w:lang w:eastAsia="cs-CZ"/>
        </w:rPr>
        <w:t>é</w:t>
      </w:r>
      <w:r w:rsidRPr="00E87186">
        <w:rPr>
          <w:rFonts w:ascii="Arial Narrow" w:hAnsi="Arial Narrow"/>
          <w:iCs/>
          <w:sz w:val="20"/>
          <w:szCs w:val="20"/>
          <w:lang w:val="x-none" w:eastAsia="cs-CZ"/>
        </w:rPr>
        <w:t xml:space="preserve"> v čl. I této smlouvy je platná po celou dobu plnění veřejné zakázky</w:t>
      </w:r>
      <w:r w:rsidRPr="00E87186">
        <w:rPr>
          <w:rFonts w:ascii="Arial Narrow" w:hAnsi="Arial Narrow"/>
          <w:iCs/>
          <w:sz w:val="20"/>
          <w:szCs w:val="20"/>
          <w:lang w:eastAsia="cs-CZ"/>
        </w:rPr>
        <w:t xml:space="preserve"> </w:t>
      </w:r>
      <w:r w:rsidRPr="00E87186">
        <w:rPr>
          <w:rFonts w:ascii="Arial Narrow" w:hAnsi="Arial Narrow"/>
          <w:iCs/>
          <w:sz w:val="20"/>
          <w:szCs w:val="20"/>
          <w:lang w:val="x-none" w:eastAsia="cs-CZ"/>
        </w:rPr>
        <w:t xml:space="preserve">- dobu trvání smluvního vztahu dle této rámcové smlouvy. </w:t>
      </w:r>
      <w:r w:rsidRPr="00E87186">
        <w:rPr>
          <w:rFonts w:ascii="Arial Narrow" w:hAnsi="Arial Narrow"/>
          <w:bCs/>
          <w:iCs/>
          <w:sz w:val="20"/>
          <w:szCs w:val="20"/>
          <w:lang w:val="x-none" w:eastAsia="cs-CZ"/>
        </w:rPr>
        <w:t xml:space="preserve">V ceně jsou obsaženy veškeré práce a činnosti potřebné pro řádné splnění předmětu této rámcové smlouvy. </w:t>
      </w:r>
      <w:r w:rsidRPr="00E87186">
        <w:rPr>
          <w:rFonts w:ascii="Arial Narrow" w:eastAsia="MS Mincho" w:hAnsi="Arial Narrow"/>
          <w:bCs/>
          <w:iCs/>
          <w:sz w:val="20"/>
          <w:szCs w:val="20"/>
          <w:lang w:val="x-none" w:eastAsia="cs-CZ"/>
        </w:rPr>
        <w:t>Objednatel nepřipouští překročení nabídkové ceny vyjma z</w:t>
      </w:r>
      <w:r w:rsidRPr="00E87186">
        <w:rPr>
          <w:rFonts w:ascii="Arial Narrow" w:hAnsi="Arial Narrow"/>
          <w:bCs/>
          <w:iCs/>
          <w:sz w:val="20"/>
          <w:szCs w:val="20"/>
          <w:lang w:val="x-none" w:eastAsia="cs-CZ"/>
        </w:rPr>
        <w:t>měny sazeb DPH a zákonných poplatků.</w:t>
      </w:r>
    </w:p>
    <w:p w14:paraId="39511A45" w14:textId="77777777" w:rsidR="00FD70C2" w:rsidRPr="00E87186" w:rsidRDefault="00FD70C2" w:rsidP="00D601E3">
      <w:pPr>
        <w:numPr>
          <w:ilvl w:val="0"/>
          <w:numId w:val="25"/>
        </w:numPr>
        <w:spacing w:after="120"/>
        <w:ind w:right="-115"/>
        <w:jc w:val="both"/>
        <w:rPr>
          <w:rFonts w:ascii="Arial Narrow" w:hAnsi="Arial Narrow"/>
          <w:sz w:val="20"/>
          <w:szCs w:val="20"/>
          <w:lang w:val="x-none" w:eastAsia="cs-CZ"/>
        </w:rPr>
      </w:pPr>
      <w:r w:rsidRPr="00E87186">
        <w:rPr>
          <w:rFonts w:ascii="Arial Narrow" w:hAnsi="Arial Narrow"/>
          <w:sz w:val="20"/>
          <w:szCs w:val="20"/>
          <w:lang w:val="x-none" w:eastAsia="cs-CZ"/>
        </w:rPr>
        <w:t xml:space="preserve">Objednatel neposkytuje zálohy. </w:t>
      </w:r>
    </w:p>
    <w:p w14:paraId="77699318" w14:textId="77777777" w:rsidR="00FD70C2" w:rsidRPr="00E87186" w:rsidRDefault="00FD70C2" w:rsidP="00E87186">
      <w:pPr>
        <w:numPr>
          <w:ilvl w:val="0"/>
          <w:numId w:val="25"/>
        </w:numPr>
        <w:spacing w:after="120"/>
        <w:ind w:right="9"/>
        <w:jc w:val="both"/>
        <w:rPr>
          <w:rFonts w:ascii="Arial Narrow" w:hAnsi="Arial Narrow"/>
          <w:sz w:val="20"/>
          <w:szCs w:val="20"/>
          <w:lang w:val="x-none" w:eastAsia="cs-CZ"/>
        </w:rPr>
      </w:pPr>
      <w:r w:rsidRPr="00E87186">
        <w:rPr>
          <w:rFonts w:ascii="Arial Narrow" w:hAnsi="Arial Narrow"/>
          <w:sz w:val="20"/>
          <w:szCs w:val="20"/>
          <w:lang w:val="x-none" w:eastAsia="cs-CZ"/>
        </w:rPr>
        <w:t>Dodavatel je oprávněn objednateli plně fakturovat náklady vynaložené na Dohodou sjednan</w:t>
      </w:r>
      <w:r w:rsidRPr="00E87186">
        <w:rPr>
          <w:rFonts w:ascii="Arial Narrow" w:hAnsi="Arial Narrow"/>
          <w:sz w:val="20"/>
          <w:szCs w:val="20"/>
          <w:lang w:eastAsia="cs-CZ"/>
        </w:rPr>
        <w:t>ou</w:t>
      </w:r>
      <w:r w:rsidRPr="00E87186">
        <w:rPr>
          <w:rFonts w:ascii="Arial Narrow" w:hAnsi="Arial Narrow"/>
          <w:sz w:val="20"/>
          <w:szCs w:val="20"/>
          <w:lang w:val="x-none" w:eastAsia="cs-CZ"/>
        </w:rPr>
        <w:t xml:space="preserve"> poradensk</w:t>
      </w:r>
      <w:r w:rsidRPr="00E87186">
        <w:rPr>
          <w:rFonts w:ascii="Arial Narrow" w:hAnsi="Arial Narrow"/>
          <w:sz w:val="20"/>
          <w:szCs w:val="20"/>
          <w:lang w:eastAsia="cs-CZ"/>
        </w:rPr>
        <w:t>ou</w:t>
      </w:r>
      <w:r w:rsidRPr="00E87186">
        <w:rPr>
          <w:rFonts w:ascii="Arial Narrow" w:hAnsi="Arial Narrow"/>
          <w:sz w:val="20"/>
          <w:szCs w:val="20"/>
          <w:lang w:val="x-none" w:eastAsia="cs-CZ"/>
        </w:rPr>
        <w:t xml:space="preserve"> činnost účastníků, kteří do poradensk</w:t>
      </w:r>
      <w:r w:rsidRPr="00E87186">
        <w:rPr>
          <w:rFonts w:ascii="Arial Narrow" w:hAnsi="Arial Narrow"/>
          <w:sz w:val="20"/>
          <w:szCs w:val="20"/>
          <w:lang w:eastAsia="cs-CZ"/>
        </w:rPr>
        <w:t>é</w:t>
      </w:r>
      <w:r w:rsidRPr="00E87186">
        <w:rPr>
          <w:rFonts w:ascii="Arial Narrow" w:hAnsi="Arial Narrow"/>
          <w:sz w:val="20"/>
          <w:szCs w:val="20"/>
          <w:lang w:val="x-none" w:eastAsia="cs-CZ"/>
        </w:rPr>
        <w:t xml:space="preserve"> činnost</w:t>
      </w:r>
      <w:r w:rsidRPr="00E87186">
        <w:rPr>
          <w:rFonts w:ascii="Arial Narrow" w:hAnsi="Arial Narrow"/>
          <w:sz w:val="20"/>
          <w:szCs w:val="20"/>
          <w:lang w:eastAsia="cs-CZ"/>
        </w:rPr>
        <w:t>i</w:t>
      </w:r>
      <w:r w:rsidRPr="00E87186">
        <w:rPr>
          <w:rFonts w:ascii="Arial Narrow" w:hAnsi="Arial Narrow"/>
          <w:sz w:val="20"/>
          <w:szCs w:val="20"/>
          <w:lang w:val="x-none" w:eastAsia="cs-CZ"/>
        </w:rPr>
        <w:t xml:space="preserve"> skutečně nastoupí a řádně j</w:t>
      </w:r>
      <w:r w:rsidRPr="00E87186">
        <w:rPr>
          <w:rFonts w:ascii="Arial Narrow" w:hAnsi="Arial Narrow"/>
          <w:sz w:val="20"/>
          <w:szCs w:val="20"/>
          <w:lang w:eastAsia="cs-CZ"/>
        </w:rPr>
        <w:t>i</w:t>
      </w:r>
      <w:r w:rsidRPr="00E87186">
        <w:rPr>
          <w:rFonts w:ascii="Arial Narrow" w:hAnsi="Arial Narrow"/>
          <w:sz w:val="20"/>
          <w:szCs w:val="20"/>
          <w:lang w:val="x-none" w:eastAsia="cs-CZ"/>
        </w:rPr>
        <w:t xml:space="preserve"> ukončí. V případě, že účastník poradensk</w:t>
      </w:r>
      <w:r w:rsidRPr="00E87186">
        <w:rPr>
          <w:rFonts w:ascii="Arial Narrow" w:hAnsi="Arial Narrow"/>
          <w:sz w:val="20"/>
          <w:szCs w:val="20"/>
          <w:lang w:eastAsia="cs-CZ"/>
        </w:rPr>
        <w:t>ou</w:t>
      </w:r>
      <w:r w:rsidRPr="00E87186">
        <w:rPr>
          <w:rFonts w:ascii="Arial Narrow" w:hAnsi="Arial Narrow"/>
          <w:sz w:val="20"/>
          <w:szCs w:val="20"/>
          <w:lang w:val="x-none" w:eastAsia="cs-CZ"/>
        </w:rPr>
        <w:t xml:space="preserve"> činnost  řádně nedokončí, je dodavatel oprávněn fakturovat objednateli pouze poměrnou část dohodnutých nákladů</w:t>
      </w:r>
      <w:r w:rsidRPr="00E87186">
        <w:rPr>
          <w:rFonts w:ascii="Arial Narrow" w:hAnsi="Arial Narrow"/>
          <w:bCs/>
          <w:sz w:val="20"/>
          <w:szCs w:val="20"/>
          <w:lang w:eastAsia="cs-CZ"/>
        </w:rPr>
        <w:t xml:space="preserve">, která bude vypočtena tak, že se celková </w:t>
      </w:r>
      <w:r w:rsidRPr="00E87186">
        <w:rPr>
          <w:rFonts w:ascii="Arial Narrow" w:hAnsi="Arial Narrow"/>
          <w:bCs/>
          <w:sz w:val="20"/>
          <w:szCs w:val="20"/>
          <w:lang w:eastAsia="cs-CZ"/>
        </w:rPr>
        <w:lastRenderedPageBreak/>
        <w:t xml:space="preserve">sjednaná cena za osobu vydělí celkovým počtem hodin trvání poradenské činnosti a následně vynásobí skutečně absolvovaným počtem hodin. </w:t>
      </w:r>
      <w:r w:rsidRPr="00E87186">
        <w:rPr>
          <w:rFonts w:ascii="Arial Narrow" w:hAnsi="Arial Narrow"/>
          <w:sz w:val="20"/>
          <w:szCs w:val="20"/>
          <w:lang w:val="x-none" w:eastAsia="cs-CZ"/>
        </w:rPr>
        <w:t>Počet hodin, které účastník poradenské činnosti absolvoval, musí dodavatel prokázat</w:t>
      </w:r>
      <w:r w:rsidRPr="00E87186">
        <w:rPr>
          <w:rFonts w:ascii="Arial Narrow" w:hAnsi="Arial Narrow"/>
          <w:sz w:val="20"/>
          <w:szCs w:val="20"/>
          <w:lang w:eastAsia="cs-CZ"/>
        </w:rPr>
        <w:t xml:space="preserve"> prezenční listinou. </w:t>
      </w:r>
    </w:p>
    <w:p w14:paraId="283CEB3E" w14:textId="77777777" w:rsidR="00FD70C2" w:rsidRPr="00E87186" w:rsidRDefault="00FD70C2" w:rsidP="00E87186">
      <w:pPr>
        <w:numPr>
          <w:ilvl w:val="0"/>
          <w:numId w:val="25"/>
        </w:numPr>
        <w:spacing w:after="120"/>
        <w:ind w:right="9"/>
        <w:jc w:val="both"/>
        <w:rPr>
          <w:rFonts w:ascii="Arial Narrow" w:hAnsi="Arial Narrow"/>
          <w:strike/>
          <w:color w:val="FF0000"/>
          <w:sz w:val="20"/>
          <w:szCs w:val="20"/>
          <w:lang w:val="x-none" w:eastAsia="x-none"/>
        </w:rPr>
      </w:pPr>
      <w:r w:rsidRPr="00E87186">
        <w:rPr>
          <w:rFonts w:ascii="Arial Narrow" w:hAnsi="Arial Narrow"/>
          <w:bCs/>
          <w:iCs/>
          <w:sz w:val="20"/>
          <w:szCs w:val="20"/>
          <w:lang w:val="x-none" w:eastAsia="x-none"/>
        </w:rPr>
        <w:t xml:space="preserve">Zaplacením ceny se pro účely této smlouvy rozumí odepsání příslušné částky z účtu objednatele na účet dodavatele. </w:t>
      </w:r>
      <w:r w:rsidRPr="00E87186">
        <w:rPr>
          <w:rFonts w:ascii="Arial Narrow" w:eastAsia="MS Mincho" w:hAnsi="Arial Narrow"/>
          <w:bCs/>
          <w:iCs/>
          <w:sz w:val="20"/>
          <w:szCs w:val="20"/>
          <w:lang w:val="x-none" w:eastAsia="x-none"/>
        </w:rPr>
        <w:t>Faktura musí obsahovat veškeré náležitosti daňového dokladu podle platných obecně závazných právních předpisů v době jejího vystavení. Objednatel si vyhrazuje právo před uplynutím lhůty splatnosti vrátit fakturu, pokud</w:t>
      </w:r>
      <w:r w:rsidRPr="00E87186">
        <w:rPr>
          <w:rFonts w:ascii="Arial Narrow" w:eastAsia="MS Mincho" w:hAnsi="Arial Narrow"/>
          <w:bCs/>
          <w:iCs/>
          <w:sz w:val="20"/>
          <w:szCs w:val="20"/>
          <w:lang w:eastAsia="x-none"/>
        </w:rPr>
        <w:t> </w:t>
      </w:r>
      <w:r w:rsidRPr="00E87186">
        <w:rPr>
          <w:rFonts w:ascii="Arial Narrow" w:eastAsia="MS Mincho" w:hAnsi="Arial Narrow"/>
          <w:bCs/>
          <w:iCs/>
          <w:sz w:val="20"/>
          <w:szCs w:val="20"/>
          <w:lang w:val="x-none" w:eastAsia="x-none"/>
        </w:rPr>
        <w:t>neobsahuje požadované náležitosti nebo obsahuje nesprávné cenové údaje. Vrácením faktury přestává běžet původní lhůta její splatnosti. Opravená nebo</w:t>
      </w:r>
      <w:r w:rsidRPr="00E87186">
        <w:rPr>
          <w:rFonts w:ascii="Arial Narrow" w:eastAsia="MS Mincho" w:hAnsi="Arial Narrow"/>
          <w:bCs/>
          <w:iCs/>
          <w:sz w:val="20"/>
          <w:szCs w:val="20"/>
          <w:lang w:eastAsia="x-none"/>
        </w:rPr>
        <w:t> </w:t>
      </w:r>
      <w:r w:rsidRPr="00E87186">
        <w:rPr>
          <w:rFonts w:ascii="Arial Narrow" w:eastAsia="MS Mincho" w:hAnsi="Arial Narrow"/>
          <w:bCs/>
          <w:iCs/>
          <w:sz w:val="20"/>
          <w:szCs w:val="20"/>
          <w:lang w:val="x-none" w:eastAsia="x-none"/>
        </w:rPr>
        <w:t xml:space="preserve">přepracovaná faktura bude opatřena novou lhůtou splatnosti. </w:t>
      </w:r>
    </w:p>
    <w:p w14:paraId="4419762D" w14:textId="77777777" w:rsidR="00FD70C2" w:rsidRPr="00E87186" w:rsidRDefault="00FD70C2" w:rsidP="00E87186">
      <w:pPr>
        <w:numPr>
          <w:ilvl w:val="0"/>
          <w:numId w:val="25"/>
        </w:numPr>
        <w:spacing w:after="120"/>
        <w:ind w:right="9"/>
        <w:jc w:val="both"/>
        <w:rPr>
          <w:rFonts w:ascii="Arial Narrow" w:hAnsi="Arial Narrow"/>
          <w:bCs/>
          <w:iCs/>
          <w:color w:val="000000"/>
          <w:sz w:val="20"/>
          <w:szCs w:val="20"/>
          <w:lang w:eastAsia="cs-CZ"/>
        </w:rPr>
      </w:pPr>
      <w:r w:rsidRPr="00E87186">
        <w:rPr>
          <w:rFonts w:ascii="Arial Narrow" w:hAnsi="Arial Narrow"/>
          <w:bCs/>
          <w:iCs/>
          <w:color w:val="000000"/>
          <w:sz w:val="20"/>
          <w:szCs w:val="20"/>
          <w:lang w:eastAsia="cs-CZ"/>
        </w:rPr>
        <w:t>Platby budou probíhat výhradně v české měně (CZK) a rovněž veškeré cenové údaje budou uváděny v české měně.</w:t>
      </w:r>
    </w:p>
    <w:p w14:paraId="1FD76F38" w14:textId="77777777" w:rsidR="00FD70C2" w:rsidRPr="00E87186" w:rsidRDefault="00FD70C2" w:rsidP="00E87186">
      <w:pPr>
        <w:numPr>
          <w:ilvl w:val="0"/>
          <w:numId w:val="25"/>
        </w:numPr>
        <w:spacing w:after="120"/>
        <w:ind w:right="9"/>
        <w:jc w:val="both"/>
        <w:rPr>
          <w:rFonts w:ascii="Arial Narrow" w:hAnsi="Arial Narrow"/>
          <w:bCs/>
          <w:iCs/>
          <w:sz w:val="20"/>
          <w:szCs w:val="20"/>
          <w:lang w:eastAsia="cs-CZ"/>
        </w:rPr>
      </w:pPr>
      <w:r w:rsidRPr="00E87186">
        <w:rPr>
          <w:rFonts w:ascii="Arial Narrow" w:eastAsia="MS Mincho" w:hAnsi="Arial Narrow"/>
          <w:bCs/>
          <w:iCs/>
          <w:sz w:val="20"/>
          <w:szCs w:val="20"/>
          <w:lang w:val="x-none" w:eastAsia="x-none"/>
        </w:rPr>
        <w:t>Dodavatel má povinnost provést fakturaci do 14 dnů po ukončení poradenské činnosti. Lhůta splatnosti faktur je stanovena minimálně 21 kalendářních dnů</w:t>
      </w:r>
      <w:r w:rsidRPr="00E87186">
        <w:rPr>
          <w:rFonts w:ascii="Arial Narrow" w:eastAsia="MS Mincho" w:hAnsi="Arial Narrow"/>
          <w:bCs/>
          <w:iCs/>
          <w:sz w:val="20"/>
          <w:szCs w:val="20"/>
          <w:lang w:eastAsia="x-none"/>
        </w:rPr>
        <w:t xml:space="preserve"> od prokazatelného doručení faktury zadavateli</w:t>
      </w:r>
      <w:r w:rsidRPr="00E87186">
        <w:rPr>
          <w:rFonts w:ascii="Arial Narrow" w:eastAsia="MS Mincho" w:hAnsi="Arial Narrow"/>
          <w:bCs/>
          <w:iCs/>
          <w:sz w:val="20"/>
          <w:szCs w:val="20"/>
          <w:lang w:val="x-none" w:eastAsia="x-none"/>
        </w:rPr>
        <w:t>.</w:t>
      </w:r>
    </w:p>
    <w:p w14:paraId="26D28D23" w14:textId="77777777" w:rsidR="00FD70C2" w:rsidRPr="00E87186" w:rsidRDefault="00FD70C2" w:rsidP="00FD70C2">
      <w:pPr>
        <w:spacing w:after="120"/>
        <w:ind w:right="-115"/>
        <w:jc w:val="center"/>
        <w:rPr>
          <w:rFonts w:ascii="Arial Narrow" w:hAnsi="Arial Narrow"/>
          <w:b/>
          <w:sz w:val="20"/>
          <w:szCs w:val="20"/>
          <w:lang w:eastAsia="cs-CZ"/>
        </w:rPr>
      </w:pPr>
    </w:p>
    <w:p w14:paraId="767D50BA" w14:textId="77777777" w:rsidR="00FD70C2" w:rsidRPr="00E87186" w:rsidRDefault="00FD70C2" w:rsidP="00FD70C2">
      <w:pPr>
        <w:spacing w:after="120"/>
        <w:ind w:right="-115"/>
        <w:jc w:val="center"/>
        <w:rPr>
          <w:rFonts w:ascii="Arial Narrow" w:hAnsi="Arial Narrow"/>
          <w:b/>
          <w:sz w:val="20"/>
          <w:szCs w:val="20"/>
          <w:lang w:val="x-none" w:eastAsia="cs-CZ"/>
        </w:rPr>
      </w:pPr>
      <w:r w:rsidRPr="00E87186">
        <w:rPr>
          <w:rFonts w:ascii="Arial Narrow" w:hAnsi="Arial Narrow"/>
          <w:b/>
          <w:sz w:val="20"/>
          <w:szCs w:val="20"/>
          <w:lang w:val="x-none" w:eastAsia="cs-CZ"/>
        </w:rPr>
        <w:t>VI.</w:t>
      </w:r>
    </w:p>
    <w:p w14:paraId="408EE7AE" w14:textId="77777777" w:rsidR="00FD70C2" w:rsidRPr="00E87186" w:rsidRDefault="00FD70C2" w:rsidP="00FD70C2">
      <w:pPr>
        <w:spacing w:after="120"/>
        <w:ind w:right="-115"/>
        <w:jc w:val="center"/>
        <w:rPr>
          <w:rFonts w:ascii="Arial Narrow" w:hAnsi="Arial Narrow"/>
          <w:b/>
          <w:sz w:val="20"/>
          <w:szCs w:val="20"/>
          <w:lang w:val="x-none" w:eastAsia="cs-CZ"/>
        </w:rPr>
      </w:pPr>
      <w:r w:rsidRPr="00E87186">
        <w:rPr>
          <w:rFonts w:ascii="Arial Narrow" w:hAnsi="Arial Narrow"/>
          <w:b/>
          <w:sz w:val="20"/>
          <w:szCs w:val="20"/>
          <w:lang w:val="x-none" w:eastAsia="cs-CZ"/>
        </w:rPr>
        <w:t xml:space="preserve">Zvláštní povinnosti dodavatele </w:t>
      </w:r>
    </w:p>
    <w:p w14:paraId="679A4A47" w14:textId="77777777" w:rsidR="00865678" w:rsidRDefault="00865678" w:rsidP="00E87186">
      <w:pPr>
        <w:pStyle w:val="Odstavecseseznamem"/>
        <w:numPr>
          <w:ilvl w:val="0"/>
          <w:numId w:val="18"/>
        </w:numPr>
        <w:spacing w:after="120" w:line="240" w:lineRule="auto"/>
        <w:ind w:left="357" w:hanging="357"/>
        <w:jc w:val="both"/>
        <w:rPr>
          <w:rFonts w:ascii="Arial Narrow" w:eastAsia="Times New Roman" w:hAnsi="Arial Narrow"/>
          <w:sz w:val="20"/>
          <w:szCs w:val="20"/>
          <w:lang w:eastAsia="cs-CZ"/>
        </w:rPr>
      </w:pPr>
      <w:r w:rsidRPr="00E87186">
        <w:rPr>
          <w:rFonts w:ascii="Arial Narrow" w:eastAsia="Times New Roman" w:hAnsi="Arial Narrow"/>
          <w:sz w:val="20"/>
          <w:szCs w:val="20"/>
          <w:lang w:eastAsia="cs-CZ"/>
        </w:rPr>
        <w:t>Dodavatel je povinen uchovávat veškeré doklady související s realizací služby dle této Smlouvy po dobu nejméně 10 let od skonč</w:t>
      </w:r>
      <w:r w:rsidRPr="00E87186">
        <w:rPr>
          <w:rFonts w:ascii="Arial Narrow" w:eastAsia="Times New Roman" w:hAnsi="Arial Narrow"/>
          <w:sz w:val="20"/>
          <w:szCs w:val="20"/>
          <w:lang w:eastAsia="cs-CZ"/>
        </w:rPr>
        <w:t>e</w:t>
      </w:r>
      <w:r w:rsidRPr="00E87186">
        <w:rPr>
          <w:rFonts w:ascii="Arial Narrow" w:eastAsia="Times New Roman" w:hAnsi="Arial Narrow"/>
          <w:sz w:val="20"/>
          <w:szCs w:val="20"/>
          <w:lang w:eastAsia="cs-CZ"/>
        </w:rPr>
        <w:t>ní projektů, z nichž bude veřejná zakázka hrazena, přičemž tato lhůta začíná běžet 1. ledna následujícího kalendářního roku poté, kdy došlo k finančnímu vypořádání jednotlivých projektů.</w:t>
      </w:r>
    </w:p>
    <w:p w14:paraId="6E8000D6" w14:textId="77777777" w:rsidR="00670762" w:rsidRPr="00E87186" w:rsidRDefault="00670762" w:rsidP="00670762">
      <w:pPr>
        <w:pStyle w:val="Odstavecseseznamem"/>
        <w:numPr>
          <w:ilvl w:val="0"/>
          <w:numId w:val="18"/>
        </w:numPr>
        <w:spacing w:after="120" w:line="240" w:lineRule="auto"/>
        <w:jc w:val="both"/>
        <w:rPr>
          <w:rFonts w:ascii="Arial Narrow" w:eastAsia="Times New Roman" w:hAnsi="Arial Narrow"/>
          <w:sz w:val="20"/>
          <w:szCs w:val="20"/>
          <w:lang w:eastAsia="cs-CZ"/>
        </w:rPr>
      </w:pPr>
      <w:r>
        <w:rPr>
          <w:rFonts w:ascii="Arial Narrow" w:eastAsia="Times New Roman" w:hAnsi="Arial Narrow"/>
          <w:sz w:val="20"/>
          <w:szCs w:val="20"/>
          <w:lang w:eastAsia="cs-CZ"/>
        </w:rPr>
        <w:t xml:space="preserve">Dodavatel je vázán </w:t>
      </w:r>
      <w:r w:rsidRPr="00E03064">
        <w:rPr>
          <w:rFonts w:ascii="Arial Narrow" w:eastAsia="Times New Roman" w:hAnsi="Arial Narrow"/>
          <w:sz w:val="20"/>
          <w:szCs w:val="20"/>
          <w:lang w:eastAsia="cs-CZ"/>
        </w:rPr>
        <w:t>povinností umožnit osobám oprávněným k výkonu kontroly projektu (zejm. poskytovateli, MPSV, MF, NKÚ, EK, E</w:t>
      </w:r>
      <w:r w:rsidRPr="00E03064">
        <w:rPr>
          <w:rFonts w:ascii="Arial Narrow" w:eastAsia="Times New Roman" w:hAnsi="Arial Narrow"/>
          <w:sz w:val="20"/>
          <w:szCs w:val="20"/>
          <w:lang w:eastAsia="cs-CZ"/>
        </w:rPr>
        <w:t>v</w:t>
      </w:r>
      <w:r w:rsidRPr="00E03064">
        <w:rPr>
          <w:rFonts w:ascii="Arial Narrow" w:eastAsia="Times New Roman" w:hAnsi="Arial Narrow"/>
          <w:sz w:val="20"/>
          <w:szCs w:val="20"/>
          <w:lang w:eastAsia="cs-CZ"/>
        </w:rPr>
        <w:t>ropskému účetnímu dvoru), z něhož je zakázka hrazena, provést kontrolu dokladů souvisejících s plněním zakázky, a to po dobu danou právními předpisy ČR k jejich archivaci (zákon č. 563/1991 Sb., o účetnictví, a zákon č. 235/2004 Sb., o dani z přidané ho</w:t>
      </w:r>
      <w:r w:rsidRPr="00E03064">
        <w:rPr>
          <w:rFonts w:ascii="Arial Narrow" w:eastAsia="Times New Roman" w:hAnsi="Arial Narrow"/>
          <w:sz w:val="20"/>
          <w:szCs w:val="20"/>
          <w:lang w:eastAsia="cs-CZ"/>
        </w:rPr>
        <w:t>d</w:t>
      </w:r>
      <w:r w:rsidRPr="00E03064">
        <w:rPr>
          <w:rFonts w:ascii="Arial Narrow" w:eastAsia="Times New Roman" w:hAnsi="Arial Narrow"/>
          <w:sz w:val="20"/>
          <w:szCs w:val="20"/>
          <w:lang w:eastAsia="cs-CZ"/>
        </w:rPr>
        <w:t>noty).</w:t>
      </w:r>
    </w:p>
    <w:p w14:paraId="4A1C3103" w14:textId="77777777" w:rsidR="00FD70C2" w:rsidRPr="00E87186" w:rsidRDefault="00FD70C2" w:rsidP="00E87186">
      <w:pPr>
        <w:numPr>
          <w:ilvl w:val="0"/>
          <w:numId w:val="18"/>
        </w:numPr>
        <w:spacing w:after="120"/>
        <w:ind w:left="357" w:hanging="357"/>
        <w:jc w:val="both"/>
        <w:rPr>
          <w:rFonts w:ascii="Arial Narrow" w:hAnsi="Arial Narrow"/>
          <w:sz w:val="20"/>
          <w:szCs w:val="20"/>
          <w:lang w:eastAsia="cs-CZ"/>
        </w:rPr>
      </w:pPr>
      <w:r w:rsidRPr="00E87186">
        <w:rPr>
          <w:rFonts w:ascii="Arial Narrow" w:hAnsi="Arial Narrow"/>
          <w:sz w:val="20"/>
          <w:szCs w:val="20"/>
          <w:lang w:eastAsia="cs-CZ"/>
        </w:rPr>
        <w:t>Dodavatel podpisem smlouvy bere na vědomí, že plnění této veřejné zakázky je spolufinancováno z prostředků Evropského sociá</w:t>
      </w:r>
      <w:r w:rsidRPr="00E87186">
        <w:rPr>
          <w:rFonts w:ascii="Arial Narrow" w:hAnsi="Arial Narrow"/>
          <w:sz w:val="20"/>
          <w:szCs w:val="20"/>
          <w:lang w:eastAsia="cs-CZ"/>
        </w:rPr>
        <w:t>l</w:t>
      </w:r>
      <w:r w:rsidRPr="00E87186">
        <w:rPr>
          <w:rFonts w:ascii="Arial Narrow" w:hAnsi="Arial Narrow"/>
          <w:sz w:val="20"/>
          <w:szCs w:val="20"/>
          <w:lang w:eastAsia="cs-CZ"/>
        </w:rPr>
        <w:t xml:space="preserve">ního fondu (ESF) a přijímá informační povinnost dle manuálů pro publicitu a vizuální identitu ESF v platném znění </w:t>
      </w:r>
      <w:r w:rsidRPr="00E87186">
        <w:rPr>
          <w:rFonts w:ascii="Arial Narrow" w:hAnsi="Arial Narrow" w:cs="Tahoma"/>
          <w:sz w:val="20"/>
          <w:szCs w:val="20"/>
          <w:lang w:eastAsia="cs-CZ"/>
        </w:rPr>
        <w:t xml:space="preserve">(viz </w:t>
      </w:r>
      <w:hyperlink r:id="rId17" w:history="1">
        <w:r w:rsidRPr="00E87186">
          <w:rPr>
            <w:rFonts w:ascii="Arial Narrow" w:hAnsi="Arial Narrow" w:cs="Tahoma"/>
            <w:color w:val="0000FF"/>
            <w:sz w:val="20"/>
            <w:szCs w:val="20"/>
            <w:u w:val="single"/>
            <w:lang w:eastAsia="cs-CZ"/>
          </w:rPr>
          <w:t>http://www.esfcr.cz/folder/4628</w:t>
        </w:r>
      </w:hyperlink>
      <w:r w:rsidRPr="00E87186">
        <w:rPr>
          <w:rFonts w:ascii="Arial Narrow" w:hAnsi="Arial Narrow" w:cs="Tahoma"/>
          <w:sz w:val="20"/>
          <w:szCs w:val="20"/>
          <w:lang w:eastAsia="cs-CZ"/>
        </w:rPr>
        <w:t>)</w:t>
      </w:r>
      <w:r w:rsidRPr="00E87186">
        <w:rPr>
          <w:rFonts w:ascii="Arial Narrow" w:hAnsi="Arial Narrow"/>
          <w:sz w:val="20"/>
          <w:szCs w:val="20"/>
          <w:lang w:eastAsia="cs-CZ"/>
        </w:rPr>
        <w:t>. Veškeré listinné a ostatní výstupy související s plnění této rámcové smlouvy musí být označeny příslušnými logy a textem dle aktuálního znění Manuálu vizuální identity OPLZZ.</w:t>
      </w:r>
    </w:p>
    <w:p w14:paraId="36912E76" w14:textId="0FFDCDCC" w:rsidR="00FD70C2" w:rsidRPr="00E87186" w:rsidRDefault="00FD70C2" w:rsidP="00E87186">
      <w:pPr>
        <w:numPr>
          <w:ilvl w:val="0"/>
          <w:numId w:val="18"/>
        </w:numPr>
        <w:spacing w:after="120"/>
        <w:ind w:left="357" w:hanging="357"/>
        <w:jc w:val="both"/>
        <w:rPr>
          <w:rFonts w:ascii="Arial Narrow" w:hAnsi="Arial Narrow"/>
          <w:sz w:val="20"/>
          <w:szCs w:val="20"/>
          <w:lang w:eastAsia="cs-CZ"/>
        </w:rPr>
      </w:pPr>
      <w:r w:rsidRPr="00E87186">
        <w:rPr>
          <w:rFonts w:ascii="Arial Narrow" w:hAnsi="Arial Narrow"/>
          <w:sz w:val="20"/>
          <w:szCs w:val="20"/>
          <w:lang w:eastAsia="cs-CZ"/>
        </w:rPr>
        <w:t xml:space="preserve">Dodavatel je povinen umožnit osobám pověřeným zadavatelem provést kontrolu dodržování podmínek Rámcových smluv </w:t>
      </w:r>
      <w:r w:rsidR="00865678" w:rsidRPr="00E87186">
        <w:rPr>
          <w:rFonts w:ascii="Arial Narrow" w:hAnsi="Arial Narrow"/>
          <w:sz w:val="20"/>
          <w:szCs w:val="20"/>
          <w:lang w:eastAsia="cs-CZ"/>
        </w:rPr>
        <w:br/>
      </w:r>
      <w:r w:rsidRPr="00E87186">
        <w:rPr>
          <w:rFonts w:ascii="Arial Narrow" w:hAnsi="Arial Narrow"/>
          <w:sz w:val="20"/>
          <w:szCs w:val="20"/>
          <w:lang w:eastAsia="cs-CZ"/>
        </w:rPr>
        <w:t xml:space="preserve">a „Dohod o provedení poradenské činnosti“; dodavatel je zároveň </w:t>
      </w:r>
      <w:r w:rsidRPr="00E87186">
        <w:rPr>
          <w:rFonts w:ascii="Arial Narrow" w:hAnsi="Arial Narrow"/>
          <w:i/>
          <w:sz w:val="20"/>
          <w:szCs w:val="20"/>
          <w:lang w:eastAsia="cs-CZ"/>
        </w:rPr>
        <w:t>„osobou povinnou spolupůsobit při výkonu finanční kontroly“</w:t>
      </w:r>
      <w:r w:rsidRPr="00E87186">
        <w:rPr>
          <w:rFonts w:ascii="Arial Narrow" w:hAnsi="Arial Narrow"/>
          <w:sz w:val="20"/>
          <w:szCs w:val="20"/>
          <w:lang w:eastAsia="cs-CZ"/>
        </w:rPr>
        <w:t xml:space="preserve"> ve smyslu § 2, písm. e) zákona č. 320/2001 Sb., o finanční kontrole ve veřejné správě a o změně některých zákonů, ve znění po</w:t>
      </w:r>
      <w:r w:rsidRPr="00E87186">
        <w:rPr>
          <w:rFonts w:ascii="Arial Narrow" w:hAnsi="Arial Narrow"/>
          <w:sz w:val="20"/>
          <w:szCs w:val="20"/>
          <w:lang w:eastAsia="cs-CZ"/>
        </w:rPr>
        <w:t>z</w:t>
      </w:r>
      <w:r w:rsidRPr="00E87186">
        <w:rPr>
          <w:rFonts w:ascii="Arial Narrow" w:hAnsi="Arial Narrow"/>
          <w:sz w:val="20"/>
          <w:szCs w:val="20"/>
          <w:lang w:eastAsia="cs-CZ"/>
        </w:rPr>
        <w:t xml:space="preserve">dějších předpisů. </w:t>
      </w:r>
    </w:p>
    <w:p w14:paraId="7AB02DB2" w14:textId="77777777" w:rsidR="00FD70C2" w:rsidRPr="00E87186" w:rsidRDefault="00FD70C2" w:rsidP="00FD70C2">
      <w:pPr>
        <w:keepNext/>
        <w:spacing w:after="120"/>
        <w:ind w:left="357" w:right="-115"/>
        <w:jc w:val="center"/>
        <w:outlineLvl w:val="1"/>
        <w:rPr>
          <w:rFonts w:ascii="Arial Narrow" w:hAnsi="Arial Narrow"/>
          <w:b/>
          <w:bCs/>
          <w:iCs/>
          <w:sz w:val="20"/>
          <w:szCs w:val="20"/>
          <w:lang w:val="x-none" w:eastAsia="cs-CZ"/>
        </w:rPr>
      </w:pPr>
    </w:p>
    <w:p w14:paraId="53D5F4C8" w14:textId="77777777" w:rsidR="00FD70C2" w:rsidRPr="00E87186" w:rsidRDefault="00FD70C2" w:rsidP="00FD70C2">
      <w:pPr>
        <w:keepNext/>
        <w:spacing w:after="120"/>
        <w:ind w:right="-115"/>
        <w:jc w:val="center"/>
        <w:outlineLvl w:val="1"/>
        <w:rPr>
          <w:rFonts w:ascii="Arial Narrow" w:hAnsi="Arial Narrow"/>
          <w:b/>
          <w:bCs/>
          <w:iCs/>
          <w:sz w:val="20"/>
          <w:szCs w:val="20"/>
          <w:lang w:val="x-none" w:eastAsia="cs-CZ"/>
        </w:rPr>
      </w:pPr>
      <w:r w:rsidRPr="00E87186">
        <w:rPr>
          <w:rFonts w:ascii="Arial Narrow" w:hAnsi="Arial Narrow"/>
          <w:b/>
          <w:bCs/>
          <w:iCs/>
          <w:sz w:val="20"/>
          <w:szCs w:val="20"/>
          <w:lang w:val="x-none" w:eastAsia="cs-CZ"/>
        </w:rPr>
        <w:t>VII.</w:t>
      </w:r>
    </w:p>
    <w:p w14:paraId="521C84E1" w14:textId="77777777" w:rsidR="00FD70C2" w:rsidRPr="00E87186" w:rsidRDefault="00FD70C2" w:rsidP="00FD70C2">
      <w:pPr>
        <w:spacing w:after="120"/>
        <w:ind w:right="-115"/>
        <w:jc w:val="center"/>
        <w:rPr>
          <w:rFonts w:ascii="Arial Narrow" w:hAnsi="Arial Narrow"/>
          <w:b/>
          <w:sz w:val="20"/>
          <w:szCs w:val="20"/>
          <w:lang w:val="x-none" w:eastAsia="cs-CZ"/>
        </w:rPr>
      </w:pPr>
      <w:r w:rsidRPr="00E87186">
        <w:rPr>
          <w:rFonts w:ascii="Arial Narrow" w:hAnsi="Arial Narrow"/>
          <w:b/>
          <w:sz w:val="20"/>
          <w:szCs w:val="20"/>
          <w:lang w:val="x-none" w:eastAsia="cs-CZ"/>
        </w:rPr>
        <w:t>Doba  trvání smluvního vztahu</w:t>
      </w:r>
    </w:p>
    <w:p w14:paraId="2B229EFB" w14:textId="249E23BB" w:rsidR="00FD70C2" w:rsidRPr="00E87186" w:rsidRDefault="00FD70C2" w:rsidP="00D601E3">
      <w:pPr>
        <w:numPr>
          <w:ilvl w:val="0"/>
          <w:numId w:val="19"/>
        </w:numPr>
        <w:spacing w:after="120"/>
        <w:ind w:right="-115"/>
        <w:jc w:val="both"/>
        <w:rPr>
          <w:rFonts w:ascii="Arial Narrow" w:hAnsi="Arial Narrow"/>
          <w:sz w:val="20"/>
          <w:szCs w:val="20"/>
          <w:lang w:val="x-none" w:eastAsia="cs-CZ"/>
        </w:rPr>
      </w:pPr>
      <w:r w:rsidRPr="00E87186">
        <w:rPr>
          <w:rFonts w:ascii="Arial Narrow" w:hAnsi="Arial Narrow"/>
          <w:color w:val="000000"/>
          <w:sz w:val="20"/>
          <w:szCs w:val="20"/>
          <w:lang w:val="x-none" w:eastAsia="cs-CZ"/>
        </w:rPr>
        <w:t xml:space="preserve">Tato rámcová smlouva nabývá platnosti a účinnosti dnem jejího podpisu a </w:t>
      </w:r>
      <w:r w:rsidRPr="00E87186">
        <w:rPr>
          <w:rFonts w:ascii="Arial Narrow" w:hAnsi="Arial Narrow"/>
          <w:sz w:val="20"/>
          <w:szCs w:val="20"/>
          <w:lang w:val="x-none" w:eastAsia="cs-CZ"/>
        </w:rPr>
        <w:t xml:space="preserve">její platnost končí dosažením maximální předpokládané hodnoty plnění poskytnuté na realizaci rekvalifikačních kurzů dle této Rámcové smlouvy, tj. </w:t>
      </w:r>
      <w:r w:rsidRPr="00E87186">
        <w:rPr>
          <w:rFonts w:ascii="Arial Narrow" w:hAnsi="Arial Narrow"/>
          <w:sz w:val="20"/>
          <w:szCs w:val="20"/>
          <w:highlight w:val="yellow"/>
          <w:lang w:val="x-none" w:eastAsia="cs-CZ"/>
        </w:rPr>
        <w:t>[doplní uchazeč]</w:t>
      </w:r>
      <w:r w:rsidRPr="00E87186">
        <w:rPr>
          <w:rFonts w:ascii="Arial Narrow" w:hAnsi="Arial Narrow"/>
          <w:sz w:val="20"/>
          <w:szCs w:val="20"/>
          <w:lang w:val="x-none" w:eastAsia="cs-CZ"/>
        </w:rPr>
        <w:t xml:space="preserve"> Kč bez DPH, nejpozději však do 36 měsíců po podpisu rámcové smlouvy s tím, že platby musí být vypořádány nejpozději do 2 měsíců od ukončení posledního realizovaného kurzu.</w:t>
      </w:r>
    </w:p>
    <w:p w14:paraId="6A39C498" w14:textId="77777777" w:rsidR="00FD70C2" w:rsidRPr="00E87186" w:rsidRDefault="00FD70C2" w:rsidP="00D601E3">
      <w:pPr>
        <w:numPr>
          <w:ilvl w:val="0"/>
          <w:numId w:val="19"/>
        </w:numPr>
        <w:spacing w:after="120"/>
        <w:ind w:right="-115"/>
        <w:jc w:val="both"/>
        <w:rPr>
          <w:rFonts w:ascii="Arial Narrow" w:hAnsi="Arial Narrow"/>
          <w:sz w:val="20"/>
          <w:szCs w:val="20"/>
          <w:lang w:val="x-none" w:eastAsia="cs-CZ"/>
        </w:rPr>
      </w:pPr>
      <w:r w:rsidRPr="00E87186">
        <w:rPr>
          <w:rFonts w:ascii="Arial Narrow" w:hAnsi="Arial Narrow"/>
          <w:sz w:val="20"/>
          <w:szCs w:val="20"/>
          <w:lang w:val="x-none" w:eastAsia="cs-CZ"/>
        </w:rPr>
        <w:t xml:space="preserve">Tato rámcová smlouva může být také ukončena: </w:t>
      </w:r>
    </w:p>
    <w:p w14:paraId="4537EB03" w14:textId="77777777" w:rsidR="00FD70C2" w:rsidRPr="00E87186" w:rsidRDefault="00FD70C2" w:rsidP="00D601E3">
      <w:pPr>
        <w:numPr>
          <w:ilvl w:val="1"/>
          <w:numId w:val="19"/>
        </w:numPr>
        <w:spacing w:after="80"/>
        <w:ind w:left="1077" w:right="-113" w:hanging="357"/>
        <w:jc w:val="both"/>
        <w:rPr>
          <w:rFonts w:ascii="Arial Narrow" w:hAnsi="Arial Narrow"/>
          <w:sz w:val="20"/>
          <w:szCs w:val="20"/>
          <w:lang w:val="x-none" w:eastAsia="cs-CZ"/>
        </w:rPr>
      </w:pPr>
      <w:r w:rsidRPr="00E87186">
        <w:rPr>
          <w:rFonts w:ascii="Arial Narrow" w:hAnsi="Arial Narrow"/>
          <w:sz w:val="20"/>
          <w:szCs w:val="20"/>
          <w:lang w:val="x-none" w:eastAsia="cs-CZ"/>
        </w:rPr>
        <w:t xml:space="preserve">písemnou dohodou </w:t>
      </w:r>
      <w:r w:rsidRPr="00E87186">
        <w:rPr>
          <w:rFonts w:ascii="Arial Narrow" w:hAnsi="Arial Narrow"/>
          <w:bCs/>
          <w:iCs/>
          <w:sz w:val="20"/>
          <w:szCs w:val="20"/>
          <w:lang w:val="x-none" w:eastAsia="cs-CZ"/>
        </w:rPr>
        <w:t>podepsanou oprávněnými zástupci smluvních stran</w:t>
      </w:r>
      <w:r w:rsidRPr="00E87186">
        <w:rPr>
          <w:rFonts w:ascii="Arial Narrow" w:hAnsi="Arial Narrow"/>
          <w:sz w:val="20"/>
          <w:szCs w:val="20"/>
          <w:lang w:val="x-none" w:eastAsia="cs-CZ"/>
        </w:rPr>
        <w:t>;</w:t>
      </w:r>
    </w:p>
    <w:p w14:paraId="0D3FAC3B" w14:textId="77777777" w:rsidR="00FD70C2" w:rsidRPr="00E87186" w:rsidRDefault="00FD70C2" w:rsidP="00D601E3">
      <w:pPr>
        <w:numPr>
          <w:ilvl w:val="1"/>
          <w:numId w:val="19"/>
        </w:numPr>
        <w:spacing w:after="80"/>
        <w:ind w:left="1077" w:right="-113" w:hanging="357"/>
        <w:jc w:val="both"/>
        <w:rPr>
          <w:rFonts w:ascii="Arial Narrow" w:hAnsi="Arial Narrow"/>
          <w:sz w:val="20"/>
          <w:szCs w:val="20"/>
          <w:lang w:val="x-none" w:eastAsia="cs-CZ"/>
        </w:rPr>
      </w:pPr>
      <w:r w:rsidRPr="00E87186">
        <w:rPr>
          <w:rFonts w:ascii="Arial Narrow" w:hAnsi="Arial Narrow"/>
          <w:sz w:val="20"/>
          <w:szCs w:val="20"/>
          <w:lang w:val="x-none" w:eastAsia="cs-CZ"/>
        </w:rPr>
        <w:t xml:space="preserve">odstoupením od smlouvy v případech, kdy některá ze smluvních stran poruší některou povinnost uvedenou v této rámcové smlouvě, případně obecně závazné právní předpisy. </w:t>
      </w:r>
    </w:p>
    <w:p w14:paraId="5EBF1A9D" w14:textId="77777777" w:rsidR="00FD70C2" w:rsidRPr="00E87186" w:rsidRDefault="00FD70C2" w:rsidP="00D601E3">
      <w:pPr>
        <w:numPr>
          <w:ilvl w:val="1"/>
          <w:numId w:val="19"/>
        </w:numPr>
        <w:spacing w:after="80"/>
        <w:ind w:left="1077" w:right="-113" w:hanging="357"/>
        <w:jc w:val="both"/>
        <w:rPr>
          <w:rFonts w:ascii="Arial Narrow" w:hAnsi="Arial Narrow"/>
          <w:sz w:val="20"/>
          <w:szCs w:val="20"/>
          <w:lang w:val="x-none" w:eastAsia="cs-CZ"/>
        </w:rPr>
      </w:pPr>
      <w:r w:rsidRPr="00E87186">
        <w:rPr>
          <w:rFonts w:ascii="Arial Narrow" w:hAnsi="Arial Narrow"/>
          <w:sz w:val="20"/>
          <w:szCs w:val="20"/>
          <w:lang w:val="x-none" w:eastAsia="cs-CZ"/>
        </w:rPr>
        <w:t>písemnou výpovědí.</w:t>
      </w:r>
    </w:p>
    <w:p w14:paraId="646CE84D" w14:textId="77777777" w:rsidR="00FD70C2" w:rsidRPr="00E87186" w:rsidRDefault="00FD70C2" w:rsidP="00D601E3">
      <w:pPr>
        <w:numPr>
          <w:ilvl w:val="0"/>
          <w:numId w:val="19"/>
        </w:numPr>
        <w:spacing w:after="120"/>
        <w:ind w:left="357" w:right="-5" w:hanging="357"/>
        <w:jc w:val="both"/>
        <w:rPr>
          <w:rFonts w:ascii="Arial Narrow" w:hAnsi="Arial Narrow"/>
          <w:sz w:val="20"/>
          <w:szCs w:val="20"/>
          <w:lang w:val="x-none" w:eastAsia="cs-CZ"/>
        </w:rPr>
      </w:pPr>
      <w:r w:rsidRPr="00E87186">
        <w:rPr>
          <w:rFonts w:ascii="Arial Narrow" w:hAnsi="Arial Narrow"/>
          <w:sz w:val="20"/>
          <w:szCs w:val="20"/>
          <w:lang w:val="x-none" w:eastAsia="cs-CZ"/>
        </w:rPr>
        <w:t xml:space="preserve">Odstoupit od smlouvy je oprávněna ta smluvní strana, která svou povinnost neporušila; odstoupení od smlouvy musí být učiněno písemně a doručeno druhé smluvní straně. </w:t>
      </w:r>
      <w:r w:rsidRPr="00E87186">
        <w:rPr>
          <w:rFonts w:ascii="Arial Narrow" w:hAnsi="Arial Narrow"/>
          <w:bCs/>
          <w:iCs/>
          <w:sz w:val="20"/>
          <w:szCs w:val="20"/>
          <w:lang w:val="x-none" w:eastAsia="cs-CZ"/>
        </w:rPr>
        <w:t>Odstoupení nabývá účinnosti dnem následujícím po dni doručení písemného oznámení o</w:t>
      </w:r>
      <w:r w:rsidRPr="00E87186">
        <w:rPr>
          <w:rFonts w:ascii="Arial Narrow" w:hAnsi="Arial Narrow"/>
          <w:bCs/>
          <w:iCs/>
          <w:sz w:val="20"/>
          <w:szCs w:val="20"/>
          <w:lang w:eastAsia="cs-CZ"/>
        </w:rPr>
        <w:t> </w:t>
      </w:r>
      <w:r w:rsidRPr="00E87186">
        <w:rPr>
          <w:rFonts w:ascii="Arial Narrow" w:hAnsi="Arial Narrow"/>
          <w:bCs/>
          <w:iCs/>
          <w:sz w:val="20"/>
          <w:szCs w:val="20"/>
          <w:lang w:val="x-none" w:eastAsia="cs-CZ"/>
        </w:rPr>
        <w:t>odstoupení druhé smluvní straně.</w:t>
      </w:r>
    </w:p>
    <w:p w14:paraId="4118C80F" w14:textId="77777777" w:rsidR="00FD70C2" w:rsidRPr="00E87186" w:rsidRDefault="00FD70C2" w:rsidP="00D601E3">
      <w:pPr>
        <w:numPr>
          <w:ilvl w:val="0"/>
          <w:numId w:val="19"/>
        </w:numPr>
        <w:tabs>
          <w:tab w:val="num" w:pos="1410"/>
        </w:tabs>
        <w:spacing w:after="120"/>
        <w:ind w:left="357" w:right="22" w:hanging="357"/>
        <w:jc w:val="both"/>
        <w:rPr>
          <w:rFonts w:ascii="Arial Narrow" w:hAnsi="Arial Narrow"/>
          <w:bCs/>
          <w:iCs/>
          <w:sz w:val="20"/>
          <w:szCs w:val="20"/>
          <w:lang w:val="x-none" w:eastAsia="cs-CZ"/>
        </w:rPr>
      </w:pPr>
      <w:r w:rsidRPr="00E87186">
        <w:rPr>
          <w:rFonts w:ascii="Arial Narrow" w:hAnsi="Arial Narrow"/>
          <w:bCs/>
          <w:iCs/>
          <w:sz w:val="20"/>
          <w:szCs w:val="20"/>
          <w:lang w:val="x-none" w:eastAsia="cs-CZ"/>
        </w:rPr>
        <w:t>Objednatel může od této smlouvy rovněž odstoupit, pokud dodavatel neplní předmět této rámcové smlouvy vymezený v čl. II této rámcové smlouvy v termínu nebo v kvalitě dle této smlouvy.</w:t>
      </w:r>
    </w:p>
    <w:p w14:paraId="6EBFCB7A" w14:textId="77777777" w:rsidR="00FD70C2" w:rsidRPr="00E87186" w:rsidRDefault="00FD70C2" w:rsidP="00D601E3">
      <w:pPr>
        <w:numPr>
          <w:ilvl w:val="0"/>
          <w:numId w:val="19"/>
        </w:numPr>
        <w:spacing w:after="120"/>
        <w:ind w:left="357" w:right="-19" w:hanging="357"/>
        <w:jc w:val="both"/>
        <w:rPr>
          <w:rFonts w:ascii="Arial Narrow" w:hAnsi="Arial Narrow"/>
          <w:sz w:val="20"/>
          <w:szCs w:val="20"/>
          <w:lang w:eastAsia="cs-CZ"/>
        </w:rPr>
      </w:pPr>
      <w:r w:rsidRPr="00E87186">
        <w:rPr>
          <w:rFonts w:ascii="Arial Narrow" w:hAnsi="Arial Narrow"/>
          <w:sz w:val="20"/>
          <w:szCs w:val="20"/>
          <w:lang w:eastAsia="cs-CZ"/>
        </w:rPr>
        <w:t>Dodavatel je oprávněn ukončit smlouvu písemnou výpovědí ve dvouměsíční výpovědní lhůtě pouze v případech předvídaných zákonem, kterým se řídí smlouva, přičemž výpovědní lhůta počíná plynout prvním dnem měsíce následujícího po doručení písemné výpovědi objednateli.</w:t>
      </w:r>
    </w:p>
    <w:p w14:paraId="4EEDF3F7" w14:textId="77777777" w:rsidR="00FD70C2" w:rsidRPr="00E87186" w:rsidRDefault="00FD70C2" w:rsidP="00D601E3">
      <w:pPr>
        <w:numPr>
          <w:ilvl w:val="0"/>
          <w:numId w:val="19"/>
        </w:numPr>
        <w:spacing w:after="120"/>
        <w:ind w:left="357" w:right="-5" w:hanging="357"/>
        <w:jc w:val="both"/>
        <w:rPr>
          <w:rFonts w:ascii="Arial Narrow" w:hAnsi="Arial Narrow"/>
          <w:sz w:val="20"/>
          <w:szCs w:val="20"/>
          <w:lang w:val="x-none" w:eastAsia="cs-CZ"/>
        </w:rPr>
      </w:pPr>
      <w:r w:rsidRPr="00E87186">
        <w:rPr>
          <w:rFonts w:ascii="Arial Narrow" w:hAnsi="Arial Narrow"/>
          <w:sz w:val="20"/>
          <w:szCs w:val="20"/>
          <w:lang w:val="x-none" w:eastAsia="cs-CZ"/>
        </w:rPr>
        <w:lastRenderedPageBreak/>
        <w:t xml:space="preserve">Objednatel je oprávněn vypovědět tuto rámcovou smlouvu písemnou výpovědí i bez udání důvodu ve tříměsíční výpovědní lhůtě, přičemž tato počíná plynout prvním dnem měsíce následujícího po </w:t>
      </w:r>
      <w:r w:rsidRPr="00E87186">
        <w:rPr>
          <w:rFonts w:ascii="Arial Narrow" w:hAnsi="Arial Narrow"/>
          <w:sz w:val="20"/>
          <w:szCs w:val="20"/>
          <w:lang w:eastAsia="cs-CZ"/>
        </w:rPr>
        <w:t xml:space="preserve">písemné </w:t>
      </w:r>
      <w:r w:rsidRPr="00E87186">
        <w:rPr>
          <w:rFonts w:ascii="Arial Narrow" w:hAnsi="Arial Narrow"/>
          <w:sz w:val="20"/>
          <w:szCs w:val="20"/>
          <w:lang w:val="x-none" w:eastAsia="cs-CZ"/>
        </w:rPr>
        <w:t>doručení výpovědi dodavateli.</w:t>
      </w:r>
    </w:p>
    <w:p w14:paraId="19B5331C" w14:textId="77777777" w:rsidR="00FD70C2" w:rsidRPr="00E87186" w:rsidRDefault="00FD70C2" w:rsidP="00FD70C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ind w:right="-115"/>
        <w:jc w:val="center"/>
        <w:rPr>
          <w:rFonts w:ascii="Arial Narrow" w:hAnsi="Arial Narrow"/>
          <w:b/>
          <w:sz w:val="20"/>
          <w:szCs w:val="20"/>
          <w:lang w:eastAsia="cs-CZ"/>
        </w:rPr>
      </w:pPr>
    </w:p>
    <w:p w14:paraId="51BFFBD4" w14:textId="3FAD0CED" w:rsidR="00AF4E5A" w:rsidRDefault="00AF4E5A">
      <w:pPr>
        <w:rPr>
          <w:rFonts w:ascii="Arial Narrow" w:hAnsi="Arial Narrow"/>
          <w:b/>
          <w:sz w:val="20"/>
          <w:szCs w:val="20"/>
          <w:lang w:eastAsia="cs-CZ"/>
        </w:rPr>
      </w:pPr>
      <w:bookmarkStart w:id="0" w:name="_GoBack"/>
      <w:bookmarkEnd w:id="0"/>
    </w:p>
    <w:p w14:paraId="57766D9F" w14:textId="27AA77BB" w:rsidR="00FD70C2" w:rsidRPr="00E87186" w:rsidRDefault="00FD70C2" w:rsidP="00FD70C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ind w:right="-115"/>
        <w:jc w:val="center"/>
        <w:rPr>
          <w:rFonts w:ascii="Arial Narrow" w:hAnsi="Arial Narrow"/>
          <w:b/>
          <w:sz w:val="20"/>
          <w:szCs w:val="20"/>
          <w:lang w:eastAsia="cs-CZ"/>
        </w:rPr>
      </w:pPr>
      <w:r w:rsidRPr="00E87186">
        <w:rPr>
          <w:rFonts w:ascii="Arial Narrow" w:hAnsi="Arial Narrow"/>
          <w:b/>
          <w:sz w:val="20"/>
          <w:szCs w:val="20"/>
          <w:lang w:eastAsia="cs-CZ"/>
        </w:rPr>
        <w:t>VIII.</w:t>
      </w:r>
    </w:p>
    <w:p w14:paraId="75584C4B" w14:textId="77777777" w:rsidR="00FD70C2" w:rsidRPr="00E87186" w:rsidRDefault="00FD70C2" w:rsidP="00FD70C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ind w:right="-115"/>
        <w:jc w:val="center"/>
        <w:rPr>
          <w:rFonts w:ascii="Arial Narrow" w:hAnsi="Arial Narrow"/>
          <w:b/>
          <w:sz w:val="20"/>
          <w:szCs w:val="20"/>
          <w:lang w:eastAsia="cs-CZ"/>
        </w:rPr>
      </w:pPr>
      <w:r w:rsidRPr="00E87186">
        <w:rPr>
          <w:rFonts w:ascii="Arial Narrow" w:hAnsi="Arial Narrow"/>
          <w:b/>
          <w:sz w:val="20"/>
          <w:szCs w:val="20"/>
          <w:lang w:eastAsia="cs-CZ"/>
        </w:rPr>
        <w:t>Závěrečná ustanovení</w:t>
      </w:r>
    </w:p>
    <w:p w14:paraId="5773C9CA" w14:textId="77777777" w:rsidR="00FD70C2" w:rsidRPr="00E87186" w:rsidRDefault="00FD70C2" w:rsidP="00D601E3">
      <w:pPr>
        <w:numPr>
          <w:ilvl w:val="0"/>
          <w:numId w:val="20"/>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ind w:right="23"/>
        <w:jc w:val="both"/>
        <w:rPr>
          <w:rFonts w:ascii="Arial Narrow" w:hAnsi="Arial Narrow"/>
          <w:sz w:val="20"/>
          <w:szCs w:val="20"/>
          <w:lang w:eastAsia="cs-CZ"/>
        </w:rPr>
      </w:pPr>
      <w:r w:rsidRPr="00E87186">
        <w:rPr>
          <w:rFonts w:ascii="Arial Narrow" w:hAnsi="Arial Narrow"/>
          <w:sz w:val="20"/>
          <w:szCs w:val="20"/>
          <w:lang w:eastAsia="cs-CZ"/>
        </w:rPr>
        <w:t xml:space="preserve">Práva a povinnosti v této rámcové smlouvě nebo dílčích Dohodách neupravené, nebo upravené jen částečně, se řídí příslušnými ustanoveními občanského zákoníku. </w:t>
      </w:r>
    </w:p>
    <w:p w14:paraId="10111D7B" w14:textId="77777777" w:rsidR="00FD70C2" w:rsidRPr="00E87186" w:rsidRDefault="00FD70C2" w:rsidP="00D601E3">
      <w:pPr>
        <w:numPr>
          <w:ilvl w:val="0"/>
          <w:numId w:val="20"/>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ind w:right="9"/>
        <w:jc w:val="both"/>
        <w:rPr>
          <w:rFonts w:ascii="Arial Narrow" w:hAnsi="Arial Narrow"/>
          <w:sz w:val="20"/>
          <w:szCs w:val="20"/>
          <w:lang w:eastAsia="cs-CZ"/>
        </w:rPr>
      </w:pPr>
      <w:r w:rsidRPr="00E87186">
        <w:rPr>
          <w:rFonts w:ascii="Arial Narrow" w:hAnsi="Arial Narrow"/>
          <w:sz w:val="20"/>
          <w:szCs w:val="20"/>
          <w:lang w:eastAsia="cs-CZ"/>
        </w:rPr>
        <w:t>Tato rámcová smlouva je sepsána ve čtyřech vyhotoveních. Jedno vyhotovení je určeno pro dodavatele a tři vyhotovení pro obje</w:t>
      </w:r>
      <w:r w:rsidRPr="00E87186">
        <w:rPr>
          <w:rFonts w:ascii="Arial Narrow" w:hAnsi="Arial Narrow"/>
          <w:sz w:val="20"/>
          <w:szCs w:val="20"/>
          <w:lang w:eastAsia="cs-CZ"/>
        </w:rPr>
        <w:t>d</w:t>
      </w:r>
      <w:r w:rsidRPr="00E87186">
        <w:rPr>
          <w:rFonts w:ascii="Arial Narrow" w:hAnsi="Arial Narrow"/>
          <w:sz w:val="20"/>
          <w:szCs w:val="20"/>
          <w:lang w:eastAsia="cs-CZ"/>
        </w:rPr>
        <w:t>natele.</w:t>
      </w:r>
    </w:p>
    <w:p w14:paraId="7BA4BC04" w14:textId="77777777" w:rsidR="00FD70C2" w:rsidRPr="00E87186" w:rsidRDefault="00FD70C2" w:rsidP="00D601E3">
      <w:pPr>
        <w:numPr>
          <w:ilvl w:val="0"/>
          <w:numId w:val="20"/>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ind w:right="-5"/>
        <w:jc w:val="both"/>
        <w:rPr>
          <w:rFonts w:ascii="Arial Narrow" w:hAnsi="Arial Narrow"/>
          <w:sz w:val="20"/>
          <w:szCs w:val="20"/>
          <w:lang w:eastAsia="cs-CZ"/>
        </w:rPr>
      </w:pPr>
      <w:r w:rsidRPr="00E87186">
        <w:rPr>
          <w:rFonts w:ascii="Arial Narrow" w:hAnsi="Arial Narrow"/>
          <w:sz w:val="20"/>
          <w:szCs w:val="20"/>
          <w:lang w:eastAsia="cs-CZ"/>
        </w:rPr>
        <w:t>Tato rámcová smlouva může být měněna pouze písemnými, vzestupně číslovanými dodatky, podepsanými oběma smluvními stranami. Písemnou formu musí mít také veškeré jiné dohody smluvních stran související s touto smlouvou.</w:t>
      </w:r>
    </w:p>
    <w:p w14:paraId="79CDD877" w14:textId="77777777" w:rsidR="00FD70C2" w:rsidRPr="00E87186" w:rsidRDefault="00FD70C2" w:rsidP="00D601E3">
      <w:pPr>
        <w:numPr>
          <w:ilvl w:val="0"/>
          <w:numId w:val="20"/>
        </w:numPr>
        <w:spacing w:after="120"/>
        <w:ind w:right="-115"/>
        <w:jc w:val="both"/>
        <w:rPr>
          <w:rFonts w:ascii="Arial Narrow" w:hAnsi="Arial Narrow"/>
          <w:sz w:val="20"/>
          <w:szCs w:val="20"/>
          <w:lang w:val="x-none" w:eastAsia="cs-CZ"/>
        </w:rPr>
      </w:pPr>
      <w:r w:rsidRPr="00E87186">
        <w:rPr>
          <w:rFonts w:ascii="Arial Narrow" w:hAnsi="Arial Narrow"/>
          <w:sz w:val="20"/>
          <w:szCs w:val="20"/>
          <w:lang w:val="x-none" w:eastAsia="cs-CZ"/>
        </w:rPr>
        <w:t>Tato rámcová smlouva nabývá platnosti a účinnosti dnem podpisu smluvními stranami.</w:t>
      </w:r>
    </w:p>
    <w:p w14:paraId="68F6468A" w14:textId="77777777" w:rsidR="00FD70C2" w:rsidRPr="00E87186" w:rsidRDefault="00FD70C2" w:rsidP="00D601E3">
      <w:pPr>
        <w:numPr>
          <w:ilvl w:val="0"/>
          <w:numId w:val="20"/>
        </w:numPr>
        <w:spacing w:after="120"/>
        <w:ind w:right="9"/>
        <w:jc w:val="both"/>
        <w:rPr>
          <w:rFonts w:ascii="Arial Narrow" w:hAnsi="Arial Narrow"/>
          <w:sz w:val="20"/>
          <w:szCs w:val="20"/>
          <w:lang w:eastAsia="cs-CZ"/>
        </w:rPr>
      </w:pPr>
      <w:r w:rsidRPr="00E87186">
        <w:rPr>
          <w:rFonts w:ascii="Arial Narrow" w:hAnsi="Arial Narrow"/>
          <w:sz w:val="20"/>
          <w:szCs w:val="20"/>
          <w:lang w:eastAsia="cs-CZ"/>
        </w:rPr>
        <w:t>Smluvní strany prohlašují, že si text této rámcové smlouvy řádně přečetly, souhlasí s jejím obsahem; rámcová smlouva nebyla sepsána v tísni ani pod nátlakem, vyjadřuje svobodnou vůli obou smluvních stran a není jednostranně nevýhodná pro žádnou smluvní stranu.</w:t>
      </w:r>
    </w:p>
    <w:p w14:paraId="4AFCF8F8" w14:textId="77777777" w:rsidR="00FD70C2" w:rsidRPr="00E87186" w:rsidRDefault="00FD70C2" w:rsidP="00FD70C2">
      <w:pPr>
        <w:spacing w:after="120"/>
        <w:ind w:left="360" w:right="9"/>
        <w:jc w:val="both"/>
        <w:rPr>
          <w:rFonts w:ascii="Arial Narrow" w:hAnsi="Arial Narrow"/>
          <w:sz w:val="20"/>
          <w:szCs w:val="20"/>
          <w:lang w:eastAsia="cs-CZ"/>
        </w:rPr>
      </w:pPr>
      <w:r w:rsidRPr="00E87186">
        <w:rPr>
          <w:rFonts w:ascii="Arial Narrow" w:hAnsi="Arial Narrow"/>
          <w:sz w:val="20"/>
          <w:szCs w:val="20"/>
          <w:lang w:eastAsia="cs-CZ"/>
        </w:rPr>
        <w:t>Na důkaz svého souhlasu tuto smlouvu obě smluvní strany potvrzují svými podpisy.</w:t>
      </w:r>
    </w:p>
    <w:p w14:paraId="65E81DF4" w14:textId="77777777" w:rsidR="00FD70C2" w:rsidRPr="00E87186" w:rsidRDefault="00FD70C2" w:rsidP="00FD70C2">
      <w:pPr>
        <w:ind w:right="9"/>
        <w:jc w:val="both"/>
        <w:rPr>
          <w:rFonts w:ascii="Arial Narrow" w:hAnsi="Arial Narrow"/>
          <w:sz w:val="20"/>
          <w:szCs w:val="20"/>
          <w:lang w:eastAsia="cs-CZ"/>
        </w:rPr>
      </w:pPr>
    </w:p>
    <w:p w14:paraId="14D20E02" w14:textId="77777777" w:rsidR="00FD70C2" w:rsidRPr="00E87186" w:rsidRDefault="00FD70C2" w:rsidP="00FD70C2">
      <w:pPr>
        <w:ind w:right="-113"/>
        <w:jc w:val="both"/>
        <w:rPr>
          <w:rFonts w:ascii="Arial Narrow" w:hAnsi="Arial Narrow"/>
          <w:sz w:val="20"/>
          <w:szCs w:val="20"/>
          <w:lang w:val="x-none" w:eastAsia="cs-CZ"/>
        </w:rPr>
      </w:pPr>
    </w:p>
    <w:p w14:paraId="59701993" w14:textId="77777777" w:rsidR="00FD70C2" w:rsidRPr="00E87186" w:rsidRDefault="00FD70C2" w:rsidP="00FD70C2">
      <w:pPr>
        <w:spacing w:after="120" w:line="480" w:lineRule="auto"/>
        <w:ind w:right="-284"/>
        <w:jc w:val="both"/>
        <w:rPr>
          <w:rFonts w:ascii="Arial Narrow" w:hAnsi="Arial Narrow" w:cs="Arial"/>
          <w:sz w:val="20"/>
          <w:szCs w:val="20"/>
          <w:lang w:eastAsia="cs-CZ"/>
        </w:rPr>
      </w:pPr>
    </w:p>
    <w:p w14:paraId="3C91F4BE" w14:textId="601378EB" w:rsidR="00FD70C2" w:rsidRPr="00E87186" w:rsidRDefault="00FD70C2" w:rsidP="00A87540">
      <w:pPr>
        <w:spacing w:after="120" w:line="480" w:lineRule="auto"/>
        <w:ind w:right="-284" w:firstLine="340"/>
        <w:jc w:val="both"/>
        <w:rPr>
          <w:rFonts w:ascii="Arial Narrow" w:hAnsi="Arial Narrow" w:cs="Arial"/>
          <w:sz w:val="20"/>
          <w:szCs w:val="20"/>
          <w:lang w:eastAsia="cs-CZ"/>
        </w:rPr>
      </w:pPr>
      <w:r w:rsidRPr="00E87186">
        <w:rPr>
          <w:rFonts w:ascii="Arial Narrow" w:hAnsi="Arial Narrow" w:cs="Arial"/>
          <w:sz w:val="20"/>
          <w:szCs w:val="20"/>
          <w:lang w:eastAsia="cs-CZ"/>
        </w:rPr>
        <w:t xml:space="preserve">V Praze dne </w:t>
      </w:r>
      <w:proofErr w:type="spellStart"/>
      <w:r w:rsidRPr="00E87186">
        <w:rPr>
          <w:rFonts w:ascii="Arial Narrow" w:hAnsi="Arial Narrow" w:cs="Arial"/>
          <w:sz w:val="20"/>
          <w:szCs w:val="20"/>
          <w:lang w:eastAsia="cs-CZ"/>
        </w:rPr>
        <w:t>xxx</w:t>
      </w:r>
      <w:proofErr w:type="spellEnd"/>
      <w:r w:rsidRPr="00E87186">
        <w:rPr>
          <w:rFonts w:ascii="Arial Narrow" w:hAnsi="Arial Narrow" w:cs="Arial"/>
          <w:sz w:val="20"/>
          <w:szCs w:val="20"/>
          <w:lang w:eastAsia="cs-CZ"/>
        </w:rPr>
        <w:tab/>
        <w:t xml:space="preserve">      </w:t>
      </w:r>
      <w:r w:rsidRPr="00E87186">
        <w:rPr>
          <w:rFonts w:ascii="Arial Narrow" w:hAnsi="Arial Narrow" w:cs="Arial"/>
          <w:sz w:val="20"/>
          <w:szCs w:val="20"/>
          <w:lang w:eastAsia="cs-CZ"/>
        </w:rPr>
        <w:tab/>
        <w:t xml:space="preserve"> </w:t>
      </w:r>
      <w:r w:rsidRPr="00E87186">
        <w:rPr>
          <w:rFonts w:ascii="Arial Narrow" w:hAnsi="Arial Narrow" w:cs="Arial"/>
          <w:sz w:val="20"/>
          <w:szCs w:val="20"/>
          <w:lang w:eastAsia="cs-CZ"/>
        </w:rPr>
        <w:tab/>
      </w:r>
      <w:r w:rsidRPr="00E87186">
        <w:rPr>
          <w:rFonts w:ascii="Arial Narrow" w:hAnsi="Arial Narrow" w:cs="Arial"/>
          <w:sz w:val="20"/>
          <w:szCs w:val="20"/>
          <w:lang w:eastAsia="cs-CZ"/>
        </w:rPr>
        <w:tab/>
      </w:r>
      <w:r w:rsidRPr="00E87186">
        <w:rPr>
          <w:rFonts w:ascii="Arial Narrow" w:hAnsi="Arial Narrow" w:cs="Arial"/>
          <w:sz w:val="20"/>
          <w:szCs w:val="20"/>
          <w:lang w:eastAsia="cs-CZ"/>
        </w:rPr>
        <w:tab/>
      </w:r>
      <w:r w:rsidRPr="00E87186">
        <w:rPr>
          <w:rFonts w:ascii="Arial Narrow" w:hAnsi="Arial Narrow" w:cs="Arial"/>
          <w:sz w:val="20"/>
          <w:szCs w:val="20"/>
          <w:lang w:eastAsia="cs-CZ"/>
        </w:rPr>
        <w:tab/>
      </w:r>
      <w:r w:rsidRPr="00E87186">
        <w:rPr>
          <w:rFonts w:ascii="Arial Narrow" w:hAnsi="Arial Narrow" w:cs="Arial"/>
          <w:sz w:val="20"/>
          <w:szCs w:val="20"/>
          <w:lang w:eastAsia="cs-CZ"/>
        </w:rPr>
        <w:tab/>
      </w:r>
      <w:r w:rsidRPr="00E87186">
        <w:rPr>
          <w:rFonts w:ascii="Arial Narrow" w:hAnsi="Arial Narrow" w:cs="Arial"/>
          <w:sz w:val="20"/>
          <w:szCs w:val="20"/>
          <w:lang w:eastAsia="cs-CZ"/>
        </w:rPr>
        <w:tab/>
      </w:r>
      <w:r w:rsidRPr="00E87186">
        <w:rPr>
          <w:rFonts w:ascii="Arial Narrow" w:hAnsi="Arial Narrow" w:cs="Arial"/>
          <w:sz w:val="20"/>
          <w:szCs w:val="20"/>
          <w:lang w:eastAsia="cs-CZ"/>
        </w:rPr>
        <w:tab/>
      </w:r>
      <w:r w:rsidRPr="00E87186">
        <w:rPr>
          <w:rFonts w:ascii="Arial Narrow" w:hAnsi="Arial Narrow" w:cs="Arial"/>
          <w:sz w:val="20"/>
          <w:szCs w:val="20"/>
          <w:lang w:eastAsia="cs-CZ"/>
        </w:rPr>
        <w:tab/>
      </w:r>
      <w:r w:rsidRPr="00E87186">
        <w:rPr>
          <w:rFonts w:ascii="Arial Narrow" w:hAnsi="Arial Narrow" w:cs="Arial"/>
          <w:sz w:val="20"/>
          <w:szCs w:val="20"/>
          <w:lang w:eastAsia="cs-CZ"/>
        </w:rPr>
        <w:tab/>
      </w:r>
      <w:r w:rsidR="00A87540" w:rsidRPr="00E87186">
        <w:rPr>
          <w:rFonts w:ascii="Arial Narrow" w:hAnsi="Arial Narrow" w:cs="Arial"/>
          <w:sz w:val="20"/>
          <w:szCs w:val="20"/>
          <w:lang w:eastAsia="cs-CZ"/>
        </w:rPr>
        <w:tab/>
      </w:r>
      <w:r w:rsidRPr="00E87186">
        <w:rPr>
          <w:rFonts w:ascii="Arial Narrow" w:hAnsi="Arial Narrow" w:cs="Arial"/>
          <w:sz w:val="20"/>
          <w:szCs w:val="20"/>
          <w:lang w:eastAsia="cs-CZ"/>
        </w:rPr>
        <w:t>V </w:t>
      </w:r>
      <w:proofErr w:type="spellStart"/>
      <w:r w:rsidRPr="00E87186">
        <w:rPr>
          <w:rFonts w:ascii="Arial Narrow" w:hAnsi="Arial Narrow" w:cs="Arial"/>
          <w:sz w:val="20"/>
          <w:szCs w:val="20"/>
          <w:lang w:eastAsia="cs-CZ"/>
        </w:rPr>
        <w:t>xxx</w:t>
      </w:r>
      <w:proofErr w:type="spellEnd"/>
      <w:r w:rsidRPr="00E87186">
        <w:rPr>
          <w:rFonts w:ascii="Arial Narrow" w:hAnsi="Arial Narrow" w:cs="Arial"/>
          <w:sz w:val="20"/>
          <w:szCs w:val="20"/>
          <w:lang w:eastAsia="cs-CZ"/>
        </w:rPr>
        <w:t xml:space="preserve"> dne </w:t>
      </w:r>
      <w:proofErr w:type="spellStart"/>
      <w:r w:rsidRPr="00E87186">
        <w:rPr>
          <w:rFonts w:ascii="Arial Narrow" w:hAnsi="Arial Narrow" w:cs="Arial"/>
          <w:sz w:val="20"/>
          <w:szCs w:val="20"/>
          <w:lang w:eastAsia="cs-CZ"/>
        </w:rPr>
        <w:t>xxx</w:t>
      </w:r>
      <w:proofErr w:type="spellEnd"/>
      <w:r w:rsidRPr="00E87186">
        <w:rPr>
          <w:rFonts w:ascii="Arial Narrow" w:hAnsi="Arial Narrow" w:cs="Arial"/>
          <w:sz w:val="20"/>
          <w:szCs w:val="20"/>
          <w:lang w:eastAsia="cs-CZ"/>
        </w:rPr>
        <w:t xml:space="preserve"> </w:t>
      </w:r>
    </w:p>
    <w:p w14:paraId="4666FCC8" w14:textId="6612BA38" w:rsidR="00FD70C2" w:rsidRPr="00E87186" w:rsidRDefault="00FD70C2" w:rsidP="00A87540">
      <w:pPr>
        <w:spacing w:after="120" w:line="480" w:lineRule="auto"/>
        <w:ind w:right="-284" w:firstLine="340"/>
        <w:jc w:val="both"/>
        <w:rPr>
          <w:rFonts w:ascii="Arial Narrow" w:hAnsi="Arial Narrow" w:cs="Arial"/>
          <w:sz w:val="20"/>
          <w:szCs w:val="20"/>
          <w:lang w:eastAsia="cs-CZ"/>
        </w:rPr>
      </w:pPr>
      <w:r w:rsidRPr="00E87186">
        <w:rPr>
          <w:rFonts w:ascii="Arial Narrow" w:hAnsi="Arial Narrow" w:cs="Arial"/>
          <w:sz w:val="20"/>
          <w:szCs w:val="20"/>
          <w:lang w:eastAsia="cs-CZ"/>
        </w:rPr>
        <w:t xml:space="preserve">za objednatele:                                                             </w:t>
      </w:r>
      <w:r w:rsidRPr="00E87186">
        <w:rPr>
          <w:rFonts w:ascii="Arial Narrow" w:hAnsi="Arial Narrow" w:cs="Arial"/>
          <w:sz w:val="20"/>
          <w:szCs w:val="20"/>
          <w:lang w:eastAsia="cs-CZ"/>
        </w:rPr>
        <w:tab/>
      </w:r>
      <w:r w:rsidRPr="00E87186">
        <w:rPr>
          <w:rFonts w:ascii="Arial Narrow" w:hAnsi="Arial Narrow" w:cs="Arial"/>
          <w:sz w:val="20"/>
          <w:szCs w:val="20"/>
          <w:lang w:eastAsia="cs-CZ"/>
        </w:rPr>
        <w:tab/>
      </w:r>
      <w:r w:rsidRPr="00E87186">
        <w:rPr>
          <w:rFonts w:ascii="Arial Narrow" w:hAnsi="Arial Narrow" w:cs="Arial"/>
          <w:sz w:val="20"/>
          <w:szCs w:val="20"/>
          <w:lang w:eastAsia="cs-CZ"/>
        </w:rPr>
        <w:tab/>
      </w:r>
      <w:r w:rsidR="00A87540" w:rsidRPr="00E87186">
        <w:rPr>
          <w:rFonts w:ascii="Arial Narrow" w:hAnsi="Arial Narrow" w:cs="Arial"/>
          <w:sz w:val="20"/>
          <w:szCs w:val="20"/>
          <w:lang w:eastAsia="cs-CZ"/>
        </w:rPr>
        <w:tab/>
      </w:r>
      <w:r w:rsidRPr="00E87186">
        <w:rPr>
          <w:rFonts w:ascii="Arial Narrow" w:hAnsi="Arial Narrow" w:cs="Arial"/>
          <w:sz w:val="20"/>
          <w:szCs w:val="20"/>
          <w:lang w:eastAsia="cs-CZ"/>
        </w:rPr>
        <w:t xml:space="preserve">za dodavatele:                                          </w:t>
      </w:r>
    </w:p>
    <w:p w14:paraId="77FC63BD" w14:textId="777ED0EE" w:rsidR="00FD70C2" w:rsidRPr="00E87186" w:rsidRDefault="00FD70C2" w:rsidP="00A87540">
      <w:pPr>
        <w:ind w:right="-284" w:firstLine="340"/>
        <w:jc w:val="both"/>
        <w:rPr>
          <w:rFonts w:ascii="Arial Narrow" w:hAnsi="Arial Narrow" w:cs="Arial"/>
          <w:b/>
          <w:sz w:val="20"/>
          <w:szCs w:val="20"/>
          <w:lang w:eastAsia="cs-CZ"/>
        </w:rPr>
      </w:pPr>
      <w:r w:rsidRPr="00E87186">
        <w:rPr>
          <w:rFonts w:ascii="Arial Narrow" w:hAnsi="Arial Narrow" w:cs="Arial"/>
          <w:b/>
          <w:sz w:val="20"/>
          <w:szCs w:val="20"/>
          <w:lang w:eastAsia="cs-CZ"/>
        </w:rPr>
        <w:t xml:space="preserve">Ing. Blanka Havlík </w:t>
      </w:r>
      <w:r w:rsidRPr="00E87186">
        <w:rPr>
          <w:rFonts w:ascii="Arial Narrow" w:hAnsi="Arial Narrow" w:cs="Arial"/>
          <w:b/>
          <w:sz w:val="20"/>
          <w:szCs w:val="20"/>
          <w:lang w:eastAsia="cs-CZ"/>
        </w:rPr>
        <w:tab/>
      </w:r>
      <w:r w:rsidRPr="00E87186">
        <w:rPr>
          <w:rFonts w:ascii="Arial Narrow" w:hAnsi="Arial Narrow" w:cs="Arial"/>
          <w:b/>
          <w:sz w:val="20"/>
          <w:szCs w:val="20"/>
          <w:lang w:eastAsia="cs-CZ"/>
        </w:rPr>
        <w:tab/>
      </w:r>
      <w:r w:rsidRPr="00E87186">
        <w:rPr>
          <w:rFonts w:ascii="Arial Narrow" w:hAnsi="Arial Narrow" w:cs="Arial"/>
          <w:b/>
          <w:sz w:val="20"/>
          <w:szCs w:val="20"/>
          <w:lang w:eastAsia="cs-CZ"/>
        </w:rPr>
        <w:tab/>
      </w:r>
      <w:r w:rsidRPr="00E87186">
        <w:rPr>
          <w:rFonts w:ascii="Arial Narrow" w:hAnsi="Arial Narrow" w:cs="Arial"/>
          <w:b/>
          <w:sz w:val="20"/>
          <w:szCs w:val="20"/>
          <w:lang w:eastAsia="cs-CZ"/>
        </w:rPr>
        <w:tab/>
      </w:r>
      <w:r w:rsidRPr="00E87186">
        <w:rPr>
          <w:rFonts w:ascii="Arial Narrow" w:hAnsi="Arial Narrow" w:cs="Arial"/>
          <w:b/>
          <w:sz w:val="20"/>
          <w:szCs w:val="20"/>
          <w:lang w:eastAsia="cs-CZ"/>
        </w:rPr>
        <w:tab/>
      </w:r>
      <w:r w:rsidRPr="00E87186">
        <w:rPr>
          <w:rFonts w:ascii="Arial Narrow" w:hAnsi="Arial Narrow" w:cs="Arial"/>
          <w:b/>
          <w:sz w:val="20"/>
          <w:szCs w:val="20"/>
          <w:lang w:eastAsia="cs-CZ"/>
        </w:rPr>
        <w:tab/>
      </w:r>
      <w:r w:rsidRPr="00E87186">
        <w:rPr>
          <w:rFonts w:ascii="Arial Narrow" w:hAnsi="Arial Narrow" w:cs="Arial"/>
          <w:b/>
          <w:sz w:val="20"/>
          <w:szCs w:val="20"/>
          <w:lang w:eastAsia="cs-CZ"/>
        </w:rPr>
        <w:tab/>
      </w:r>
      <w:r w:rsidRPr="00E87186">
        <w:rPr>
          <w:rFonts w:ascii="Arial Narrow" w:hAnsi="Arial Narrow" w:cs="Arial"/>
          <w:b/>
          <w:sz w:val="20"/>
          <w:szCs w:val="20"/>
          <w:lang w:eastAsia="cs-CZ"/>
        </w:rPr>
        <w:tab/>
      </w:r>
      <w:r w:rsidRPr="00E87186">
        <w:rPr>
          <w:rFonts w:ascii="Arial Narrow" w:hAnsi="Arial Narrow" w:cs="Arial"/>
          <w:b/>
          <w:sz w:val="20"/>
          <w:szCs w:val="20"/>
          <w:lang w:eastAsia="cs-CZ"/>
        </w:rPr>
        <w:tab/>
      </w:r>
      <w:r w:rsidRPr="00E87186">
        <w:rPr>
          <w:rFonts w:ascii="Arial Narrow" w:hAnsi="Arial Narrow" w:cs="Arial"/>
          <w:b/>
          <w:sz w:val="20"/>
          <w:szCs w:val="20"/>
          <w:lang w:eastAsia="cs-CZ"/>
        </w:rPr>
        <w:tab/>
      </w:r>
      <w:r w:rsidR="00A87540" w:rsidRPr="00E87186">
        <w:rPr>
          <w:rFonts w:ascii="Arial Narrow" w:hAnsi="Arial Narrow" w:cs="Arial"/>
          <w:b/>
          <w:sz w:val="20"/>
          <w:szCs w:val="20"/>
          <w:lang w:eastAsia="cs-CZ"/>
        </w:rPr>
        <w:tab/>
      </w:r>
      <w:r w:rsidRPr="00E87186">
        <w:rPr>
          <w:rFonts w:ascii="Arial Narrow" w:hAnsi="Arial Narrow" w:cs="Arial"/>
          <w:b/>
          <w:color w:val="000000"/>
          <w:sz w:val="20"/>
          <w:szCs w:val="20"/>
          <w:lang w:eastAsia="cs-CZ"/>
        </w:rPr>
        <w:t>[</w:t>
      </w:r>
      <w:r w:rsidRPr="00E87186">
        <w:rPr>
          <w:rFonts w:ascii="Arial Narrow" w:hAnsi="Arial Narrow" w:cs="Arial"/>
          <w:b/>
          <w:sz w:val="20"/>
          <w:szCs w:val="20"/>
          <w:highlight w:val="yellow"/>
          <w:lang w:eastAsia="cs-CZ"/>
        </w:rPr>
        <w:t>doplní uchazeč</w:t>
      </w:r>
      <w:r w:rsidRPr="00E87186">
        <w:rPr>
          <w:rFonts w:ascii="Arial Narrow" w:hAnsi="Arial Narrow" w:cs="Arial"/>
          <w:b/>
          <w:sz w:val="20"/>
          <w:szCs w:val="20"/>
          <w:lang w:eastAsia="cs-CZ"/>
        </w:rPr>
        <w:t>]</w:t>
      </w:r>
    </w:p>
    <w:p w14:paraId="288B36C2" w14:textId="57222B74" w:rsidR="00FD70C2" w:rsidRPr="00E87186" w:rsidRDefault="00FD70C2" w:rsidP="00A87540">
      <w:pPr>
        <w:ind w:right="-284" w:firstLine="340"/>
        <w:jc w:val="both"/>
        <w:rPr>
          <w:rFonts w:ascii="Arial Narrow" w:hAnsi="Arial Narrow" w:cs="Arial"/>
          <w:b/>
          <w:sz w:val="20"/>
          <w:szCs w:val="20"/>
          <w:lang w:eastAsia="cs-CZ"/>
        </w:rPr>
      </w:pPr>
      <w:r w:rsidRPr="00E87186">
        <w:rPr>
          <w:rFonts w:ascii="Arial Narrow" w:hAnsi="Arial Narrow" w:cs="Arial"/>
          <w:b/>
          <w:sz w:val="20"/>
          <w:szCs w:val="20"/>
          <w:lang w:eastAsia="cs-CZ"/>
        </w:rPr>
        <w:t xml:space="preserve">ředitelka krajské pobočky pro </w:t>
      </w:r>
      <w:proofErr w:type="spellStart"/>
      <w:proofErr w:type="gramStart"/>
      <w:r w:rsidRPr="00E87186">
        <w:rPr>
          <w:rFonts w:ascii="Arial Narrow" w:hAnsi="Arial Narrow" w:cs="Arial"/>
          <w:b/>
          <w:sz w:val="20"/>
          <w:szCs w:val="20"/>
          <w:lang w:eastAsia="cs-CZ"/>
        </w:rPr>
        <w:t>hl.m</w:t>
      </w:r>
      <w:proofErr w:type="spellEnd"/>
      <w:r w:rsidRPr="00E87186">
        <w:rPr>
          <w:rFonts w:ascii="Arial Narrow" w:hAnsi="Arial Narrow" w:cs="Arial"/>
          <w:b/>
          <w:sz w:val="20"/>
          <w:szCs w:val="20"/>
          <w:lang w:eastAsia="cs-CZ"/>
        </w:rPr>
        <w:t>.</w:t>
      </w:r>
      <w:proofErr w:type="gramEnd"/>
      <w:r w:rsidRPr="00E87186">
        <w:rPr>
          <w:rFonts w:ascii="Arial Narrow" w:hAnsi="Arial Narrow" w:cs="Arial"/>
          <w:b/>
          <w:sz w:val="20"/>
          <w:szCs w:val="20"/>
          <w:lang w:eastAsia="cs-CZ"/>
        </w:rPr>
        <w:t xml:space="preserve"> Prahu              </w:t>
      </w:r>
      <w:r w:rsidRPr="00E87186">
        <w:rPr>
          <w:rFonts w:ascii="Arial Narrow" w:hAnsi="Arial Narrow" w:cs="Arial"/>
          <w:b/>
          <w:sz w:val="20"/>
          <w:szCs w:val="20"/>
          <w:lang w:eastAsia="cs-CZ"/>
        </w:rPr>
        <w:tab/>
      </w:r>
      <w:r w:rsidRPr="00E87186">
        <w:rPr>
          <w:rFonts w:ascii="Arial Narrow" w:hAnsi="Arial Narrow" w:cs="Arial"/>
          <w:b/>
          <w:sz w:val="20"/>
          <w:szCs w:val="20"/>
          <w:lang w:eastAsia="cs-CZ"/>
        </w:rPr>
        <w:tab/>
      </w:r>
      <w:r w:rsidRPr="00E87186">
        <w:rPr>
          <w:rFonts w:ascii="Arial Narrow" w:hAnsi="Arial Narrow" w:cs="Arial"/>
          <w:b/>
          <w:sz w:val="20"/>
          <w:szCs w:val="20"/>
          <w:lang w:eastAsia="cs-CZ"/>
        </w:rPr>
        <w:tab/>
      </w:r>
      <w:r w:rsidR="00A87540" w:rsidRPr="00E87186">
        <w:rPr>
          <w:rFonts w:ascii="Arial Narrow" w:hAnsi="Arial Narrow" w:cs="Arial"/>
          <w:b/>
          <w:sz w:val="20"/>
          <w:szCs w:val="20"/>
          <w:lang w:eastAsia="cs-CZ"/>
        </w:rPr>
        <w:tab/>
      </w:r>
      <w:r w:rsidRPr="00E87186">
        <w:rPr>
          <w:rFonts w:ascii="Arial Narrow" w:hAnsi="Arial Narrow" w:cs="Arial"/>
          <w:b/>
          <w:color w:val="000000"/>
          <w:sz w:val="20"/>
          <w:szCs w:val="20"/>
          <w:lang w:eastAsia="cs-CZ"/>
        </w:rPr>
        <w:t>[</w:t>
      </w:r>
      <w:r w:rsidRPr="00E87186">
        <w:rPr>
          <w:rFonts w:ascii="Arial Narrow" w:hAnsi="Arial Narrow" w:cs="Arial"/>
          <w:b/>
          <w:sz w:val="20"/>
          <w:szCs w:val="20"/>
          <w:highlight w:val="yellow"/>
          <w:lang w:eastAsia="cs-CZ"/>
        </w:rPr>
        <w:t>doplní uchazeč</w:t>
      </w:r>
      <w:r w:rsidRPr="00E87186">
        <w:rPr>
          <w:rFonts w:ascii="Arial Narrow" w:hAnsi="Arial Narrow" w:cs="Arial"/>
          <w:b/>
          <w:sz w:val="20"/>
          <w:szCs w:val="20"/>
          <w:lang w:eastAsia="cs-CZ"/>
        </w:rPr>
        <w:t>]</w:t>
      </w:r>
    </w:p>
    <w:p w14:paraId="7FC075EE" w14:textId="54E9D7AF" w:rsidR="00FD70C2" w:rsidRPr="00E87186" w:rsidRDefault="00FD70C2" w:rsidP="00A87540">
      <w:pPr>
        <w:spacing w:after="120" w:line="480" w:lineRule="auto"/>
        <w:ind w:right="-284" w:firstLine="340"/>
        <w:jc w:val="both"/>
        <w:rPr>
          <w:rFonts w:ascii="Arial Narrow" w:hAnsi="Arial Narrow" w:cs="Arial"/>
          <w:b/>
          <w:sz w:val="20"/>
          <w:szCs w:val="20"/>
          <w:lang w:eastAsia="cs-CZ"/>
        </w:rPr>
      </w:pPr>
      <w:r w:rsidRPr="00E87186">
        <w:rPr>
          <w:rFonts w:ascii="Arial Narrow" w:hAnsi="Arial Narrow" w:cs="Arial"/>
          <w:b/>
          <w:sz w:val="20"/>
          <w:szCs w:val="20"/>
          <w:lang w:eastAsia="cs-CZ"/>
        </w:rPr>
        <w:t>Úřad práce České republiky</w:t>
      </w:r>
      <w:r w:rsidRPr="00E87186">
        <w:rPr>
          <w:rFonts w:ascii="Arial Narrow" w:hAnsi="Arial Narrow" w:cs="Arial"/>
          <w:b/>
          <w:sz w:val="20"/>
          <w:szCs w:val="20"/>
          <w:lang w:eastAsia="cs-CZ"/>
        </w:rPr>
        <w:tab/>
      </w:r>
      <w:r w:rsidRPr="00E87186">
        <w:rPr>
          <w:rFonts w:ascii="Arial Narrow" w:hAnsi="Arial Narrow" w:cs="Arial"/>
          <w:b/>
          <w:sz w:val="20"/>
          <w:szCs w:val="20"/>
          <w:lang w:eastAsia="cs-CZ"/>
        </w:rPr>
        <w:tab/>
      </w:r>
      <w:r w:rsidRPr="00E87186">
        <w:rPr>
          <w:rFonts w:ascii="Arial Narrow" w:hAnsi="Arial Narrow" w:cs="Arial"/>
          <w:b/>
          <w:sz w:val="20"/>
          <w:szCs w:val="20"/>
          <w:lang w:eastAsia="cs-CZ"/>
        </w:rPr>
        <w:tab/>
      </w:r>
      <w:r w:rsidRPr="00E87186">
        <w:rPr>
          <w:rFonts w:ascii="Arial Narrow" w:hAnsi="Arial Narrow" w:cs="Arial"/>
          <w:b/>
          <w:sz w:val="20"/>
          <w:szCs w:val="20"/>
          <w:lang w:eastAsia="cs-CZ"/>
        </w:rPr>
        <w:tab/>
      </w:r>
      <w:r w:rsidRPr="00E87186">
        <w:rPr>
          <w:rFonts w:ascii="Arial Narrow" w:hAnsi="Arial Narrow" w:cs="Arial"/>
          <w:b/>
          <w:sz w:val="20"/>
          <w:szCs w:val="20"/>
          <w:lang w:eastAsia="cs-CZ"/>
        </w:rPr>
        <w:tab/>
      </w:r>
      <w:r w:rsidRPr="00E87186">
        <w:rPr>
          <w:rFonts w:ascii="Arial Narrow" w:hAnsi="Arial Narrow" w:cs="Arial"/>
          <w:b/>
          <w:sz w:val="20"/>
          <w:szCs w:val="20"/>
          <w:lang w:eastAsia="cs-CZ"/>
        </w:rPr>
        <w:tab/>
      </w:r>
      <w:r w:rsidRPr="00E87186">
        <w:rPr>
          <w:rFonts w:ascii="Arial Narrow" w:hAnsi="Arial Narrow" w:cs="Arial"/>
          <w:b/>
          <w:sz w:val="20"/>
          <w:szCs w:val="20"/>
          <w:lang w:eastAsia="cs-CZ"/>
        </w:rPr>
        <w:tab/>
      </w:r>
      <w:r w:rsidRPr="00E87186">
        <w:rPr>
          <w:rFonts w:ascii="Arial Narrow" w:hAnsi="Arial Narrow" w:cs="Arial"/>
          <w:b/>
          <w:sz w:val="20"/>
          <w:szCs w:val="20"/>
          <w:lang w:eastAsia="cs-CZ"/>
        </w:rPr>
        <w:tab/>
      </w:r>
      <w:r w:rsidR="00A87540" w:rsidRPr="00E87186">
        <w:rPr>
          <w:rFonts w:ascii="Arial Narrow" w:hAnsi="Arial Narrow" w:cs="Arial"/>
          <w:b/>
          <w:sz w:val="20"/>
          <w:szCs w:val="20"/>
          <w:lang w:eastAsia="cs-CZ"/>
        </w:rPr>
        <w:tab/>
      </w:r>
      <w:r w:rsidRPr="00E87186">
        <w:rPr>
          <w:rFonts w:ascii="Arial Narrow" w:hAnsi="Arial Narrow" w:cs="Arial"/>
          <w:b/>
          <w:color w:val="000000"/>
          <w:sz w:val="20"/>
          <w:szCs w:val="20"/>
          <w:lang w:eastAsia="cs-CZ"/>
        </w:rPr>
        <w:t>[</w:t>
      </w:r>
      <w:r w:rsidRPr="00E87186">
        <w:rPr>
          <w:rFonts w:ascii="Arial Narrow" w:hAnsi="Arial Narrow" w:cs="Arial"/>
          <w:b/>
          <w:sz w:val="20"/>
          <w:szCs w:val="20"/>
          <w:highlight w:val="yellow"/>
          <w:lang w:eastAsia="cs-CZ"/>
        </w:rPr>
        <w:t>doplní uchazeč</w:t>
      </w:r>
      <w:r w:rsidRPr="00E87186">
        <w:rPr>
          <w:rFonts w:ascii="Arial Narrow" w:hAnsi="Arial Narrow" w:cs="Arial"/>
          <w:b/>
          <w:sz w:val="20"/>
          <w:szCs w:val="20"/>
          <w:lang w:eastAsia="cs-CZ"/>
        </w:rPr>
        <w:t>]</w:t>
      </w:r>
    </w:p>
    <w:p w14:paraId="15793A47" w14:textId="77777777" w:rsidR="00FD70C2" w:rsidRPr="00E87186" w:rsidRDefault="00FD70C2" w:rsidP="00FD70C2">
      <w:pPr>
        <w:spacing w:after="120" w:line="360" w:lineRule="auto"/>
        <w:ind w:right="-284"/>
        <w:jc w:val="both"/>
        <w:rPr>
          <w:rFonts w:ascii="Arial Narrow" w:hAnsi="Arial Narrow" w:cs="Arial"/>
          <w:sz w:val="20"/>
          <w:szCs w:val="20"/>
          <w:lang w:eastAsia="cs-CZ"/>
        </w:rPr>
      </w:pPr>
    </w:p>
    <w:p w14:paraId="66BD7136" w14:textId="2A04268C" w:rsidR="00FD70C2" w:rsidRPr="00E87186" w:rsidRDefault="00FD70C2" w:rsidP="00A87540">
      <w:pPr>
        <w:spacing w:after="120" w:line="360" w:lineRule="auto"/>
        <w:ind w:right="-284" w:firstLine="340"/>
        <w:jc w:val="both"/>
        <w:rPr>
          <w:rFonts w:ascii="Arial Narrow" w:hAnsi="Arial Narrow" w:cs="Arial"/>
          <w:sz w:val="20"/>
          <w:szCs w:val="20"/>
          <w:lang w:eastAsia="cs-CZ"/>
        </w:rPr>
      </w:pPr>
      <w:r w:rsidRPr="00E87186">
        <w:rPr>
          <w:rFonts w:ascii="Arial Narrow" w:hAnsi="Arial Narrow" w:cs="Arial"/>
          <w:sz w:val="20"/>
          <w:szCs w:val="20"/>
          <w:lang w:eastAsia="cs-CZ"/>
        </w:rPr>
        <w:t>___________________________</w:t>
      </w:r>
      <w:r w:rsidRPr="00E87186">
        <w:rPr>
          <w:rFonts w:ascii="Arial Narrow" w:hAnsi="Arial Narrow" w:cs="Arial"/>
          <w:sz w:val="20"/>
          <w:szCs w:val="20"/>
          <w:lang w:eastAsia="cs-CZ"/>
        </w:rPr>
        <w:tab/>
      </w:r>
      <w:r w:rsidRPr="00E87186">
        <w:rPr>
          <w:rFonts w:ascii="Arial Narrow" w:hAnsi="Arial Narrow" w:cs="Arial"/>
          <w:sz w:val="20"/>
          <w:szCs w:val="20"/>
          <w:lang w:eastAsia="cs-CZ"/>
        </w:rPr>
        <w:tab/>
      </w:r>
      <w:r w:rsidRPr="00E87186">
        <w:rPr>
          <w:rFonts w:ascii="Arial Narrow" w:hAnsi="Arial Narrow" w:cs="Arial"/>
          <w:sz w:val="20"/>
          <w:szCs w:val="20"/>
          <w:lang w:eastAsia="cs-CZ"/>
        </w:rPr>
        <w:tab/>
      </w:r>
      <w:r w:rsidRPr="00E87186">
        <w:rPr>
          <w:rFonts w:ascii="Arial Narrow" w:hAnsi="Arial Narrow" w:cs="Arial"/>
          <w:sz w:val="20"/>
          <w:szCs w:val="20"/>
          <w:lang w:eastAsia="cs-CZ"/>
        </w:rPr>
        <w:tab/>
      </w:r>
      <w:r w:rsidRPr="00E87186">
        <w:rPr>
          <w:rFonts w:ascii="Arial Narrow" w:hAnsi="Arial Narrow" w:cs="Arial"/>
          <w:sz w:val="20"/>
          <w:szCs w:val="20"/>
          <w:lang w:eastAsia="cs-CZ"/>
        </w:rPr>
        <w:tab/>
      </w:r>
      <w:r w:rsidRPr="00E87186">
        <w:rPr>
          <w:rFonts w:ascii="Arial Narrow" w:hAnsi="Arial Narrow" w:cs="Arial"/>
          <w:sz w:val="20"/>
          <w:szCs w:val="20"/>
          <w:lang w:eastAsia="cs-CZ"/>
        </w:rPr>
        <w:tab/>
      </w:r>
      <w:r w:rsidRPr="00E87186">
        <w:rPr>
          <w:rFonts w:ascii="Arial Narrow" w:hAnsi="Arial Narrow" w:cs="Arial"/>
          <w:sz w:val="20"/>
          <w:szCs w:val="20"/>
          <w:lang w:eastAsia="cs-CZ"/>
        </w:rPr>
        <w:tab/>
      </w:r>
      <w:r w:rsidR="00A87540" w:rsidRPr="00E87186">
        <w:rPr>
          <w:rFonts w:ascii="Arial Narrow" w:hAnsi="Arial Narrow" w:cs="Arial"/>
          <w:sz w:val="20"/>
          <w:szCs w:val="20"/>
          <w:lang w:eastAsia="cs-CZ"/>
        </w:rPr>
        <w:tab/>
      </w:r>
      <w:r w:rsidRPr="00E87186">
        <w:rPr>
          <w:rFonts w:ascii="Arial Narrow" w:hAnsi="Arial Narrow" w:cs="Arial"/>
          <w:sz w:val="20"/>
          <w:szCs w:val="20"/>
          <w:lang w:eastAsia="cs-CZ"/>
        </w:rPr>
        <w:t>___________________________</w:t>
      </w:r>
    </w:p>
    <w:p w14:paraId="721274C5" w14:textId="77777777" w:rsidR="00FD70C2" w:rsidRDefault="00FD70C2" w:rsidP="00FD70C2">
      <w:pPr>
        <w:spacing w:line="480" w:lineRule="auto"/>
        <w:ind w:right="-115"/>
        <w:jc w:val="both"/>
        <w:rPr>
          <w:rFonts w:ascii="Arial Narrow" w:hAnsi="Arial Narrow"/>
          <w:sz w:val="21"/>
          <w:szCs w:val="21"/>
          <w:lang w:val="x-none" w:eastAsia="cs-CZ"/>
        </w:rPr>
        <w:sectPr w:rsidR="00FD70C2" w:rsidSect="00AF4E5A">
          <w:headerReference w:type="default" r:id="rId18"/>
          <w:footerReference w:type="default" r:id="rId19"/>
          <w:pgSz w:w="11906" w:h="16838"/>
          <w:pgMar w:top="1805" w:right="991" w:bottom="1134" w:left="993" w:header="426" w:footer="360" w:gutter="0"/>
          <w:pgNumType w:start="1"/>
          <w:cols w:space="708"/>
          <w:docGrid w:linePitch="360"/>
        </w:sectPr>
      </w:pPr>
      <w:r w:rsidRPr="00E87186">
        <w:rPr>
          <w:rFonts w:ascii="Arial Narrow" w:hAnsi="Arial Narrow"/>
          <w:sz w:val="20"/>
          <w:szCs w:val="20"/>
          <w:lang w:val="x-none" w:eastAsia="cs-CZ"/>
        </w:rPr>
        <w:tab/>
      </w:r>
      <w:r w:rsidRPr="00E87186">
        <w:rPr>
          <w:rFonts w:ascii="Arial Narrow" w:hAnsi="Arial Narrow"/>
          <w:sz w:val="20"/>
          <w:szCs w:val="20"/>
          <w:lang w:val="x-none" w:eastAsia="cs-CZ"/>
        </w:rPr>
        <w:br w:type="page"/>
      </w:r>
    </w:p>
    <w:p w14:paraId="5615365A" w14:textId="77777777" w:rsidR="00FD70C2" w:rsidRPr="00053DAD" w:rsidRDefault="00FD70C2" w:rsidP="00FD70C2">
      <w:pPr>
        <w:suppressAutoHyphens/>
        <w:jc w:val="center"/>
        <w:rPr>
          <w:rFonts w:ascii="Arial" w:hAnsi="Arial" w:cs="Arial"/>
          <w:b/>
          <w:bCs/>
          <w:sz w:val="20"/>
        </w:rPr>
      </w:pPr>
      <w:r>
        <w:rPr>
          <w:rFonts w:ascii="Arial" w:hAnsi="Arial" w:cs="Arial"/>
          <w:b/>
          <w:bCs/>
        </w:rPr>
        <w:lastRenderedPageBreak/>
        <w:t>NABÍDKA PROVEDENÍ PORADENSKÉ</w:t>
      </w:r>
      <w:r w:rsidRPr="00053DAD">
        <w:rPr>
          <w:rFonts w:ascii="Arial" w:hAnsi="Arial" w:cs="Arial"/>
          <w:b/>
          <w:bCs/>
        </w:rPr>
        <w:t xml:space="preserve"> ČINNOSTI</w:t>
      </w:r>
    </w:p>
    <w:p w14:paraId="66D393BD" w14:textId="77777777" w:rsidR="00FD70C2" w:rsidRPr="00053DAD" w:rsidRDefault="00FD70C2" w:rsidP="00FD70C2">
      <w:pPr>
        <w:suppressAutoHyphens/>
        <w:rPr>
          <w:b/>
          <w:bCs/>
          <w:sz w:val="16"/>
        </w:rPr>
      </w:pPr>
      <w:r w:rsidRPr="00053DAD">
        <w:rPr>
          <w:rFonts w:ascii="Arial" w:hAnsi="Arial" w:cs="Arial"/>
          <w:b/>
          <w:bCs/>
          <w:sz w:val="16"/>
        </w:rPr>
        <w:t>Název odborného zařízení:</w:t>
      </w:r>
    </w:p>
    <w:tbl>
      <w:tblPr>
        <w:tblW w:w="0" w:type="auto"/>
        <w:tblInd w:w="-5" w:type="dxa"/>
        <w:tblLayout w:type="fixed"/>
        <w:tblCellMar>
          <w:left w:w="70" w:type="dxa"/>
          <w:right w:w="70" w:type="dxa"/>
        </w:tblCellMar>
        <w:tblLook w:val="0000" w:firstRow="0" w:lastRow="0" w:firstColumn="0" w:lastColumn="0" w:noHBand="0" w:noVBand="0"/>
      </w:tblPr>
      <w:tblGrid>
        <w:gridCol w:w="2668"/>
        <w:gridCol w:w="2156"/>
        <w:gridCol w:w="1422"/>
        <w:gridCol w:w="1100"/>
        <w:gridCol w:w="711"/>
        <w:gridCol w:w="2287"/>
        <w:gridCol w:w="10"/>
      </w:tblGrid>
      <w:tr w:rsidR="00FD70C2" w:rsidRPr="00053DAD" w14:paraId="31B02A39" w14:textId="77777777" w:rsidTr="00FD70C2">
        <w:trPr>
          <w:trHeight w:val="567"/>
        </w:trPr>
        <w:tc>
          <w:tcPr>
            <w:tcW w:w="10354" w:type="dxa"/>
            <w:gridSpan w:val="7"/>
            <w:tcBorders>
              <w:top w:val="single" w:sz="4" w:space="0" w:color="000000"/>
              <w:left w:val="single" w:sz="4" w:space="0" w:color="000000"/>
              <w:bottom w:val="single" w:sz="4" w:space="0" w:color="000000"/>
              <w:right w:val="single" w:sz="4" w:space="0" w:color="000000"/>
            </w:tcBorders>
            <w:shd w:val="clear" w:color="auto" w:fill="auto"/>
          </w:tcPr>
          <w:p w14:paraId="5DD7B73D" w14:textId="77777777" w:rsidR="00FD70C2" w:rsidRPr="00053DAD" w:rsidRDefault="00FD70C2" w:rsidP="00FD70C2">
            <w:pPr>
              <w:suppressAutoHyphens/>
              <w:spacing w:before="60" w:after="60"/>
              <w:rPr>
                <w:rFonts w:ascii="Arial" w:hAnsi="Arial" w:cs="Arial"/>
                <w:sz w:val="16"/>
              </w:rPr>
            </w:pPr>
            <w:r w:rsidRPr="00053DAD">
              <w:rPr>
                <w:rFonts w:ascii="Arial" w:hAnsi="Arial" w:cs="Arial"/>
                <w:sz w:val="16"/>
              </w:rPr>
              <w:t xml:space="preserve">Název: </w:t>
            </w:r>
          </w:p>
          <w:p w14:paraId="379D897C" w14:textId="77777777" w:rsidR="00FD70C2" w:rsidRPr="00053DAD" w:rsidRDefault="00FD70C2" w:rsidP="00FD70C2">
            <w:pPr>
              <w:suppressAutoHyphens/>
              <w:spacing w:before="60" w:after="60"/>
              <w:rPr>
                <w:rFonts w:ascii="Arial" w:hAnsi="Arial" w:cs="Arial"/>
                <w:sz w:val="20"/>
                <w:szCs w:val="20"/>
              </w:rPr>
            </w:pPr>
            <w:r w:rsidRPr="00053DAD">
              <w:rPr>
                <w:rFonts w:ascii="Arial" w:hAnsi="Arial" w:cs="Arial"/>
                <w:sz w:val="16"/>
              </w:rPr>
              <w:t xml:space="preserve">                                                                   </w:t>
            </w:r>
            <w:r>
              <w:rPr>
                <w:rFonts w:ascii="Arial" w:hAnsi="Arial" w:cs="Arial"/>
                <w:sz w:val="16"/>
              </w:rPr>
              <w:t xml:space="preserve">  </w:t>
            </w:r>
            <w:r w:rsidRPr="00053DAD">
              <w:rPr>
                <w:rFonts w:ascii="Arial" w:hAnsi="Arial" w:cs="Arial"/>
                <w:sz w:val="16"/>
              </w:rPr>
              <w:t xml:space="preserve">                                                                                          IČ: </w:t>
            </w:r>
          </w:p>
        </w:tc>
      </w:tr>
      <w:tr w:rsidR="00FD70C2" w:rsidRPr="00053DAD" w14:paraId="3181B964" w14:textId="77777777" w:rsidTr="00FD70C2">
        <w:trPr>
          <w:trHeight w:val="567"/>
        </w:trPr>
        <w:tc>
          <w:tcPr>
            <w:tcW w:w="2668" w:type="dxa"/>
            <w:tcBorders>
              <w:top w:val="single" w:sz="4" w:space="0" w:color="000000"/>
              <w:left w:val="single" w:sz="4" w:space="0" w:color="000000"/>
              <w:bottom w:val="single" w:sz="4" w:space="0" w:color="000000"/>
            </w:tcBorders>
            <w:shd w:val="clear" w:color="auto" w:fill="auto"/>
          </w:tcPr>
          <w:p w14:paraId="4E508DD2" w14:textId="77777777" w:rsidR="00FD70C2" w:rsidRPr="00053DAD" w:rsidRDefault="00FD70C2" w:rsidP="00FD70C2">
            <w:pPr>
              <w:suppressAutoHyphens/>
              <w:snapToGrid w:val="0"/>
              <w:spacing w:before="60" w:after="60"/>
              <w:rPr>
                <w:rFonts w:ascii="Arial" w:hAnsi="Arial" w:cs="Arial"/>
                <w:sz w:val="20"/>
                <w:szCs w:val="20"/>
              </w:rPr>
            </w:pPr>
          </w:p>
          <w:p w14:paraId="035D8536" w14:textId="77777777" w:rsidR="00FD70C2" w:rsidRPr="00053DAD" w:rsidRDefault="00FD70C2" w:rsidP="00FD70C2">
            <w:pPr>
              <w:suppressAutoHyphens/>
              <w:spacing w:before="60" w:after="60"/>
              <w:rPr>
                <w:rFonts w:ascii="Arial" w:hAnsi="Arial" w:cs="Arial"/>
                <w:sz w:val="16"/>
              </w:rPr>
            </w:pPr>
            <w:r w:rsidRPr="00053DAD">
              <w:rPr>
                <w:rFonts w:ascii="Arial" w:hAnsi="Arial" w:cs="Arial"/>
                <w:sz w:val="16"/>
              </w:rPr>
              <w:t>Telefon:</w:t>
            </w:r>
          </w:p>
        </w:tc>
        <w:tc>
          <w:tcPr>
            <w:tcW w:w="2156" w:type="dxa"/>
            <w:tcBorders>
              <w:top w:val="single" w:sz="4" w:space="0" w:color="000000"/>
              <w:left w:val="single" w:sz="4" w:space="0" w:color="000000"/>
              <w:bottom w:val="single" w:sz="4" w:space="0" w:color="000000"/>
            </w:tcBorders>
            <w:shd w:val="clear" w:color="auto" w:fill="auto"/>
          </w:tcPr>
          <w:p w14:paraId="35CC2CE1" w14:textId="77777777" w:rsidR="00FD70C2" w:rsidRPr="00053DAD" w:rsidRDefault="00FD70C2" w:rsidP="00FD70C2">
            <w:pPr>
              <w:suppressAutoHyphens/>
              <w:snapToGrid w:val="0"/>
              <w:spacing w:before="60" w:after="60"/>
              <w:rPr>
                <w:rFonts w:ascii="Arial" w:hAnsi="Arial" w:cs="Arial"/>
                <w:sz w:val="16"/>
              </w:rPr>
            </w:pPr>
          </w:p>
          <w:p w14:paraId="74E2796B" w14:textId="77777777" w:rsidR="00FD70C2" w:rsidRPr="00053DAD" w:rsidRDefault="00FD70C2" w:rsidP="00FD70C2">
            <w:pPr>
              <w:suppressAutoHyphens/>
              <w:spacing w:before="60" w:after="60"/>
              <w:rPr>
                <w:rFonts w:ascii="Arial" w:hAnsi="Arial" w:cs="Arial"/>
                <w:sz w:val="16"/>
              </w:rPr>
            </w:pPr>
            <w:r w:rsidRPr="00053DAD">
              <w:rPr>
                <w:rFonts w:ascii="Arial" w:hAnsi="Arial" w:cs="Arial"/>
                <w:sz w:val="16"/>
              </w:rPr>
              <w:t>Fax:</w:t>
            </w:r>
          </w:p>
        </w:tc>
        <w:tc>
          <w:tcPr>
            <w:tcW w:w="2522" w:type="dxa"/>
            <w:gridSpan w:val="2"/>
            <w:tcBorders>
              <w:top w:val="single" w:sz="4" w:space="0" w:color="000000"/>
              <w:left w:val="single" w:sz="4" w:space="0" w:color="000000"/>
              <w:bottom w:val="single" w:sz="4" w:space="0" w:color="000000"/>
            </w:tcBorders>
            <w:shd w:val="clear" w:color="auto" w:fill="auto"/>
          </w:tcPr>
          <w:p w14:paraId="2F58FB3A" w14:textId="77777777" w:rsidR="00FD70C2" w:rsidRPr="00053DAD" w:rsidRDefault="00FD70C2" w:rsidP="00FD70C2">
            <w:pPr>
              <w:suppressAutoHyphens/>
              <w:snapToGrid w:val="0"/>
              <w:spacing w:before="60" w:after="60"/>
              <w:rPr>
                <w:rFonts w:ascii="Arial" w:hAnsi="Arial" w:cs="Arial"/>
                <w:sz w:val="16"/>
              </w:rPr>
            </w:pPr>
          </w:p>
          <w:p w14:paraId="03AAB591" w14:textId="77777777" w:rsidR="00FD70C2" w:rsidRPr="00053DAD" w:rsidRDefault="00FD70C2" w:rsidP="00FD70C2">
            <w:pPr>
              <w:suppressAutoHyphens/>
              <w:spacing w:before="60" w:after="60"/>
              <w:rPr>
                <w:rFonts w:ascii="Arial" w:hAnsi="Arial" w:cs="Arial"/>
                <w:sz w:val="16"/>
              </w:rPr>
            </w:pPr>
            <w:r w:rsidRPr="00053DAD">
              <w:rPr>
                <w:rFonts w:ascii="Arial" w:hAnsi="Arial" w:cs="Arial"/>
                <w:sz w:val="16"/>
              </w:rPr>
              <w:t>E-mail:</w:t>
            </w:r>
          </w:p>
        </w:tc>
        <w:tc>
          <w:tcPr>
            <w:tcW w:w="3008" w:type="dxa"/>
            <w:gridSpan w:val="3"/>
            <w:tcBorders>
              <w:top w:val="single" w:sz="4" w:space="0" w:color="000000"/>
              <w:left w:val="single" w:sz="4" w:space="0" w:color="000000"/>
              <w:bottom w:val="single" w:sz="4" w:space="0" w:color="000000"/>
              <w:right w:val="single" w:sz="4" w:space="0" w:color="000000"/>
            </w:tcBorders>
            <w:shd w:val="clear" w:color="auto" w:fill="auto"/>
          </w:tcPr>
          <w:p w14:paraId="470438D1" w14:textId="77777777" w:rsidR="00FD70C2" w:rsidRPr="00053DAD" w:rsidRDefault="00FD70C2" w:rsidP="00FD70C2">
            <w:pPr>
              <w:suppressAutoHyphens/>
              <w:snapToGrid w:val="0"/>
              <w:spacing w:before="60" w:after="60"/>
              <w:rPr>
                <w:rFonts w:ascii="Arial" w:hAnsi="Arial" w:cs="Arial"/>
                <w:sz w:val="16"/>
              </w:rPr>
            </w:pPr>
          </w:p>
          <w:p w14:paraId="08048C29" w14:textId="77777777" w:rsidR="00FD70C2" w:rsidRPr="00053DAD" w:rsidRDefault="00FD70C2" w:rsidP="00FD70C2">
            <w:pPr>
              <w:suppressAutoHyphens/>
              <w:spacing w:before="60" w:after="60"/>
              <w:rPr>
                <w:rFonts w:ascii="Arial" w:hAnsi="Arial" w:cs="Arial"/>
                <w:b/>
                <w:bCs/>
                <w:sz w:val="20"/>
                <w:szCs w:val="20"/>
              </w:rPr>
            </w:pPr>
            <w:r>
              <w:rPr>
                <w:rFonts w:ascii="Arial" w:hAnsi="Arial" w:cs="Arial"/>
                <w:sz w:val="16"/>
              </w:rPr>
              <w:t xml:space="preserve">www </w:t>
            </w:r>
            <w:r w:rsidRPr="00053DAD">
              <w:rPr>
                <w:rFonts w:ascii="Arial" w:hAnsi="Arial" w:cs="Arial"/>
                <w:sz w:val="16"/>
              </w:rPr>
              <w:t>stránky:</w:t>
            </w:r>
          </w:p>
        </w:tc>
      </w:tr>
      <w:tr w:rsidR="00FD70C2" w:rsidRPr="00053DAD" w14:paraId="1A4326FB" w14:textId="77777777" w:rsidTr="00FD70C2">
        <w:trPr>
          <w:gridAfter w:val="1"/>
          <w:wAfter w:w="10" w:type="dxa"/>
          <w:trHeight w:val="656"/>
        </w:trPr>
        <w:tc>
          <w:tcPr>
            <w:tcW w:w="10344" w:type="dxa"/>
            <w:gridSpan w:val="6"/>
            <w:tcBorders>
              <w:top w:val="single" w:sz="4" w:space="0" w:color="000000"/>
              <w:bottom w:val="single" w:sz="4" w:space="0" w:color="000000"/>
            </w:tcBorders>
            <w:shd w:val="clear" w:color="auto" w:fill="auto"/>
          </w:tcPr>
          <w:p w14:paraId="58B20984" w14:textId="77777777" w:rsidR="00FD70C2" w:rsidRPr="00053DAD" w:rsidRDefault="00FD70C2" w:rsidP="00FD70C2">
            <w:pPr>
              <w:suppressAutoHyphens/>
              <w:snapToGrid w:val="0"/>
              <w:rPr>
                <w:rFonts w:ascii="Arial" w:hAnsi="Arial" w:cs="Arial"/>
                <w:b/>
                <w:bCs/>
                <w:sz w:val="20"/>
                <w:szCs w:val="20"/>
              </w:rPr>
            </w:pPr>
          </w:p>
          <w:p w14:paraId="41240523" w14:textId="77777777" w:rsidR="00FD70C2" w:rsidRPr="00053DAD" w:rsidRDefault="00FD70C2" w:rsidP="00FD70C2">
            <w:pPr>
              <w:suppressAutoHyphens/>
              <w:rPr>
                <w:rFonts w:ascii="Arial" w:hAnsi="Arial" w:cs="Arial"/>
                <w:b/>
                <w:bCs/>
                <w:sz w:val="16"/>
              </w:rPr>
            </w:pPr>
          </w:p>
          <w:p w14:paraId="1DE5F70B" w14:textId="77777777" w:rsidR="00FD70C2" w:rsidRPr="00053DAD" w:rsidRDefault="00FD70C2" w:rsidP="00FD70C2">
            <w:pPr>
              <w:suppressAutoHyphens/>
              <w:rPr>
                <w:rFonts w:ascii="Arial" w:hAnsi="Arial" w:cs="Arial"/>
                <w:sz w:val="16"/>
              </w:rPr>
            </w:pPr>
            <w:r w:rsidRPr="00053DAD">
              <w:rPr>
                <w:rFonts w:ascii="Arial" w:hAnsi="Arial" w:cs="Arial"/>
                <w:b/>
                <w:bCs/>
                <w:sz w:val="16"/>
              </w:rPr>
              <w:t>Adresa sídla nebo místa podnikání:</w:t>
            </w:r>
          </w:p>
        </w:tc>
      </w:tr>
      <w:tr w:rsidR="00FD70C2" w:rsidRPr="00053DAD" w14:paraId="7BD78C0B" w14:textId="77777777" w:rsidTr="00FD70C2">
        <w:tc>
          <w:tcPr>
            <w:tcW w:w="4824" w:type="dxa"/>
            <w:gridSpan w:val="2"/>
            <w:tcBorders>
              <w:top w:val="single" w:sz="4" w:space="0" w:color="000000"/>
              <w:left w:val="single" w:sz="4" w:space="0" w:color="000000"/>
              <w:bottom w:val="single" w:sz="4" w:space="0" w:color="000000"/>
            </w:tcBorders>
            <w:shd w:val="clear" w:color="auto" w:fill="auto"/>
          </w:tcPr>
          <w:p w14:paraId="1D3B37B0" w14:textId="77777777" w:rsidR="00FD70C2" w:rsidRPr="00053DAD" w:rsidRDefault="00FD70C2" w:rsidP="00FD70C2">
            <w:pPr>
              <w:suppressAutoHyphens/>
              <w:spacing w:before="60" w:after="60"/>
              <w:rPr>
                <w:rFonts w:ascii="Arial" w:hAnsi="Arial" w:cs="Arial"/>
                <w:sz w:val="16"/>
              </w:rPr>
            </w:pPr>
            <w:r w:rsidRPr="00053DAD">
              <w:rPr>
                <w:rFonts w:ascii="Arial" w:hAnsi="Arial" w:cs="Arial"/>
                <w:sz w:val="16"/>
              </w:rPr>
              <w:t>Obec:</w:t>
            </w:r>
          </w:p>
        </w:tc>
        <w:tc>
          <w:tcPr>
            <w:tcW w:w="5530" w:type="dxa"/>
            <w:gridSpan w:val="5"/>
            <w:tcBorders>
              <w:top w:val="single" w:sz="4" w:space="0" w:color="000000"/>
              <w:left w:val="single" w:sz="4" w:space="0" w:color="000000"/>
              <w:bottom w:val="single" w:sz="4" w:space="0" w:color="000000"/>
              <w:right w:val="single" w:sz="4" w:space="0" w:color="000000"/>
            </w:tcBorders>
            <w:shd w:val="clear" w:color="auto" w:fill="auto"/>
          </w:tcPr>
          <w:p w14:paraId="03D41FE0" w14:textId="77777777" w:rsidR="00FD70C2" w:rsidRPr="00053DAD" w:rsidRDefault="00FD70C2" w:rsidP="00FD70C2">
            <w:pPr>
              <w:suppressAutoHyphens/>
              <w:spacing w:before="60" w:after="60"/>
              <w:ind w:left="5"/>
              <w:rPr>
                <w:rFonts w:ascii="Arial" w:hAnsi="Arial" w:cs="Arial"/>
                <w:sz w:val="16"/>
              </w:rPr>
            </w:pPr>
            <w:r w:rsidRPr="00053DAD">
              <w:rPr>
                <w:rFonts w:ascii="Arial" w:hAnsi="Arial" w:cs="Arial"/>
                <w:sz w:val="16"/>
              </w:rPr>
              <w:t>Část obce:</w:t>
            </w:r>
          </w:p>
        </w:tc>
      </w:tr>
      <w:tr w:rsidR="00FD70C2" w:rsidRPr="00053DAD" w14:paraId="52337496" w14:textId="77777777" w:rsidTr="00FD70C2">
        <w:tc>
          <w:tcPr>
            <w:tcW w:w="4824" w:type="dxa"/>
            <w:gridSpan w:val="2"/>
            <w:tcBorders>
              <w:top w:val="single" w:sz="4" w:space="0" w:color="000000"/>
              <w:left w:val="single" w:sz="4" w:space="0" w:color="000000"/>
              <w:bottom w:val="single" w:sz="4" w:space="0" w:color="000000"/>
            </w:tcBorders>
            <w:shd w:val="clear" w:color="auto" w:fill="auto"/>
          </w:tcPr>
          <w:p w14:paraId="172480A1" w14:textId="77777777" w:rsidR="00FD70C2" w:rsidRPr="00053DAD" w:rsidRDefault="00FD70C2" w:rsidP="00FD70C2">
            <w:pPr>
              <w:suppressAutoHyphens/>
              <w:spacing w:before="60" w:after="60"/>
              <w:rPr>
                <w:rFonts w:ascii="Arial" w:hAnsi="Arial" w:cs="Arial"/>
                <w:sz w:val="16"/>
              </w:rPr>
            </w:pPr>
            <w:r w:rsidRPr="00053DAD">
              <w:rPr>
                <w:rFonts w:ascii="Arial" w:hAnsi="Arial" w:cs="Arial"/>
                <w:sz w:val="16"/>
              </w:rPr>
              <w:t>Ulice:</w:t>
            </w:r>
          </w:p>
        </w:tc>
        <w:tc>
          <w:tcPr>
            <w:tcW w:w="1422" w:type="dxa"/>
            <w:tcBorders>
              <w:top w:val="single" w:sz="4" w:space="0" w:color="000000"/>
              <w:left w:val="single" w:sz="4" w:space="0" w:color="000000"/>
              <w:bottom w:val="single" w:sz="4" w:space="0" w:color="000000"/>
            </w:tcBorders>
            <w:shd w:val="clear" w:color="auto" w:fill="auto"/>
          </w:tcPr>
          <w:p w14:paraId="6E6752EA" w14:textId="77777777" w:rsidR="00FD70C2" w:rsidRPr="00053DAD" w:rsidRDefault="00FD70C2" w:rsidP="00FD70C2">
            <w:pPr>
              <w:suppressAutoHyphens/>
              <w:spacing w:before="60" w:after="60"/>
              <w:ind w:left="20"/>
              <w:rPr>
                <w:rFonts w:ascii="Arial" w:hAnsi="Arial" w:cs="Arial"/>
                <w:sz w:val="16"/>
              </w:rPr>
            </w:pPr>
            <w:proofErr w:type="gramStart"/>
            <w:r w:rsidRPr="00053DAD">
              <w:rPr>
                <w:rFonts w:ascii="Arial" w:hAnsi="Arial" w:cs="Arial"/>
                <w:sz w:val="16"/>
              </w:rPr>
              <w:t>Č.p.</w:t>
            </w:r>
            <w:proofErr w:type="gramEnd"/>
          </w:p>
        </w:tc>
        <w:tc>
          <w:tcPr>
            <w:tcW w:w="1811" w:type="dxa"/>
            <w:gridSpan w:val="2"/>
            <w:tcBorders>
              <w:top w:val="single" w:sz="4" w:space="0" w:color="000000"/>
              <w:left w:val="single" w:sz="4" w:space="0" w:color="000000"/>
              <w:bottom w:val="single" w:sz="4" w:space="0" w:color="000000"/>
            </w:tcBorders>
            <w:shd w:val="clear" w:color="auto" w:fill="auto"/>
          </w:tcPr>
          <w:p w14:paraId="0CE4BE37" w14:textId="77777777" w:rsidR="00FD70C2" w:rsidRPr="00053DAD" w:rsidRDefault="00FD70C2" w:rsidP="00FD70C2">
            <w:pPr>
              <w:suppressAutoHyphens/>
              <w:spacing w:before="60" w:after="60"/>
              <w:rPr>
                <w:rFonts w:ascii="Arial" w:hAnsi="Arial" w:cs="Arial"/>
                <w:sz w:val="16"/>
              </w:rPr>
            </w:pPr>
            <w:r w:rsidRPr="00053DAD">
              <w:rPr>
                <w:rFonts w:ascii="Arial" w:hAnsi="Arial" w:cs="Arial"/>
                <w:sz w:val="16"/>
              </w:rPr>
              <w:t>Č.</w:t>
            </w:r>
            <w:r>
              <w:rPr>
                <w:rFonts w:ascii="Arial" w:hAnsi="Arial" w:cs="Arial"/>
                <w:sz w:val="16"/>
              </w:rPr>
              <w:t xml:space="preserve"> </w:t>
            </w:r>
            <w:r w:rsidRPr="00053DAD">
              <w:rPr>
                <w:rFonts w:ascii="Arial" w:hAnsi="Arial" w:cs="Arial"/>
                <w:sz w:val="16"/>
              </w:rPr>
              <w:t>orient.</w:t>
            </w:r>
          </w:p>
        </w:tc>
        <w:tc>
          <w:tcPr>
            <w:tcW w:w="2297" w:type="dxa"/>
            <w:gridSpan w:val="2"/>
            <w:tcBorders>
              <w:top w:val="single" w:sz="4" w:space="0" w:color="000000"/>
              <w:left w:val="single" w:sz="4" w:space="0" w:color="000000"/>
              <w:bottom w:val="single" w:sz="4" w:space="0" w:color="000000"/>
              <w:right w:val="single" w:sz="4" w:space="0" w:color="000000"/>
            </w:tcBorders>
            <w:shd w:val="clear" w:color="auto" w:fill="auto"/>
          </w:tcPr>
          <w:p w14:paraId="3E620A57" w14:textId="77777777" w:rsidR="00FD70C2" w:rsidRPr="00053DAD" w:rsidRDefault="00FD70C2" w:rsidP="00FD70C2">
            <w:pPr>
              <w:suppressAutoHyphens/>
              <w:spacing w:before="60" w:after="60"/>
              <w:rPr>
                <w:rFonts w:ascii="Arial" w:hAnsi="Arial" w:cs="Arial"/>
                <w:sz w:val="16"/>
              </w:rPr>
            </w:pPr>
            <w:r w:rsidRPr="00053DAD">
              <w:rPr>
                <w:rFonts w:ascii="Arial" w:hAnsi="Arial" w:cs="Arial"/>
                <w:sz w:val="16"/>
              </w:rPr>
              <w:t>PSČ:</w:t>
            </w:r>
          </w:p>
        </w:tc>
      </w:tr>
    </w:tbl>
    <w:p w14:paraId="1B0C7530" w14:textId="77777777" w:rsidR="00FD70C2" w:rsidRPr="00053DAD" w:rsidRDefault="00FD70C2" w:rsidP="00FD70C2">
      <w:pPr>
        <w:suppressAutoHyphens/>
        <w:rPr>
          <w:rFonts w:ascii="Arial" w:hAnsi="Arial" w:cs="Arial"/>
          <w:sz w:val="16"/>
        </w:rPr>
      </w:pPr>
    </w:p>
    <w:p w14:paraId="47F86BFB" w14:textId="77777777" w:rsidR="00FD70C2" w:rsidRPr="00053DAD" w:rsidRDefault="00FD70C2" w:rsidP="00FD70C2">
      <w:pPr>
        <w:suppressAutoHyphens/>
        <w:rPr>
          <w:rFonts w:ascii="Arial" w:hAnsi="Arial" w:cs="Arial"/>
          <w:sz w:val="16"/>
        </w:rPr>
      </w:pPr>
      <w:r w:rsidRPr="00053DAD">
        <w:rPr>
          <w:rFonts w:ascii="Arial" w:hAnsi="Arial" w:cs="Arial"/>
          <w:b/>
          <w:bCs/>
          <w:sz w:val="16"/>
        </w:rPr>
        <w:t>Oprávněný zástupce odborného zařízení</w:t>
      </w:r>
      <w:r w:rsidRPr="00053DAD">
        <w:rPr>
          <w:rFonts w:ascii="Arial" w:hAnsi="Arial" w:cs="Arial"/>
          <w:b/>
          <w:bCs/>
          <w:sz w:val="16"/>
          <w:vertAlign w:val="superscript"/>
        </w:rPr>
        <w:t>1)</w:t>
      </w:r>
      <w:r w:rsidRPr="00053DAD">
        <w:rPr>
          <w:rFonts w:ascii="Arial" w:hAnsi="Arial" w:cs="Arial"/>
          <w:b/>
          <w:bCs/>
          <w:sz w:val="16"/>
        </w:rPr>
        <w:t>:</w:t>
      </w:r>
    </w:p>
    <w:tbl>
      <w:tblPr>
        <w:tblW w:w="0" w:type="auto"/>
        <w:tblInd w:w="-5" w:type="dxa"/>
        <w:tblLayout w:type="fixed"/>
        <w:tblCellMar>
          <w:left w:w="70" w:type="dxa"/>
          <w:right w:w="70" w:type="dxa"/>
        </w:tblCellMar>
        <w:tblLook w:val="0000" w:firstRow="0" w:lastRow="0" w:firstColumn="0" w:lastColumn="0" w:noHBand="0" w:noVBand="0"/>
      </w:tblPr>
      <w:tblGrid>
        <w:gridCol w:w="3310"/>
        <w:gridCol w:w="1855"/>
        <w:gridCol w:w="1925"/>
        <w:gridCol w:w="1260"/>
        <w:gridCol w:w="1980"/>
        <w:gridCol w:w="10"/>
      </w:tblGrid>
      <w:tr w:rsidR="00FD70C2" w:rsidRPr="00053DAD" w14:paraId="0E44CDA1" w14:textId="77777777" w:rsidTr="00FD70C2">
        <w:trPr>
          <w:cantSplit/>
          <w:trHeight w:val="319"/>
        </w:trPr>
        <w:tc>
          <w:tcPr>
            <w:tcW w:w="3310" w:type="dxa"/>
            <w:tcBorders>
              <w:top w:val="single" w:sz="4" w:space="0" w:color="000000"/>
              <w:left w:val="single" w:sz="4" w:space="0" w:color="000000"/>
              <w:bottom w:val="single" w:sz="4" w:space="0" w:color="000000"/>
            </w:tcBorders>
            <w:shd w:val="clear" w:color="auto" w:fill="auto"/>
          </w:tcPr>
          <w:p w14:paraId="20536935" w14:textId="77777777" w:rsidR="00FD70C2" w:rsidRPr="00053DAD" w:rsidRDefault="00FD70C2" w:rsidP="00FD70C2">
            <w:pPr>
              <w:suppressAutoHyphens/>
              <w:spacing w:before="60" w:after="60"/>
              <w:rPr>
                <w:rFonts w:ascii="Arial" w:hAnsi="Arial" w:cs="Arial"/>
                <w:sz w:val="16"/>
              </w:rPr>
            </w:pPr>
            <w:r w:rsidRPr="00053DAD">
              <w:rPr>
                <w:rFonts w:ascii="Arial" w:hAnsi="Arial" w:cs="Arial"/>
                <w:sz w:val="16"/>
              </w:rPr>
              <w:t>Příjmení:</w:t>
            </w:r>
          </w:p>
        </w:tc>
        <w:tc>
          <w:tcPr>
            <w:tcW w:w="3780" w:type="dxa"/>
            <w:gridSpan w:val="2"/>
            <w:tcBorders>
              <w:top w:val="single" w:sz="4" w:space="0" w:color="000000"/>
              <w:left w:val="single" w:sz="4" w:space="0" w:color="000000"/>
              <w:bottom w:val="single" w:sz="4" w:space="0" w:color="000000"/>
            </w:tcBorders>
            <w:shd w:val="clear" w:color="auto" w:fill="auto"/>
          </w:tcPr>
          <w:p w14:paraId="3AF7D4BF" w14:textId="77777777" w:rsidR="00FD70C2" w:rsidRPr="00053DAD" w:rsidRDefault="00FD70C2" w:rsidP="00FD70C2">
            <w:pPr>
              <w:suppressAutoHyphens/>
              <w:spacing w:before="60" w:after="60"/>
              <w:ind w:left="20"/>
              <w:rPr>
                <w:rFonts w:ascii="Arial" w:hAnsi="Arial" w:cs="Arial"/>
                <w:sz w:val="16"/>
              </w:rPr>
            </w:pPr>
            <w:r w:rsidRPr="00053DAD">
              <w:rPr>
                <w:rFonts w:ascii="Arial" w:hAnsi="Arial" w:cs="Arial"/>
                <w:sz w:val="16"/>
              </w:rPr>
              <w:t xml:space="preserve">Jméno: </w:t>
            </w:r>
          </w:p>
        </w:tc>
        <w:tc>
          <w:tcPr>
            <w:tcW w:w="3250" w:type="dxa"/>
            <w:gridSpan w:val="3"/>
            <w:tcBorders>
              <w:top w:val="single" w:sz="4" w:space="0" w:color="000000"/>
              <w:left w:val="single" w:sz="4" w:space="0" w:color="000000"/>
              <w:bottom w:val="single" w:sz="4" w:space="0" w:color="000000"/>
              <w:right w:val="single" w:sz="4" w:space="0" w:color="000000"/>
            </w:tcBorders>
            <w:shd w:val="clear" w:color="auto" w:fill="auto"/>
          </w:tcPr>
          <w:p w14:paraId="50A96998" w14:textId="77777777" w:rsidR="00FD70C2" w:rsidRPr="00053DAD" w:rsidRDefault="00FD70C2" w:rsidP="00FD70C2">
            <w:pPr>
              <w:suppressAutoHyphens/>
              <w:spacing w:before="60" w:after="60"/>
              <w:rPr>
                <w:rFonts w:ascii="Arial" w:hAnsi="Arial" w:cs="Arial"/>
                <w:sz w:val="16"/>
              </w:rPr>
            </w:pPr>
            <w:r w:rsidRPr="00053DAD">
              <w:rPr>
                <w:rFonts w:ascii="Arial" w:hAnsi="Arial" w:cs="Arial"/>
                <w:sz w:val="16"/>
              </w:rPr>
              <w:t>Titul:</w:t>
            </w:r>
          </w:p>
        </w:tc>
      </w:tr>
      <w:tr w:rsidR="00FD70C2" w:rsidRPr="00053DAD" w14:paraId="40FF0DAD" w14:textId="77777777" w:rsidTr="00FD70C2">
        <w:trPr>
          <w:cantSplit/>
        </w:trPr>
        <w:tc>
          <w:tcPr>
            <w:tcW w:w="3310" w:type="dxa"/>
            <w:tcBorders>
              <w:top w:val="single" w:sz="4" w:space="0" w:color="000000"/>
              <w:left w:val="single" w:sz="4" w:space="0" w:color="000000"/>
              <w:bottom w:val="single" w:sz="4" w:space="0" w:color="000000"/>
            </w:tcBorders>
            <w:shd w:val="clear" w:color="auto" w:fill="auto"/>
          </w:tcPr>
          <w:p w14:paraId="00915210" w14:textId="77777777" w:rsidR="00FD70C2" w:rsidRPr="00053DAD" w:rsidRDefault="00FD70C2" w:rsidP="00FD70C2">
            <w:pPr>
              <w:suppressAutoHyphens/>
              <w:spacing w:before="60" w:after="60"/>
              <w:rPr>
                <w:rFonts w:ascii="Arial" w:hAnsi="Arial" w:cs="Arial"/>
                <w:sz w:val="16"/>
              </w:rPr>
            </w:pPr>
            <w:r w:rsidRPr="00053DAD">
              <w:rPr>
                <w:rFonts w:ascii="Arial" w:hAnsi="Arial" w:cs="Arial"/>
                <w:sz w:val="16"/>
              </w:rPr>
              <w:t xml:space="preserve"> Funkce:                                                         </w:t>
            </w:r>
          </w:p>
        </w:tc>
        <w:tc>
          <w:tcPr>
            <w:tcW w:w="3780" w:type="dxa"/>
            <w:gridSpan w:val="2"/>
            <w:tcBorders>
              <w:top w:val="single" w:sz="4" w:space="0" w:color="000000"/>
              <w:left w:val="single" w:sz="4" w:space="0" w:color="000000"/>
              <w:bottom w:val="single" w:sz="4" w:space="0" w:color="000000"/>
            </w:tcBorders>
            <w:shd w:val="clear" w:color="auto" w:fill="auto"/>
          </w:tcPr>
          <w:p w14:paraId="6205E89B" w14:textId="77777777" w:rsidR="00FD70C2" w:rsidRPr="00053DAD" w:rsidRDefault="00FD70C2" w:rsidP="00FD70C2">
            <w:pPr>
              <w:suppressAutoHyphens/>
              <w:spacing w:before="60" w:after="60"/>
              <w:ind w:left="20"/>
              <w:rPr>
                <w:rFonts w:ascii="Arial" w:hAnsi="Arial" w:cs="Arial"/>
                <w:sz w:val="16"/>
              </w:rPr>
            </w:pPr>
            <w:r w:rsidRPr="00053DAD">
              <w:rPr>
                <w:rFonts w:ascii="Arial" w:hAnsi="Arial" w:cs="Arial"/>
                <w:sz w:val="16"/>
              </w:rPr>
              <w:t>Telefon:                                 Fax:</w:t>
            </w:r>
          </w:p>
        </w:tc>
        <w:tc>
          <w:tcPr>
            <w:tcW w:w="3250" w:type="dxa"/>
            <w:gridSpan w:val="3"/>
            <w:tcBorders>
              <w:top w:val="single" w:sz="4" w:space="0" w:color="000000"/>
              <w:left w:val="single" w:sz="4" w:space="0" w:color="000000"/>
              <w:bottom w:val="single" w:sz="4" w:space="0" w:color="000000"/>
              <w:right w:val="single" w:sz="4" w:space="0" w:color="000000"/>
            </w:tcBorders>
            <w:shd w:val="clear" w:color="auto" w:fill="auto"/>
          </w:tcPr>
          <w:p w14:paraId="17B97660" w14:textId="77777777" w:rsidR="00FD70C2" w:rsidRPr="00053DAD" w:rsidRDefault="00FD70C2" w:rsidP="00FD70C2">
            <w:pPr>
              <w:suppressAutoHyphens/>
              <w:spacing w:before="60" w:after="60"/>
              <w:rPr>
                <w:rFonts w:ascii="Arial" w:hAnsi="Arial" w:cs="Arial"/>
                <w:sz w:val="16"/>
                <w:szCs w:val="20"/>
              </w:rPr>
            </w:pPr>
            <w:r w:rsidRPr="00053DAD">
              <w:rPr>
                <w:rFonts w:ascii="Arial" w:hAnsi="Arial" w:cs="Arial"/>
                <w:sz w:val="16"/>
              </w:rPr>
              <w:t>E-mail:</w:t>
            </w:r>
          </w:p>
        </w:tc>
      </w:tr>
      <w:tr w:rsidR="00FD70C2" w:rsidRPr="00053DAD" w14:paraId="42FE35E5" w14:textId="77777777" w:rsidTr="00FD70C2">
        <w:trPr>
          <w:gridAfter w:val="1"/>
          <w:wAfter w:w="10" w:type="dxa"/>
          <w:cantSplit/>
        </w:trPr>
        <w:tc>
          <w:tcPr>
            <w:tcW w:w="10330" w:type="dxa"/>
            <w:gridSpan w:val="5"/>
            <w:tcBorders>
              <w:top w:val="single" w:sz="4" w:space="0" w:color="000000"/>
              <w:bottom w:val="single" w:sz="4" w:space="0" w:color="000000"/>
            </w:tcBorders>
            <w:shd w:val="clear" w:color="auto" w:fill="auto"/>
          </w:tcPr>
          <w:p w14:paraId="13BC86A8" w14:textId="77777777" w:rsidR="00FD70C2" w:rsidRPr="00053DAD" w:rsidRDefault="00FD70C2" w:rsidP="00FD70C2">
            <w:pPr>
              <w:suppressAutoHyphens/>
              <w:snapToGrid w:val="0"/>
              <w:spacing w:before="60" w:after="60"/>
              <w:rPr>
                <w:rFonts w:ascii="Arial" w:hAnsi="Arial" w:cs="Arial"/>
                <w:sz w:val="16"/>
                <w:szCs w:val="20"/>
              </w:rPr>
            </w:pPr>
          </w:p>
          <w:p w14:paraId="4286A895" w14:textId="77777777" w:rsidR="00FD70C2" w:rsidRPr="00053DAD" w:rsidRDefault="00FD70C2" w:rsidP="00FD70C2">
            <w:pPr>
              <w:suppressAutoHyphens/>
              <w:spacing w:before="60" w:after="60"/>
              <w:rPr>
                <w:rFonts w:ascii="Arial" w:hAnsi="Arial" w:cs="Arial"/>
                <w:sz w:val="16"/>
              </w:rPr>
            </w:pPr>
            <w:r w:rsidRPr="00053DAD">
              <w:rPr>
                <w:rFonts w:ascii="Arial" w:hAnsi="Arial" w:cs="Arial"/>
                <w:b/>
                <w:bCs/>
                <w:sz w:val="16"/>
              </w:rPr>
              <w:t>Kontaktní osoba odpovědná za organizaci poradenské činnosti:</w:t>
            </w:r>
          </w:p>
        </w:tc>
      </w:tr>
      <w:tr w:rsidR="00FD70C2" w:rsidRPr="00053DAD" w14:paraId="0DF44ECD" w14:textId="77777777" w:rsidTr="00FD70C2">
        <w:trPr>
          <w:cantSplit/>
        </w:trPr>
        <w:tc>
          <w:tcPr>
            <w:tcW w:w="3310" w:type="dxa"/>
            <w:tcBorders>
              <w:top w:val="single" w:sz="4" w:space="0" w:color="000000"/>
              <w:left w:val="single" w:sz="4" w:space="0" w:color="000000"/>
              <w:bottom w:val="single" w:sz="4" w:space="0" w:color="000000"/>
            </w:tcBorders>
            <w:shd w:val="clear" w:color="auto" w:fill="auto"/>
          </w:tcPr>
          <w:p w14:paraId="2D665CE5" w14:textId="77777777" w:rsidR="00FD70C2" w:rsidRPr="00053DAD" w:rsidRDefault="00FD70C2" w:rsidP="00FD70C2">
            <w:pPr>
              <w:suppressAutoHyphens/>
              <w:spacing w:before="60" w:after="60"/>
              <w:rPr>
                <w:rFonts w:ascii="Arial" w:hAnsi="Arial" w:cs="Arial"/>
                <w:sz w:val="16"/>
              </w:rPr>
            </w:pPr>
            <w:r w:rsidRPr="00053DAD">
              <w:rPr>
                <w:rFonts w:ascii="Arial" w:hAnsi="Arial" w:cs="Arial"/>
                <w:sz w:val="16"/>
              </w:rPr>
              <w:t>Příjmení:</w:t>
            </w:r>
          </w:p>
        </w:tc>
        <w:tc>
          <w:tcPr>
            <w:tcW w:w="3780" w:type="dxa"/>
            <w:gridSpan w:val="2"/>
            <w:tcBorders>
              <w:top w:val="single" w:sz="4" w:space="0" w:color="000000"/>
              <w:left w:val="single" w:sz="4" w:space="0" w:color="000000"/>
              <w:bottom w:val="single" w:sz="4" w:space="0" w:color="000000"/>
            </w:tcBorders>
            <w:shd w:val="clear" w:color="auto" w:fill="auto"/>
          </w:tcPr>
          <w:p w14:paraId="4B069AB4" w14:textId="77777777" w:rsidR="00FD70C2" w:rsidRPr="00053DAD" w:rsidRDefault="00FD70C2" w:rsidP="00FD70C2">
            <w:pPr>
              <w:suppressAutoHyphens/>
              <w:spacing w:before="60" w:after="60"/>
              <w:rPr>
                <w:rFonts w:ascii="Arial" w:hAnsi="Arial" w:cs="Arial"/>
                <w:sz w:val="16"/>
              </w:rPr>
            </w:pPr>
            <w:r w:rsidRPr="00053DAD">
              <w:rPr>
                <w:rFonts w:ascii="Arial" w:hAnsi="Arial" w:cs="Arial"/>
                <w:sz w:val="16"/>
              </w:rPr>
              <w:t>Jméno:</w:t>
            </w:r>
          </w:p>
        </w:tc>
        <w:tc>
          <w:tcPr>
            <w:tcW w:w="3250" w:type="dxa"/>
            <w:gridSpan w:val="3"/>
            <w:tcBorders>
              <w:top w:val="single" w:sz="4" w:space="0" w:color="000000"/>
              <w:left w:val="single" w:sz="4" w:space="0" w:color="000000"/>
              <w:bottom w:val="single" w:sz="4" w:space="0" w:color="000000"/>
              <w:right w:val="single" w:sz="4" w:space="0" w:color="000000"/>
            </w:tcBorders>
            <w:shd w:val="clear" w:color="auto" w:fill="auto"/>
          </w:tcPr>
          <w:p w14:paraId="5769B93D" w14:textId="77777777" w:rsidR="00FD70C2" w:rsidRPr="00053DAD" w:rsidRDefault="00FD70C2" w:rsidP="00FD70C2">
            <w:pPr>
              <w:suppressAutoHyphens/>
              <w:spacing w:before="60" w:after="60"/>
              <w:rPr>
                <w:rFonts w:ascii="Arial" w:hAnsi="Arial" w:cs="Arial"/>
                <w:sz w:val="16"/>
              </w:rPr>
            </w:pPr>
            <w:r w:rsidRPr="00053DAD">
              <w:rPr>
                <w:rFonts w:ascii="Arial" w:hAnsi="Arial" w:cs="Arial"/>
                <w:sz w:val="16"/>
              </w:rPr>
              <w:t>Titul:</w:t>
            </w:r>
          </w:p>
        </w:tc>
      </w:tr>
      <w:tr w:rsidR="00FD70C2" w:rsidRPr="00053DAD" w14:paraId="404F0FAC" w14:textId="77777777" w:rsidTr="00FD70C2">
        <w:trPr>
          <w:cantSplit/>
        </w:trPr>
        <w:tc>
          <w:tcPr>
            <w:tcW w:w="3310" w:type="dxa"/>
            <w:tcBorders>
              <w:top w:val="single" w:sz="4" w:space="0" w:color="000000"/>
              <w:left w:val="single" w:sz="4" w:space="0" w:color="000000"/>
              <w:bottom w:val="single" w:sz="4" w:space="0" w:color="000000"/>
            </w:tcBorders>
            <w:shd w:val="clear" w:color="auto" w:fill="auto"/>
          </w:tcPr>
          <w:p w14:paraId="707FC8B0" w14:textId="77777777" w:rsidR="00FD70C2" w:rsidRPr="00053DAD" w:rsidRDefault="00FD70C2" w:rsidP="00FD70C2">
            <w:pPr>
              <w:suppressAutoHyphens/>
              <w:spacing w:before="60"/>
              <w:rPr>
                <w:rFonts w:ascii="Arial" w:hAnsi="Arial" w:cs="Arial"/>
                <w:sz w:val="16"/>
              </w:rPr>
            </w:pPr>
            <w:r w:rsidRPr="00053DAD">
              <w:rPr>
                <w:rFonts w:ascii="Arial" w:hAnsi="Arial" w:cs="Arial"/>
                <w:sz w:val="16"/>
              </w:rPr>
              <w:t>Telefon:</w:t>
            </w:r>
          </w:p>
        </w:tc>
        <w:tc>
          <w:tcPr>
            <w:tcW w:w="3780" w:type="dxa"/>
            <w:gridSpan w:val="2"/>
            <w:tcBorders>
              <w:top w:val="single" w:sz="4" w:space="0" w:color="000000"/>
              <w:left w:val="single" w:sz="4" w:space="0" w:color="000000"/>
              <w:bottom w:val="single" w:sz="4" w:space="0" w:color="000000"/>
            </w:tcBorders>
            <w:shd w:val="clear" w:color="auto" w:fill="auto"/>
          </w:tcPr>
          <w:p w14:paraId="71430D4F" w14:textId="77777777" w:rsidR="00FD70C2" w:rsidRPr="00053DAD" w:rsidRDefault="00FD70C2" w:rsidP="00FD70C2">
            <w:pPr>
              <w:suppressAutoHyphens/>
              <w:spacing w:before="60" w:after="60"/>
              <w:rPr>
                <w:rFonts w:ascii="Arial" w:hAnsi="Arial" w:cs="Arial"/>
                <w:sz w:val="16"/>
              </w:rPr>
            </w:pPr>
            <w:r w:rsidRPr="00053DAD">
              <w:rPr>
                <w:rFonts w:ascii="Arial" w:hAnsi="Arial" w:cs="Arial"/>
                <w:sz w:val="16"/>
              </w:rPr>
              <w:t xml:space="preserve"> Fax:</w:t>
            </w:r>
          </w:p>
        </w:tc>
        <w:tc>
          <w:tcPr>
            <w:tcW w:w="3250" w:type="dxa"/>
            <w:gridSpan w:val="3"/>
            <w:tcBorders>
              <w:top w:val="single" w:sz="4" w:space="0" w:color="000000"/>
              <w:left w:val="single" w:sz="4" w:space="0" w:color="000000"/>
              <w:bottom w:val="single" w:sz="4" w:space="0" w:color="000000"/>
              <w:right w:val="single" w:sz="4" w:space="0" w:color="000000"/>
            </w:tcBorders>
            <w:shd w:val="clear" w:color="auto" w:fill="auto"/>
          </w:tcPr>
          <w:p w14:paraId="346275D4" w14:textId="77777777" w:rsidR="00FD70C2" w:rsidRPr="00053DAD" w:rsidRDefault="00FD70C2" w:rsidP="00FD70C2">
            <w:pPr>
              <w:suppressAutoHyphens/>
              <w:spacing w:before="60" w:after="60"/>
              <w:ind w:left="35"/>
              <w:rPr>
                <w:rFonts w:ascii="Arial" w:hAnsi="Arial" w:cs="Arial"/>
                <w:sz w:val="4"/>
              </w:rPr>
            </w:pPr>
            <w:r w:rsidRPr="00053DAD">
              <w:rPr>
                <w:rFonts w:ascii="Arial" w:hAnsi="Arial" w:cs="Arial"/>
                <w:sz w:val="16"/>
              </w:rPr>
              <w:t>E- mail:</w:t>
            </w:r>
          </w:p>
        </w:tc>
      </w:tr>
      <w:tr w:rsidR="00FD70C2" w:rsidRPr="00053DAD" w14:paraId="4FE8B5C9" w14:textId="77777777" w:rsidTr="00FD70C2">
        <w:trPr>
          <w:gridAfter w:val="1"/>
          <w:wAfter w:w="10" w:type="dxa"/>
          <w:trHeight w:val="490"/>
        </w:trPr>
        <w:tc>
          <w:tcPr>
            <w:tcW w:w="10330" w:type="dxa"/>
            <w:gridSpan w:val="5"/>
            <w:tcBorders>
              <w:top w:val="single" w:sz="4" w:space="0" w:color="000000"/>
              <w:bottom w:val="single" w:sz="4" w:space="0" w:color="000000"/>
            </w:tcBorders>
            <w:shd w:val="clear" w:color="auto" w:fill="auto"/>
          </w:tcPr>
          <w:p w14:paraId="6EEE3F7F" w14:textId="77777777" w:rsidR="00265062" w:rsidRDefault="00265062" w:rsidP="00FD70C2">
            <w:pPr>
              <w:suppressAutoHyphens/>
              <w:spacing w:before="60" w:after="60"/>
              <w:rPr>
                <w:rFonts w:ascii="Arial" w:hAnsi="Arial" w:cs="Arial"/>
                <w:b/>
                <w:bCs/>
                <w:sz w:val="16"/>
              </w:rPr>
            </w:pPr>
          </w:p>
          <w:p w14:paraId="25B94715" w14:textId="77777777" w:rsidR="00FD70C2" w:rsidRPr="00053DAD" w:rsidRDefault="00FD70C2" w:rsidP="00FD70C2">
            <w:pPr>
              <w:suppressAutoHyphens/>
              <w:spacing w:before="60" w:after="60"/>
              <w:rPr>
                <w:rFonts w:ascii="Arial" w:hAnsi="Arial" w:cs="Arial"/>
                <w:sz w:val="16"/>
              </w:rPr>
            </w:pPr>
            <w:r w:rsidRPr="00053DAD">
              <w:rPr>
                <w:rFonts w:ascii="Arial" w:hAnsi="Arial" w:cs="Arial"/>
                <w:b/>
                <w:bCs/>
                <w:sz w:val="16"/>
              </w:rPr>
              <w:t>Bankovní spojení odborného zařízení:</w:t>
            </w:r>
          </w:p>
        </w:tc>
      </w:tr>
      <w:tr w:rsidR="00FD70C2" w:rsidRPr="00053DAD" w14:paraId="2C6FB0D3" w14:textId="77777777" w:rsidTr="00FD70C2">
        <w:trPr>
          <w:cantSplit/>
        </w:trPr>
        <w:tc>
          <w:tcPr>
            <w:tcW w:w="3310" w:type="dxa"/>
            <w:tcBorders>
              <w:top w:val="single" w:sz="4" w:space="0" w:color="000000"/>
              <w:left w:val="single" w:sz="4" w:space="0" w:color="000000"/>
              <w:bottom w:val="single" w:sz="4" w:space="0" w:color="000000"/>
            </w:tcBorders>
            <w:shd w:val="clear" w:color="auto" w:fill="auto"/>
          </w:tcPr>
          <w:p w14:paraId="2D92D2F6" w14:textId="77777777" w:rsidR="00FD70C2" w:rsidRPr="00053DAD" w:rsidRDefault="00FD70C2" w:rsidP="00FD70C2">
            <w:pPr>
              <w:suppressAutoHyphens/>
              <w:spacing w:before="60" w:after="60"/>
              <w:rPr>
                <w:rFonts w:ascii="Arial" w:hAnsi="Arial" w:cs="Arial"/>
                <w:sz w:val="16"/>
              </w:rPr>
            </w:pPr>
            <w:r w:rsidRPr="00053DAD">
              <w:rPr>
                <w:rFonts w:ascii="Arial" w:hAnsi="Arial" w:cs="Arial"/>
                <w:sz w:val="16"/>
              </w:rPr>
              <w:t>Číslo účtu:</w:t>
            </w:r>
          </w:p>
        </w:tc>
        <w:tc>
          <w:tcPr>
            <w:tcW w:w="3780" w:type="dxa"/>
            <w:gridSpan w:val="2"/>
            <w:tcBorders>
              <w:top w:val="single" w:sz="4" w:space="0" w:color="000000"/>
              <w:left w:val="single" w:sz="4" w:space="0" w:color="000000"/>
              <w:bottom w:val="single" w:sz="4" w:space="0" w:color="000000"/>
            </w:tcBorders>
            <w:shd w:val="clear" w:color="auto" w:fill="auto"/>
          </w:tcPr>
          <w:p w14:paraId="74B3F344" w14:textId="77777777" w:rsidR="00FD70C2" w:rsidRPr="00053DAD" w:rsidRDefault="00FD70C2" w:rsidP="00FD70C2">
            <w:pPr>
              <w:suppressAutoHyphens/>
              <w:spacing w:before="60" w:after="60"/>
              <w:rPr>
                <w:rFonts w:ascii="Arial" w:hAnsi="Arial" w:cs="Arial"/>
                <w:sz w:val="16"/>
              </w:rPr>
            </w:pPr>
            <w:r w:rsidRPr="00053DAD">
              <w:rPr>
                <w:rFonts w:ascii="Arial" w:hAnsi="Arial" w:cs="Arial"/>
                <w:sz w:val="16"/>
              </w:rPr>
              <w:t>Kód banky:</w:t>
            </w:r>
          </w:p>
        </w:tc>
        <w:tc>
          <w:tcPr>
            <w:tcW w:w="3250" w:type="dxa"/>
            <w:gridSpan w:val="3"/>
            <w:tcBorders>
              <w:top w:val="single" w:sz="4" w:space="0" w:color="000000"/>
              <w:left w:val="single" w:sz="4" w:space="0" w:color="000000"/>
              <w:bottom w:val="single" w:sz="4" w:space="0" w:color="000000"/>
              <w:right w:val="single" w:sz="4" w:space="0" w:color="000000"/>
            </w:tcBorders>
            <w:shd w:val="clear" w:color="auto" w:fill="auto"/>
          </w:tcPr>
          <w:p w14:paraId="368877FB" w14:textId="77777777" w:rsidR="00FD70C2" w:rsidRPr="00053DAD" w:rsidRDefault="00FD70C2" w:rsidP="00FD70C2">
            <w:pPr>
              <w:suppressAutoHyphens/>
              <w:spacing w:before="60" w:after="60"/>
              <w:rPr>
                <w:rFonts w:ascii="Arial" w:hAnsi="Arial" w:cs="Arial"/>
                <w:sz w:val="16"/>
              </w:rPr>
            </w:pPr>
            <w:r w:rsidRPr="00053DAD">
              <w:rPr>
                <w:rFonts w:ascii="Arial" w:hAnsi="Arial" w:cs="Arial"/>
                <w:sz w:val="16"/>
              </w:rPr>
              <w:t>Specifický symbol:</w:t>
            </w:r>
          </w:p>
        </w:tc>
      </w:tr>
      <w:tr w:rsidR="00FD70C2" w:rsidRPr="00053DAD" w14:paraId="459D6279" w14:textId="77777777" w:rsidTr="00FD70C2">
        <w:trPr>
          <w:cantSplit/>
        </w:trPr>
        <w:tc>
          <w:tcPr>
            <w:tcW w:w="5165" w:type="dxa"/>
            <w:gridSpan w:val="2"/>
            <w:tcBorders>
              <w:top w:val="single" w:sz="4" w:space="0" w:color="000000"/>
              <w:left w:val="single" w:sz="4" w:space="0" w:color="000000"/>
              <w:bottom w:val="single" w:sz="4" w:space="0" w:color="000000"/>
            </w:tcBorders>
            <w:shd w:val="clear" w:color="auto" w:fill="auto"/>
          </w:tcPr>
          <w:p w14:paraId="53DF63EB" w14:textId="77777777" w:rsidR="00FD70C2" w:rsidRPr="00053DAD" w:rsidRDefault="00FD70C2" w:rsidP="00FD70C2">
            <w:pPr>
              <w:suppressAutoHyphens/>
              <w:spacing w:before="60" w:after="60"/>
              <w:rPr>
                <w:rFonts w:ascii="Arial" w:hAnsi="Arial" w:cs="Arial"/>
                <w:sz w:val="16"/>
              </w:rPr>
            </w:pPr>
            <w:r w:rsidRPr="00053DAD">
              <w:rPr>
                <w:rFonts w:ascii="Arial" w:hAnsi="Arial" w:cs="Arial"/>
                <w:sz w:val="16"/>
              </w:rPr>
              <w:t xml:space="preserve">Název banky: </w:t>
            </w:r>
          </w:p>
        </w:tc>
        <w:tc>
          <w:tcPr>
            <w:tcW w:w="5175" w:type="dxa"/>
            <w:gridSpan w:val="4"/>
            <w:tcBorders>
              <w:top w:val="single" w:sz="4" w:space="0" w:color="000000"/>
              <w:left w:val="single" w:sz="4" w:space="0" w:color="000000"/>
              <w:bottom w:val="single" w:sz="4" w:space="0" w:color="000000"/>
              <w:right w:val="single" w:sz="4" w:space="0" w:color="000000"/>
            </w:tcBorders>
            <w:shd w:val="clear" w:color="auto" w:fill="auto"/>
          </w:tcPr>
          <w:p w14:paraId="3C092356" w14:textId="77777777" w:rsidR="00FD70C2" w:rsidRPr="00053DAD" w:rsidRDefault="00FD70C2" w:rsidP="00FD70C2">
            <w:pPr>
              <w:suppressAutoHyphens/>
              <w:spacing w:before="60" w:after="60"/>
              <w:rPr>
                <w:rFonts w:ascii="Arial" w:hAnsi="Arial" w:cs="Arial"/>
                <w:b/>
                <w:bCs/>
                <w:sz w:val="16"/>
              </w:rPr>
            </w:pPr>
            <w:r w:rsidRPr="00053DAD">
              <w:rPr>
                <w:rFonts w:ascii="Arial" w:hAnsi="Arial" w:cs="Arial"/>
                <w:sz w:val="16"/>
              </w:rPr>
              <w:t xml:space="preserve">Plátce DPH:         </w:t>
            </w:r>
            <w:r w:rsidRPr="00053DAD">
              <w:rPr>
                <w:rFonts w:ascii="Wingdings" w:hAnsi="Wingdings" w:cs="Arial"/>
                <w:sz w:val="16"/>
              </w:rPr>
              <w:t></w:t>
            </w:r>
            <w:r w:rsidRPr="00053DAD">
              <w:rPr>
                <w:rFonts w:ascii="Arial" w:hAnsi="Arial" w:cs="Arial"/>
                <w:sz w:val="16"/>
              </w:rPr>
              <w:t xml:space="preserve">   ano            </w:t>
            </w:r>
            <w:r w:rsidRPr="00053DAD">
              <w:rPr>
                <w:rFonts w:ascii="Wingdings" w:hAnsi="Wingdings" w:cs="Arial"/>
                <w:sz w:val="16"/>
              </w:rPr>
              <w:t></w:t>
            </w:r>
            <w:r w:rsidRPr="00053DAD">
              <w:rPr>
                <w:rFonts w:ascii="Arial" w:hAnsi="Arial" w:cs="Arial"/>
                <w:sz w:val="16"/>
              </w:rPr>
              <w:t xml:space="preserve">   ne</w:t>
            </w:r>
          </w:p>
        </w:tc>
      </w:tr>
      <w:tr w:rsidR="00FD70C2" w:rsidRPr="00053DAD" w14:paraId="5732485C" w14:textId="77777777" w:rsidTr="00FD70C2">
        <w:trPr>
          <w:gridAfter w:val="1"/>
          <w:wAfter w:w="10" w:type="dxa"/>
        </w:trPr>
        <w:tc>
          <w:tcPr>
            <w:tcW w:w="10330" w:type="dxa"/>
            <w:gridSpan w:val="5"/>
            <w:tcBorders>
              <w:top w:val="single" w:sz="4" w:space="0" w:color="000000"/>
              <w:bottom w:val="single" w:sz="4" w:space="0" w:color="000000"/>
            </w:tcBorders>
            <w:shd w:val="clear" w:color="auto" w:fill="auto"/>
          </w:tcPr>
          <w:p w14:paraId="41D799B1" w14:textId="77777777" w:rsidR="00FD70C2" w:rsidRPr="00053DAD" w:rsidRDefault="00FD70C2" w:rsidP="00FD70C2">
            <w:pPr>
              <w:suppressAutoHyphens/>
              <w:snapToGrid w:val="0"/>
              <w:spacing w:before="60" w:after="60"/>
              <w:rPr>
                <w:rFonts w:ascii="Arial" w:hAnsi="Arial" w:cs="Arial"/>
                <w:b/>
                <w:bCs/>
                <w:sz w:val="16"/>
              </w:rPr>
            </w:pPr>
          </w:p>
          <w:p w14:paraId="072FFE0F" w14:textId="77777777" w:rsidR="00FD70C2" w:rsidRPr="00053DAD" w:rsidRDefault="00FD70C2" w:rsidP="00FD70C2">
            <w:pPr>
              <w:suppressAutoHyphens/>
              <w:spacing w:before="60" w:after="60"/>
              <w:rPr>
                <w:rFonts w:ascii="Arial" w:hAnsi="Arial" w:cs="Arial"/>
                <w:sz w:val="16"/>
              </w:rPr>
            </w:pPr>
            <w:r w:rsidRPr="00053DAD">
              <w:rPr>
                <w:rFonts w:ascii="Arial" w:hAnsi="Arial" w:cs="Arial"/>
                <w:b/>
                <w:bCs/>
                <w:sz w:val="16"/>
              </w:rPr>
              <w:t>Odborný garant poradenské činnosti</w:t>
            </w:r>
            <w:r w:rsidRPr="00053DAD">
              <w:rPr>
                <w:rFonts w:ascii="Arial" w:hAnsi="Arial" w:cs="Arial"/>
                <w:b/>
                <w:bCs/>
                <w:sz w:val="16"/>
                <w:vertAlign w:val="superscript"/>
              </w:rPr>
              <w:t>2)</w:t>
            </w:r>
            <w:r w:rsidRPr="00053DAD">
              <w:rPr>
                <w:rFonts w:ascii="Arial" w:hAnsi="Arial" w:cs="Arial"/>
                <w:b/>
                <w:bCs/>
                <w:sz w:val="16"/>
              </w:rPr>
              <w:t>:</w:t>
            </w:r>
          </w:p>
        </w:tc>
      </w:tr>
      <w:tr w:rsidR="00FD70C2" w:rsidRPr="00053DAD" w14:paraId="26C97133" w14:textId="77777777" w:rsidTr="00FD70C2">
        <w:trPr>
          <w:trHeight w:val="144"/>
        </w:trPr>
        <w:tc>
          <w:tcPr>
            <w:tcW w:w="3310" w:type="dxa"/>
            <w:tcBorders>
              <w:top w:val="single" w:sz="4" w:space="0" w:color="000000"/>
              <w:left w:val="single" w:sz="4" w:space="0" w:color="000000"/>
              <w:bottom w:val="single" w:sz="4" w:space="0" w:color="000000"/>
            </w:tcBorders>
            <w:shd w:val="clear" w:color="auto" w:fill="auto"/>
          </w:tcPr>
          <w:p w14:paraId="3F0ED321" w14:textId="77777777" w:rsidR="00FD70C2" w:rsidRPr="00053DAD" w:rsidRDefault="00FD70C2" w:rsidP="00FD70C2">
            <w:pPr>
              <w:suppressAutoHyphens/>
              <w:spacing w:before="60" w:after="60"/>
              <w:rPr>
                <w:rFonts w:ascii="Arial" w:hAnsi="Arial" w:cs="Arial"/>
                <w:sz w:val="16"/>
              </w:rPr>
            </w:pPr>
            <w:r w:rsidRPr="00053DAD">
              <w:rPr>
                <w:rFonts w:ascii="Arial" w:hAnsi="Arial" w:cs="Arial"/>
                <w:sz w:val="16"/>
              </w:rPr>
              <w:t>Příjmení:</w:t>
            </w:r>
          </w:p>
        </w:tc>
        <w:tc>
          <w:tcPr>
            <w:tcW w:w="3780" w:type="dxa"/>
            <w:gridSpan w:val="2"/>
            <w:tcBorders>
              <w:top w:val="single" w:sz="4" w:space="0" w:color="000000"/>
              <w:left w:val="single" w:sz="4" w:space="0" w:color="000000"/>
              <w:bottom w:val="single" w:sz="4" w:space="0" w:color="000000"/>
            </w:tcBorders>
            <w:shd w:val="clear" w:color="auto" w:fill="auto"/>
          </w:tcPr>
          <w:p w14:paraId="36C66D6F" w14:textId="77777777" w:rsidR="00FD70C2" w:rsidRPr="00053DAD" w:rsidRDefault="00FD70C2" w:rsidP="00FD70C2">
            <w:pPr>
              <w:suppressAutoHyphens/>
              <w:spacing w:before="60" w:after="60"/>
              <w:rPr>
                <w:rFonts w:ascii="Arial" w:hAnsi="Arial" w:cs="Arial"/>
                <w:sz w:val="16"/>
              </w:rPr>
            </w:pPr>
            <w:r w:rsidRPr="00053DAD">
              <w:rPr>
                <w:rFonts w:ascii="Arial" w:hAnsi="Arial" w:cs="Arial"/>
                <w:sz w:val="16"/>
              </w:rPr>
              <w:t>Jméno:</w:t>
            </w:r>
          </w:p>
        </w:tc>
        <w:tc>
          <w:tcPr>
            <w:tcW w:w="3250" w:type="dxa"/>
            <w:gridSpan w:val="3"/>
            <w:tcBorders>
              <w:top w:val="single" w:sz="4" w:space="0" w:color="000000"/>
              <w:left w:val="single" w:sz="4" w:space="0" w:color="000000"/>
              <w:bottom w:val="single" w:sz="4" w:space="0" w:color="000000"/>
              <w:right w:val="single" w:sz="4" w:space="0" w:color="000000"/>
            </w:tcBorders>
            <w:shd w:val="clear" w:color="auto" w:fill="auto"/>
          </w:tcPr>
          <w:p w14:paraId="756109FF" w14:textId="77777777" w:rsidR="00FD70C2" w:rsidRPr="00053DAD" w:rsidRDefault="00FD70C2" w:rsidP="00FD70C2">
            <w:pPr>
              <w:suppressAutoHyphens/>
              <w:spacing w:before="60" w:after="60"/>
              <w:rPr>
                <w:rFonts w:ascii="Arial" w:hAnsi="Arial" w:cs="Arial"/>
                <w:sz w:val="20"/>
              </w:rPr>
            </w:pPr>
            <w:r w:rsidRPr="00053DAD">
              <w:rPr>
                <w:rFonts w:ascii="Arial" w:hAnsi="Arial" w:cs="Arial"/>
                <w:sz w:val="16"/>
              </w:rPr>
              <w:t>Titul:</w:t>
            </w:r>
          </w:p>
        </w:tc>
      </w:tr>
      <w:tr w:rsidR="00FD70C2" w:rsidRPr="00053DAD" w14:paraId="401AC41B" w14:textId="77777777" w:rsidTr="00FD70C2">
        <w:trPr>
          <w:trHeight w:val="142"/>
        </w:trPr>
        <w:tc>
          <w:tcPr>
            <w:tcW w:w="3310" w:type="dxa"/>
            <w:tcBorders>
              <w:top w:val="single" w:sz="4" w:space="0" w:color="000000"/>
              <w:left w:val="single" w:sz="4" w:space="0" w:color="000000"/>
              <w:bottom w:val="single" w:sz="4" w:space="0" w:color="000000"/>
            </w:tcBorders>
            <w:shd w:val="clear" w:color="auto" w:fill="auto"/>
          </w:tcPr>
          <w:p w14:paraId="19088B38" w14:textId="77777777" w:rsidR="00FD70C2" w:rsidRPr="00053DAD" w:rsidRDefault="00FD70C2" w:rsidP="00FD70C2">
            <w:pPr>
              <w:suppressAutoHyphens/>
              <w:spacing w:before="60"/>
              <w:rPr>
                <w:rFonts w:ascii="Arial" w:hAnsi="Arial" w:cs="Arial"/>
                <w:sz w:val="16"/>
              </w:rPr>
            </w:pPr>
            <w:r w:rsidRPr="00053DAD">
              <w:rPr>
                <w:rFonts w:ascii="Arial" w:hAnsi="Arial" w:cs="Arial"/>
                <w:sz w:val="16"/>
              </w:rPr>
              <w:t>Telefon:</w:t>
            </w:r>
          </w:p>
        </w:tc>
        <w:tc>
          <w:tcPr>
            <w:tcW w:w="3780" w:type="dxa"/>
            <w:gridSpan w:val="2"/>
            <w:tcBorders>
              <w:top w:val="single" w:sz="4" w:space="0" w:color="000000"/>
              <w:left w:val="single" w:sz="4" w:space="0" w:color="000000"/>
              <w:bottom w:val="single" w:sz="4" w:space="0" w:color="000000"/>
            </w:tcBorders>
            <w:shd w:val="clear" w:color="auto" w:fill="auto"/>
          </w:tcPr>
          <w:p w14:paraId="77D1A713" w14:textId="77777777" w:rsidR="00FD70C2" w:rsidRPr="00053DAD" w:rsidRDefault="00FD70C2" w:rsidP="00FD70C2">
            <w:pPr>
              <w:suppressAutoHyphens/>
              <w:spacing w:before="60" w:after="60"/>
              <w:rPr>
                <w:rFonts w:ascii="Arial" w:hAnsi="Arial" w:cs="Arial"/>
                <w:sz w:val="16"/>
              </w:rPr>
            </w:pPr>
            <w:r w:rsidRPr="00053DAD">
              <w:rPr>
                <w:rFonts w:ascii="Arial" w:hAnsi="Arial" w:cs="Arial"/>
                <w:sz w:val="16"/>
              </w:rPr>
              <w:t>Fax:</w:t>
            </w:r>
          </w:p>
        </w:tc>
        <w:tc>
          <w:tcPr>
            <w:tcW w:w="3250" w:type="dxa"/>
            <w:gridSpan w:val="3"/>
            <w:tcBorders>
              <w:top w:val="single" w:sz="4" w:space="0" w:color="000000"/>
              <w:left w:val="single" w:sz="4" w:space="0" w:color="000000"/>
              <w:bottom w:val="single" w:sz="4" w:space="0" w:color="000000"/>
              <w:right w:val="single" w:sz="4" w:space="0" w:color="000000"/>
            </w:tcBorders>
            <w:shd w:val="clear" w:color="auto" w:fill="auto"/>
          </w:tcPr>
          <w:p w14:paraId="41038BE6" w14:textId="77777777" w:rsidR="00FD70C2" w:rsidRPr="00053DAD" w:rsidRDefault="00FD70C2" w:rsidP="00FD70C2">
            <w:pPr>
              <w:suppressAutoHyphens/>
              <w:spacing w:before="60" w:after="60"/>
              <w:rPr>
                <w:rFonts w:ascii="Arial" w:hAnsi="Arial" w:cs="Arial"/>
                <w:bCs/>
                <w:sz w:val="16"/>
              </w:rPr>
            </w:pPr>
            <w:r w:rsidRPr="00053DAD">
              <w:rPr>
                <w:rFonts w:ascii="Arial" w:hAnsi="Arial" w:cs="Arial"/>
                <w:sz w:val="16"/>
              </w:rPr>
              <w:t>E- mail:</w:t>
            </w:r>
          </w:p>
        </w:tc>
      </w:tr>
      <w:tr w:rsidR="00FD70C2" w:rsidRPr="00053DAD" w14:paraId="45FBE71B" w14:textId="77777777" w:rsidTr="00FD70C2">
        <w:trPr>
          <w:trHeight w:val="142"/>
        </w:trPr>
        <w:tc>
          <w:tcPr>
            <w:tcW w:w="10340" w:type="dxa"/>
            <w:gridSpan w:val="6"/>
            <w:tcBorders>
              <w:top w:val="single" w:sz="4" w:space="0" w:color="000000"/>
              <w:left w:val="single" w:sz="4" w:space="0" w:color="000000"/>
              <w:bottom w:val="single" w:sz="4" w:space="0" w:color="000000"/>
              <w:right w:val="single" w:sz="4" w:space="0" w:color="000000"/>
            </w:tcBorders>
            <w:shd w:val="clear" w:color="auto" w:fill="auto"/>
          </w:tcPr>
          <w:p w14:paraId="5DE21992" w14:textId="77777777" w:rsidR="00FD70C2" w:rsidRPr="00053DAD" w:rsidRDefault="00FD70C2" w:rsidP="00FD70C2">
            <w:pPr>
              <w:suppressAutoHyphens/>
              <w:spacing w:before="60" w:after="60"/>
              <w:rPr>
                <w:rFonts w:ascii="Arial" w:hAnsi="Arial" w:cs="Arial"/>
                <w:bCs/>
                <w:sz w:val="16"/>
              </w:rPr>
            </w:pPr>
            <w:r w:rsidRPr="00053DAD">
              <w:rPr>
                <w:rFonts w:ascii="Arial" w:hAnsi="Arial" w:cs="Arial"/>
                <w:bCs/>
                <w:sz w:val="16"/>
              </w:rPr>
              <w:t>Odborné vzdělání:</w:t>
            </w:r>
          </w:p>
        </w:tc>
      </w:tr>
      <w:tr w:rsidR="00FD70C2" w:rsidRPr="00053DAD" w14:paraId="4F5C31ED" w14:textId="77777777" w:rsidTr="00FD70C2">
        <w:trPr>
          <w:trHeight w:val="142"/>
        </w:trPr>
        <w:tc>
          <w:tcPr>
            <w:tcW w:w="10340" w:type="dxa"/>
            <w:gridSpan w:val="6"/>
            <w:tcBorders>
              <w:top w:val="single" w:sz="4" w:space="0" w:color="000000"/>
              <w:left w:val="single" w:sz="4" w:space="0" w:color="000000"/>
              <w:bottom w:val="single" w:sz="4" w:space="0" w:color="000000"/>
              <w:right w:val="single" w:sz="4" w:space="0" w:color="000000"/>
            </w:tcBorders>
            <w:shd w:val="clear" w:color="auto" w:fill="auto"/>
          </w:tcPr>
          <w:p w14:paraId="6BDDD451" w14:textId="77777777" w:rsidR="00FD70C2" w:rsidRPr="00053DAD" w:rsidRDefault="00FD70C2" w:rsidP="00FD70C2">
            <w:pPr>
              <w:suppressAutoHyphens/>
              <w:spacing w:before="60" w:after="60"/>
              <w:rPr>
                <w:rFonts w:ascii="Arial" w:hAnsi="Arial" w:cs="Arial"/>
                <w:bCs/>
                <w:sz w:val="16"/>
              </w:rPr>
            </w:pPr>
            <w:r w:rsidRPr="00053DAD">
              <w:rPr>
                <w:rFonts w:ascii="Arial" w:hAnsi="Arial" w:cs="Arial"/>
                <w:bCs/>
                <w:sz w:val="16"/>
              </w:rPr>
              <w:t>Odborná praxe (činnost- počet roků):</w:t>
            </w:r>
          </w:p>
          <w:p w14:paraId="38271BA4" w14:textId="77777777" w:rsidR="00FD70C2" w:rsidRPr="00053DAD" w:rsidRDefault="00FD70C2" w:rsidP="00FD70C2">
            <w:pPr>
              <w:suppressAutoHyphens/>
              <w:spacing w:before="60" w:after="60"/>
              <w:rPr>
                <w:rFonts w:ascii="Arial" w:hAnsi="Arial" w:cs="Arial"/>
                <w:bCs/>
                <w:sz w:val="16"/>
              </w:rPr>
            </w:pPr>
          </w:p>
        </w:tc>
      </w:tr>
      <w:tr w:rsidR="00FD70C2" w:rsidRPr="00053DAD" w14:paraId="1A2E1332" w14:textId="77777777" w:rsidTr="00FD70C2">
        <w:trPr>
          <w:trHeight w:val="142"/>
        </w:trPr>
        <w:tc>
          <w:tcPr>
            <w:tcW w:w="10340" w:type="dxa"/>
            <w:gridSpan w:val="6"/>
            <w:tcBorders>
              <w:top w:val="single" w:sz="4" w:space="0" w:color="000000"/>
              <w:left w:val="single" w:sz="4" w:space="0" w:color="000000"/>
              <w:bottom w:val="single" w:sz="4" w:space="0" w:color="000000"/>
              <w:right w:val="single" w:sz="4" w:space="0" w:color="000000"/>
            </w:tcBorders>
            <w:shd w:val="clear" w:color="auto" w:fill="auto"/>
          </w:tcPr>
          <w:p w14:paraId="1EF438A7" w14:textId="77777777" w:rsidR="00FD70C2" w:rsidRPr="00053DAD" w:rsidRDefault="00FD70C2" w:rsidP="00FD70C2">
            <w:pPr>
              <w:suppressAutoHyphens/>
              <w:spacing w:before="60" w:after="60"/>
              <w:rPr>
                <w:rFonts w:ascii="Arial" w:hAnsi="Arial" w:cs="Arial"/>
                <w:sz w:val="20"/>
              </w:rPr>
            </w:pPr>
            <w:r w:rsidRPr="00053DAD">
              <w:rPr>
                <w:rFonts w:ascii="Arial" w:hAnsi="Arial" w:cs="Arial"/>
                <w:b/>
                <w:bCs/>
                <w:sz w:val="16"/>
              </w:rPr>
              <w:t>Nabídka poradenské činnosti:</w:t>
            </w:r>
          </w:p>
        </w:tc>
      </w:tr>
      <w:tr w:rsidR="00FD70C2" w:rsidRPr="00053DAD" w14:paraId="62D4178D" w14:textId="77777777" w:rsidTr="00FD70C2">
        <w:trPr>
          <w:cantSplit/>
        </w:trPr>
        <w:tc>
          <w:tcPr>
            <w:tcW w:w="5165" w:type="dxa"/>
            <w:gridSpan w:val="2"/>
            <w:tcBorders>
              <w:top w:val="single" w:sz="4" w:space="0" w:color="000000"/>
              <w:left w:val="single" w:sz="4" w:space="0" w:color="000000"/>
              <w:bottom w:val="single" w:sz="4" w:space="0" w:color="000000"/>
            </w:tcBorders>
            <w:shd w:val="clear" w:color="auto" w:fill="auto"/>
          </w:tcPr>
          <w:p w14:paraId="74A3254D" w14:textId="77777777" w:rsidR="00FD70C2" w:rsidRPr="00053DAD" w:rsidRDefault="00FD70C2" w:rsidP="00FD70C2">
            <w:pPr>
              <w:suppressAutoHyphens/>
              <w:spacing w:before="60" w:after="60"/>
              <w:rPr>
                <w:rFonts w:ascii="Wingdings" w:hAnsi="Wingdings" w:cs="Arial"/>
                <w:sz w:val="16"/>
              </w:rPr>
            </w:pPr>
            <w:r w:rsidRPr="00053DAD">
              <w:rPr>
                <w:rFonts w:ascii="Arial" w:hAnsi="Arial" w:cs="Arial"/>
                <w:sz w:val="16"/>
              </w:rPr>
              <w:t>Formy poradenství</w:t>
            </w:r>
            <w:r w:rsidRPr="00053DAD">
              <w:rPr>
                <w:rFonts w:ascii="Arial" w:hAnsi="Arial" w:cs="Arial"/>
                <w:sz w:val="16"/>
                <w:vertAlign w:val="superscript"/>
              </w:rPr>
              <w:t>3)</w:t>
            </w:r>
            <w:r w:rsidRPr="00053DAD">
              <w:rPr>
                <w:rFonts w:ascii="Arial" w:hAnsi="Arial" w:cs="Arial"/>
                <w:sz w:val="16"/>
              </w:rPr>
              <w:t>:</w:t>
            </w:r>
          </w:p>
          <w:p w14:paraId="31DAE765" w14:textId="77777777" w:rsidR="00FD70C2" w:rsidRPr="00053DAD" w:rsidRDefault="00FD70C2" w:rsidP="00FD70C2">
            <w:pPr>
              <w:suppressAutoHyphens/>
              <w:spacing w:before="60" w:after="60"/>
              <w:rPr>
                <w:rFonts w:ascii="Wingdings" w:hAnsi="Wingdings" w:cs="Arial"/>
                <w:sz w:val="16"/>
              </w:rPr>
            </w:pPr>
            <w:r w:rsidRPr="00053DAD">
              <w:rPr>
                <w:rFonts w:ascii="Wingdings" w:hAnsi="Wingdings" w:cs="Arial"/>
                <w:sz w:val="16"/>
              </w:rPr>
              <w:t></w:t>
            </w:r>
            <w:r w:rsidRPr="00053DAD">
              <w:rPr>
                <w:rFonts w:ascii="Arial" w:hAnsi="Arial" w:cs="Arial"/>
                <w:sz w:val="16"/>
              </w:rPr>
              <w:t xml:space="preserve">  Skupinové poradenství</w:t>
            </w:r>
          </w:p>
          <w:p w14:paraId="35EBE13D" w14:textId="77777777" w:rsidR="00FD70C2" w:rsidRPr="00053DAD" w:rsidRDefault="00FD70C2" w:rsidP="00FD70C2">
            <w:pPr>
              <w:suppressAutoHyphens/>
              <w:spacing w:before="60" w:after="60"/>
              <w:rPr>
                <w:rFonts w:ascii="Wingdings" w:hAnsi="Wingdings" w:cs="Arial"/>
                <w:sz w:val="16"/>
              </w:rPr>
            </w:pPr>
            <w:r w:rsidRPr="00053DAD">
              <w:rPr>
                <w:rFonts w:ascii="Wingdings" w:hAnsi="Wingdings" w:cs="Arial"/>
                <w:sz w:val="16"/>
              </w:rPr>
              <w:t></w:t>
            </w:r>
            <w:r w:rsidRPr="00053DAD">
              <w:rPr>
                <w:rFonts w:ascii="Arial" w:hAnsi="Arial" w:cs="Arial"/>
                <w:sz w:val="16"/>
              </w:rPr>
              <w:t xml:space="preserve">  Individuální poradenství</w:t>
            </w:r>
          </w:p>
          <w:p w14:paraId="352CA8F1" w14:textId="77777777" w:rsidR="00FD70C2" w:rsidRPr="00053DAD" w:rsidRDefault="00FD70C2" w:rsidP="00FD70C2">
            <w:pPr>
              <w:suppressAutoHyphens/>
              <w:spacing w:before="60" w:after="60"/>
              <w:rPr>
                <w:rFonts w:ascii="Wingdings" w:hAnsi="Wingdings" w:cs="Arial"/>
                <w:sz w:val="16"/>
              </w:rPr>
            </w:pPr>
            <w:r w:rsidRPr="00053DAD">
              <w:rPr>
                <w:rFonts w:ascii="Wingdings" w:hAnsi="Wingdings" w:cs="Arial"/>
                <w:sz w:val="16"/>
              </w:rPr>
              <w:t></w:t>
            </w:r>
            <w:r w:rsidRPr="00053DAD">
              <w:rPr>
                <w:rFonts w:ascii="Arial" w:hAnsi="Arial" w:cs="Arial"/>
                <w:sz w:val="16"/>
              </w:rPr>
              <w:t xml:space="preserve">  Pracovní diagnostika</w:t>
            </w:r>
          </w:p>
          <w:p w14:paraId="0D59FFD8" w14:textId="77777777" w:rsidR="00FD70C2" w:rsidRPr="00053DAD" w:rsidRDefault="00FD70C2" w:rsidP="00FD70C2">
            <w:pPr>
              <w:suppressAutoHyphens/>
              <w:spacing w:before="60" w:after="60"/>
              <w:rPr>
                <w:rFonts w:ascii="Wingdings" w:hAnsi="Wingdings" w:cs="Arial"/>
                <w:sz w:val="16"/>
              </w:rPr>
            </w:pPr>
            <w:r w:rsidRPr="00053DAD">
              <w:rPr>
                <w:rFonts w:ascii="Wingdings" w:hAnsi="Wingdings" w:cs="Arial"/>
                <w:sz w:val="16"/>
              </w:rPr>
              <w:t></w:t>
            </w:r>
            <w:r w:rsidRPr="00053DAD">
              <w:rPr>
                <w:rFonts w:ascii="Arial" w:hAnsi="Arial" w:cs="Arial"/>
                <w:sz w:val="16"/>
              </w:rPr>
              <w:t xml:space="preserve">  Bilanční diagnostika</w:t>
            </w:r>
          </w:p>
          <w:p w14:paraId="50B8B039" w14:textId="77777777" w:rsidR="00FD70C2" w:rsidRPr="00053DAD" w:rsidRDefault="00FD70C2" w:rsidP="00FD70C2">
            <w:pPr>
              <w:suppressAutoHyphens/>
              <w:spacing w:before="60" w:after="60"/>
              <w:rPr>
                <w:rFonts w:ascii="Arial" w:hAnsi="Arial" w:cs="Arial"/>
                <w:sz w:val="16"/>
              </w:rPr>
            </w:pPr>
            <w:r w:rsidRPr="00053DAD">
              <w:rPr>
                <w:rFonts w:ascii="Wingdings" w:hAnsi="Wingdings" w:cs="Arial"/>
                <w:sz w:val="16"/>
              </w:rPr>
              <w:t></w:t>
            </w:r>
            <w:r w:rsidRPr="00053DAD">
              <w:rPr>
                <w:rFonts w:ascii="Arial" w:hAnsi="Arial" w:cs="Arial"/>
                <w:sz w:val="16"/>
              </w:rPr>
              <w:t xml:space="preserve">  Poradenský program</w:t>
            </w:r>
          </w:p>
        </w:tc>
        <w:tc>
          <w:tcPr>
            <w:tcW w:w="5175" w:type="dxa"/>
            <w:gridSpan w:val="4"/>
            <w:tcBorders>
              <w:top w:val="single" w:sz="4" w:space="0" w:color="000000"/>
              <w:left w:val="single" w:sz="4" w:space="0" w:color="000000"/>
              <w:bottom w:val="single" w:sz="4" w:space="0" w:color="000000"/>
              <w:right w:val="single" w:sz="4" w:space="0" w:color="000000"/>
            </w:tcBorders>
            <w:shd w:val="clear" w:color="auto" w:fill="auto"/>
          </w:tcPr>
          <w:p w14:paraId="584D61BB" w14:textId="77777777" w:rsidR="00FD70C2" w:rsidRPr="00053DAD" w:rsidRDefault="00FD70C2" w:rsidP="00FD70C2">
            <w:pPr>
              <w:suppressAutoHyphens/>
              <w:spacing w:before="60" w:after="60"/>
              <w:rPr>
                <w:rFonts w:ascii="Arial" w:hAnsi="Arial" w:cs="Arial"/>
                <w:b/>
                <w:sz w:val="16"/>
              </w:rPr>
            </w:pPr>
            <w:r w:rsidRPr="00053DAD">
              <w:rPr>
                <w:rFonts w:ascii="Arial" w:hAnsi="Arial" w:cs="Arial"/>
                <w:sz w:val="16"/>
              </w:rPr>
              <w:t>Popis cílové skupiny:</w:t>
            </w:r>
          </w:p>
          <w:p w14:paraId="2BAB39C5" w14:textId="77777777" w:rsidR="00FD70C2" w:rsidRPr="00053DAD" w:rsidRDefault="00FD70C2" w:rsidP="00FD70C2">
            <w:pPr>
              <w:suppressAutoHyphens/>
              <w:spacing w:before="60" w:after="60"/>
              <w:rPr>
                <w:rFonts w:ascii="Arial" w:hAnsi="Arial" w:cs="Arial"/>
                <w:b/>
                <w:sz w:val="16"/>
              </w:rPr>
            </w:pPr>
          </w:p>
        </w:tc>
      </w:tr>
      <w:tr w:rsidR="00FD70C2" w:rsidRPr="00053DAD" w14:paraId="5A8EB9F0" w14:textId="77777777" w:rsidTr="00FD70C2">
        <w:trPr>
          <w:cantSplit/>
          <w:trHeight w:val="2132"/>
        </w:trPr>
        <w:tc>
          <w:tcPr>
            <w:tcW w:w="10340" w:type="dxa"/>
            <w:gridSpan w:val="6"/>
            <w:tcBorders>
              <w:top w:val="single" w:sz="4" w:space="0" w:color="000000"/>
              <w:left w:val="single" w:sz="4" w:space="0" w:color="000000"/>
              <w:bottom w:val="single" w:sz="4" w:space="0" w:color="000000"/>
              <w:right w:val="single" w:sz="4" w:space="0" w:color="000000"/>
            </w:tcBorders>
            <w:shd w:val="clear" w:color="auto" w:fill="auto"/>
          </w:tcPr>
          <w:p w14:paraId="7D986605" w14:textId="77777777" w:rsidR="00FD70C2" w:rsidRPr="00053DAD" w:rsidRDefault="00FD70C2" w:rsidP="00FD70C2">
            <w:pPr>
              <w:suppressAutoHyphens/>
              <w:spacing w:before="60" w:after="60"/>
              <w:rPr>
                <w:rFonts w:ascii="Arial" w:hAnsi="Arial" w:cs="Arial"/>
                <w:sz w:val="20"/>
              </w:rPr>
            </w:pPr>
            <w:r w:rsidRPr="00053DAD">
              <w:rPr>
                <w:rFonts w:ascii="Arial" w:hAnsi="Arial" w:cs="Arial"/>
                <w:sz w:val="16"/>
              </w:rPr>
              <w:t>Popis poradenské činnosti (obsah):</w:t>
            </w:r>
          </w:p>
        </w:tc>
      </w:tr>
      <w:tr w:rsidR="00FD70C2" w:rsidRPr="00053DAD" w14:paraId="3B1504F9" w14:textId="77777777" w:rsidTr="00FD70C2">
        <w:trPr>
          <w:gridAfter w:val="1"/>
          <w:wAfter w:w="10" w:type="dxa"/>
          <w:cantSplit/>
        </w:trPr>
        <w:tc>
          <w:tcPr>
            <w:tcW w:w="10330" w:type="dxa"/>
            <w:gridSpan w:val="5"/>
            <w:tcBorders>
              <w:top w:val="single" w:sz="4" w:space="0" w:color="000000"/>
              <w:bottom w:val="single" w:sz="4" w:space="0" w:color="000000"/>
            </w:tcBorders>
            <w:shd w:val="clear" w:color="auto" w:fill="auto"/>
          </w:tcPr>
          <w:p w14:paraId="30800A39" w14:textId="77777777" w:rsidR="00FD70C2" w:rsidRPr="00053DAD" w:rsidRDefault="00FD70C2" w:rsidP="00FD70C2">
            <w:pPr>
              <w:suppressAutoHyphens/>
              <w:snapToGrid w:val="0"/>
              <w:rPr>
                <w:sz w:val="4"/>
              </w:rPr>
            </w:pPr>
          </w:p>
        </w:tc>
      </w:tr>
      <w:tr w:rsidR="00FD70C2" w:rsidRPr="00053DAD" w14:paraId="51D95D17" w14:textId="77777777" w:rsidTr="00FD70C2">
        <w:trPr>
          <w:cantSplit/>
        </w:trPr>
        <w:tc>
          <w:tcPr>
            <w:tcW w:w="10340" w:type="dxa"/>
            <w:gridSpan w:val="6"/>
            <w:tcBorders>
              <w:top w:val="single" w:sz="4" w:space="0" w:color="000000"/>
              <w:left w:val="single" w:sz="4" w:space="0" w:color="000000"/>
              <w:bottom w:val="single" w:sz="4" w:space="0" w:color="000000"/>
              <w:right w:val="single" w:sz="4" w:space="0" w:color="000000"/>
            </w:tcBorders>
            <w:shd w:val="clear" w:color="auto" w:fill="auto"/>
          </w:tcPr>
          <w:p w14:paraId="306C9D40" w14:textId="77777777" w:rsidR="00FD70C2" w:rsidRPr="00053DAD" w:rsidRDefault="00FD70C2" w:rsidP="00FD70C2">
            <w:pPr>
              <w:suppressAutoHyphens/>
              <w:spacing w:before="60"/>
              <w:rPr>
                <w:rFonts w:ascii="Arial" w:hAnsi="Arial" w:cs="Arial"/>
                <w:sz w:val="16"/>
              </w:rPr>
            </w:pPr>
            <w:r w:rsidRPr="00053DAD">
              <w:rPr>
                <w:rFonts w:ascii="Arial" w:hAnsi="Arial" w:cs="Arial"/>
                <w:sz w:val="16"/>
              </w:rPr>
              <w:t>Adresa místa (míst) konání poradenské činnosti (obec, část obce, ulice, číslo popisné, číslo orientační, PSČ):</w:t>
            </w:r>
          </w:p>
        </w:tc>
      </w:tr>
      <w:tr w:rsidR="00FD70C2" w:rsidRPr="00053DAD" w14:paraId="0F665795" w14:textId="77777777" w:rsidTr="00FD70C2">
        <w:trPr>
          <w:cantSplit/>
        </w:trPr>
        <w:tc>
          <w:tcPr>
            <w:tcW w:w="10340" w:type="dxa"/>
            <w:gridSpan w:val="6"/>
            <w:tcBorders>
              <w:top w:val="single" w:sz="4" w:space="0" w:color="000000"/>
              <w:left w:val="single" w:sz="4" w:space="0" w:color="000000"/>
              <w:bottom w:val="single" w:sz="4" w:space="0" w:color="000000"/>
              <w:right w:val="single" w:sz="4" w:space="0" w:color="000000"/>
            </w:tcBorders>
            <w:shd w:val="clear" w:color="auto" w:fill="auto"/>
          </w:tcPr>
          <w:p w14:paraId="1AD52814" w14:textId="77777777" w:rsidR="00FD70C2" w:rsidRPr="00053DAD" w:rsidRDefault="00FD70C2" w:rsidP="00FD70C2">
            <w:pPr>
              <w:suppressAutoHyphens/>
              <w:spacing w:before="60"/>
              <w:rPr>
                <w:rFonts w:ascii="Arial" w:hAnsi="Arial" w:cs="Arial"/>
                <w:sz w:val="16"/>
              </w:rPr>
            </w:pPr>
          </w:p>
          <w:p w14:paraId="7E6F503E" w14:textId="77777777" w:rsidR="00FD70C2" w:rsidRPr="00053DAD" w:rsidRDefault="00FD70C2" w:rsidP="00FD70C2">
            <w:pPr>
              <w:suppressAutoHyphens/>
              <w:spacing w:before="60"/>
              <w:rPr>
                <w:rFonts w:ascii="Arial" w:hAnsi="Arial" w:cs="Arial"/>
                <w:sz w:val="16"/>
              </w:rPr>
            </w:pPr>
          </w:p>
        </w:tc>
      </w:tr>
      <w:tr w:rsidR="00FD70C2" w:rsidRPr="00053DAD" w14:paraId="7D1D929B" w14:textId="77777777" w:rsidTr="00FD70C2">
        <w:trPr>
          <w:cantSplit/>
        </w:trPr>
        <w:tc>
          <w:tcPr>
            <w:tcW w:w="10340" w:type="dxa"/>
            <w:gridSpan w:val="6"/>
            <w:tcBorders>
              <w:top w:val="single" w:sz="4" w:space="0" w:color="000000"/>
              <w:left w:val="single" w:sz="4" w:space="0" w:color="000000"/>
              <w:bottom w:val="single" w:sz="4" w:space="0" w:color="000000"/>
              <w:right w:val="single" w:sz="4" w:space="0" w:color="000000"/>
            </w:tcBorders>
            <w:shd w:val="clear" w:color="auto" w:fill="auto"/>
          </w:tcPr>
          <w:p w14:paraId="643AA8BF" w14:textId="77777777" w:rsidR="00FD70C2" w:rsidRPr="00053DAD" w:rsidRDefault="00FD70C2" w:rsidP="00FD70C2">
            <w:pPr>
              <w:suppressAutoHyphens/>
              <w:spacing w:before="60" w:after="60"/>
              <w:rPr>
                <w:rFonts w:ascii="Arial" w:hAnsi="Arial" w:cs="Arial"/>
                <w:sz w:val="16"/>
              </w:rPr>
            </w:pPr>
            <w:r w:rsidRPr="00053DAD">
              <w:rPr>
                <w:rFonts w:ascii="Arial" w:hAnsi="Arial" w:cs="Arial"/>
                <w:sz w:val="16"/>
              </w:rPr>
              <w:t xml:space="preserve"> Telefon:                                                                         Fax:                                                                                   E-mail:</w:t>
            </w:r>
          </w:p>
          <w:p w14:paraId="39689B60" w14:textId="77777777" w:rsidR="00FD70C2" w:rsidRPr="00053DAD" w:rsidRDefault="00FD70C2" w:rsidP="00FD70C2">
            <w:pPr>
              <w:suppressAutoHyphens/>
              <w:spacing w:before="60" w:after="60"/>
              <w:rPr>
                <w:rFonts w:ascii="Arial" w:hAnsi="Arial" w:cs="Arial"/>
                <w:sz w:val="16"/>
              </w:rPr>
            </w:pPr>
          </w:p>
        </w:tc>
      </w:tr>
      <w:tr w:rsidR="00FD70C2" w:rsidRPr="00053DAD" w14:paraId="5404687F" w14:textId="77777777" w:rsidTr="00FD70C2">
        <w:trPr>
          <w:gridAfter w:val="1"/>
          <w:wAfter w:w="10" w:type="dxa"/>
          <w:cantSplit/>
        </w:trPr>
        <w:tc>
          <w:tcPr>
            <w:tcW w:w="10330" w:type="dxa"/>
            <w:gridSpan w:val="5"/>
            <w:tcBorders>
              <w:top w:val="single" w:sz="4" w:space="0" w:color="000000"/>
              <w:bottom w:val="single" w:sz="4" w:space="0" w:color="000000"/>
            </w:tcBorders>
            <w:shd w:val="clear" w:color="auto" w:fill="auto"/>
          </w:tcPr>
          <w:p w14:paraId="728E3140" w14:textId="77777777" w:rsidR="00FD70C2" w:rsidRPr="00053DAD" w:rsidRDefault="00FD70C2" w:rsidP="00FD70C2">
            <w:pPr>
              <w:suppressAutoHyphens/>
              <w:snapToGrid w:val="0"/>
              <w:rPr>
                <w:sz w:val="4"/>
              </w:rPr>
            </w:pPr>
          </w:p>
        </w:tc>
      </w:tr>
      <w:tr w:rsidR="00FD70C2" w:rsidRPr="00053DAD" w14:paraId="44B926B5" w14:textId="77777777" w:rsidTr="00FD70C2">
        <w:trPr>
          <w:cantSplit/>
          <w:trHeight w:val="535"/>
        </w:trPr>
        <w:tc>
          <w:tcPr>
            <w:tcW w:w="10340" w:type="dxa"/>
            <w:gridSpan w:val="6"/>
            <w:tcBorders>
              <w:top w:val="single" w:sz="4" w:space="0" w:color="000000"/>
              <w:left w:val="single" w:sz="4" w:space="0" w:color="000000"/>
              <w:bottom w:val="single" w:sz="4" w:space="0" w:color="000000"/>
              <w:right w:val="single" w:sz="4" w:space="0" w:color="000000"/>
            </w:tcBorders>
            <w:shd w:val="clear" w:color="auto" w:fill="auto"/>
          </w:tcPr>
          <w:p w14:paraId="4829C0E7" w14:textId="77777777" w:rsidR="00FD70C2" w:rsidRPr="00053DAD" w:rsidRDefault="00FD70C2" w:rsidP="00FD70C2">
            <w:pPr>
              <w:suppressAutoHyphens/>
              <w:spacing w:before="60"/>
              <w:rPr>
                <w:rFonts w:ascii="Arial" w:hAnsi="Arial" w:cs="Arial"/>
                <w:sz w:val="16"/>
              </w:rPr>
            </w:pPr>
            <w:r w:rsidRPr="00053DAD">
              <w:rPr>
                <w:rFonts w:ascii="Arial" w:hAnsi="Arial" w:cs="Arial"/>
                <w:sz w:val="16"/>
              </w:rPr>
              <w:lastRenderedPageBreak/>
              <w:t>Délka trvání poradenské činnosti (uveďte počet kalendářních dnů, popř. týdnů, měsíců):</w:t>
            </w:r>
          </w:p>
          <w:p w14:paraId="04DA45EC" w14:textId="77777777" w:rsidR="00FD70C2" w:rsidRPr="00053DAD" w:rsidRDefault="00FD70C2" w:rsidP="00FD70C2">
            <w:pPr>
              <w:suppressAutoHyphens/>
            </w:pPr>
          </w:p>
        </w:tc>
      </w:tr>
      <w:tr w:rsidR="00FD70C2" w:rsidRPr="00053DAD" w14:paraId="50E9E2D2" w14:textId="77777777" w:rsidTr="00FD70C2">
        <w:trPr>
          <w:cantSplit/>
          <w:trHeight w:val="315"/>
        </w:trPr>
        <w:tc>
          <w:tcPr>
            <w:tcW w:w="10340" w:type="dxa"/>
            <w:gridSpan w:val="6"/>
            <w:tcBorders>
              <w:top w:val="single" w:sz="4" w:space="0" w:color="000000"/>
              <w:left w:val="single" w:sz="4" w:space="0" w:color="000000"/>
              <w:bottom w:val="single" w:sz="4" w:space="0" w:color="000000"/>
              <w:right w:val="single" w:sz="4" w:space="0" w:color="000000"/>
            </w:tcBorders>
            <w:shd w:val="clear" w:color="auto" w:fill="auto"/>
          </w:tcPr>
          <w:p w14:paraId="0E0EBB88" w14:textId="77777777" w:rsidR="00FD70C2" w:rsidRPr="00053DAD" w:rsidRDefault="00FD70C2" w:rsidP="00FD70C2">
            <w:pPr>
              <w:suppressAutoHyphens/>
              <w:spacing w:before="60"/>
              <w:rPr>
                <w:rFonts w:ascii="Arial" w:hAnsi="Arial" w:cs="Arial"/>
                <w:sz w:val="16"/>
              </w:rPr>
            </w:pPr>
            <w:r w:rsidRPr="00053DAD">
              <w:rPr>
                <w:rFonts w:ascii="Arial" w:hAnsi="Arial" w:cs="Arial"/>
                <w:sz w:val="16"/>
              </w:rPr>
              <w:t>Rozsah poradenské činnosti (v hodinách):</w:t>
            </w:r>
          </w:p>
          <w:p w14:paraId="663D18B6" w14:textId="77777777" w:rsidR="00FD70C2" w:rsidRPr="00053DAD" w:rsidRDefault="00FD70C2" w:rsidP="00FD70C2">
            <w:pPr>
              <w:suppressAutoHyphens/>
              <w:spacing w:before="60"/>
              <w:rPr>
                <w:rFonts w:ascii="Arial" w:hAnsi="Arial" w:cs="Arial"/>
                <w:sz w:val="16"/>
              </w:rPr>
            </w:pPr>
          </w:p>
        </w:tc>
      </w:tr>
      <w:tr w:rsidR="00FD70C2" w:rsidRPr="00053DAD" w14:paraId="608BF762" w14:textId="77777777" w:rsidTr="00FD70C2">
        <w:trPr>
          <w:gridAfter w:val="1"/>
          <w:wAfter w:w="10" w:type="dxa"/>
          <w:cantSplit/>
        </w:trPr>
        <w:tc>
          <w:tcPr>
            <w:tcW w:w="10330" w:type="dxa"/>
            <w:gridSpan w:val="5"/>
            <w:tcBorders>
              <w:top w:val="single" w:sz="4" w:space="0" w:color="000000"/>
              <w:bottom w:val="single" w:sz="4" w:space="0" w:color="000000"/>
            </w:tcBorders>
            <w:shd w:val="clear" w:color="auto" w:fill="auto"/>
          </w:tcPr>
          <w:p w14:paraId="37AF70ED" w14:textId="77777777" w:rsidR="00FD70C2" w:rsidRPr="00053DAD" w:rsidRDefault="00FD70C2" w:rsidP="00FD70C2">
            <w:pPr>
              <w:suppressAutoHyphens/>
              <w:snapToGrid w:val="0"/>
              <w:rPr>
                <w:sz w:val="4"/>
              </w:rPr>
            </w:pPr>
          </w:p>
        </w:tc>
      </w:tr>
      <w:tr w:rsidR="00FD70C2" w:rsidRPr="00053DAD" w14:paraId="775B2D38" w14:textId="77777777" w:rsidTr="00BD7320">
        <w:trPr>
          <w:cantSplit/>
          <w:trHeight w:val="683"/>
        </w:trPr>
        <w:tc>
          <w:tcPr>
            <w:tcW w:w="10340" w:type="dxa"/>
            <w:gridSpan w:val="6"/>
            <w:tcBorders>
              <w:top w:val="single" w:sz="4" w:space="0" w:color="000000"/>
              <w:left w:val="single" w:sz="4" w:space="0" w:color="000000"/>
              <w:bottom w:val="single" w:sz="4" w:space="0" w:color="000000"/>
              <w:right w:val="single" w:sz="4" w:space="0" w:color="000000"/>
            </w:tcBorders>
            <w:shd w:val="clear" w:color="auto" w:fill="auto"/>
          </w:tcPr>
          <w:p w14:paraId="749E48C9" w14:textId="77777777" w:rsidR="00FD70C2" w:rsidRPr="00053DAD" w:rsidRDefault="00FD70C2" w:rsidP="00FD70C2">
            <w:pPr>
              <w:suppressAutoHyphens/>
              <w:spacing w:before="60" w:after="60"/>
              <w:rPr>
                <w:rFonts w:ascii="Arial" w:hAnsi="Arial" w:cs="Arial"/>
                <w:sz w:val="16"/>
              </w:rPr>
            </w:pPr>
            <w:r w:rsidRPr="00053DAD">
              <w:rPr>
                <w:rFonts w:ascii="Arial" w:hAnsi="Arial" w:cs="Arial"/>
                <w:sz w:val="16"/>
              </w:rPr>
              <w:t>Způsob provedení poradenské činnosti</w:t>
            </w:r>
            <w:r w:rsidRPr="00053DAD">
              <w:rPr>
                <w:rFonts w:ascii="Arial" w:hAnsi="Arial" w:cs="Arial"/>
                <w:sz w:val="16"/>
                <w:vertAlign w:val="superscript"/>
              </w:rPr>
              <w:t>4)</w:t>
            </w:r>
            <w:r w:rsidRPr="00053DAD">
              <w:rPr>
                <w:rFonts w:ascii="Arial" w:hAnsi="Arial" w:cs="Arial"/>
                <w:sz w:val="16"/>
              </w:rPr>
              <w:t>:</w:t>
            </w:r>
          </w:p>
        </w:tc>
      </w:tr>
      <w:tr w:rsidR="00FD70C2" w:rsidRPr="00053DAD" w14:paraId="6227514C" w14:textId="77777777" w:rsidTr="00FD70C2">
        <w:trPr>
          <w:cantSplit/>
          <w:trHeight w:val="711"/>
        </w:trPr>
        <w:tc>
          <w:tcPr>
            <w:tcW w:w="10340" w:type="dxa"/>
            <w:gridSpan w:val="6"/>
            <w:tcBorders>
              <w:top w:val="single" w:sz="4" w:space="0" w:color="000000"/>
              <w:left w:val="single" w:sz="4" w:space="0" w:color="000000"/>
              <w:bottom w:val="single" w:sz="4" w:space="0" w:color="000000"/>
              <w:right w:val="single" w:sz="4" w:space="0" w:color="000000"/>
            </w:tcBorders>
            <w:shd w:val="clear" w:color="auto" w:fill="auto"/>
          </w:tcPr>
          <w:p w14:paraId="7FE2B440" w14:textId="77777777" w:rsidR="00FD70C2" w:rsidRPr="00053DAD" w:rsidRDefault="00FD70C2" w:rsidP="00FD70C2">
            <w:pPr>
              <w:suppressAutoHyphens/>
              <w:spacing w:before="60" w:after="60"/>
              <w:rPr>
                <w:rFonts w:ascii="Arial" w:hAnsi="Arial" w:cs="Arial"/>
                <w:sz w:val="16"/>
              </w:rPr>
            </w:pPr>
            <w:r w:rsidRPr="00053DAD">
              <w:rPr>
                <w:rFonts w:ascii="Arial" w:hAnsi="Arial" w:cs="Arial"/>
                <w:sz w:val="16"/>
              </w:rPr>
              <w:t>Výstupní dokument, který bude vydán po ukončení poradenské činnosti</w:t>
            </w:r>
            <w:r w:rsidRPr="00053DAD">
              <w:rPr>
                <w:rFonts w:ascii="Arial" w:hAnsi="Arial" w:cs="Arial"/>
                <w:sz w:val="16"/>
                <w:vertAlign w:val="superscript"/>
              </w:rPr>
              <w:t>5)</w:t>
            </w:r>
            <w:r w:rsidRPr="00053DAD">
              <w:rPr>
                <w:rFonts w:ascii="Arial" w:hAnsi="Arial" w:cs="Arial"/>
                <w:sz w:val="16"/>
              </w:rPr>
              <w:t>:</w:t>
            </w:r>
          </w:p>
          <w:p w14:paraId="372A05A5" w14:textId="77777777" w:rsidR="00FD70C2" w:rsidRPr="00053DAD" w:rsidRDefault="00FD70C2" w:rsidP="00FD70C2">
            <w:pPr>
              <w:suppressAutoHyphens/>
            </w:pPr>
          </w:p>
        </w:tc>
      </w:tr>
      <w:tr w:rsidR="00FD70C2" w:rsidRPr="00053DAD" w14:paraId="15DECA56" w14:textId="77777777" w:rsidTr="00FD70C2">
        <w:trPr>
          <w:gridAfter w:val="1"/>
          <w:wAfter w:w="10" w:type="dxa"/>
          <w:cantSplit/>
          <w:trHeight w:val="70"/>
        </w:trPr>
        <w:tc>
          <w:tcPr>
            <w:tcW w:w="10330" w:type="dxa"/>
            <w:gridSpan w:val="5"/>
            <w:tcBorders>
              <w:top w:val="single" w:sz="4" w:space="0" w:color="000000"/>
              <w:bottom w:val="single" w:sz="4" w:space="0" w:color="000000"/>
            </w:tcBorders>
            <w:shd w:val="clear" w:color="auto" w:fill="auto"/>
          </w:tcPr>
          <w:p w14:paraId="1966BFF5" w14:textId="77777777" w:rsidR="00FD70C2" w:rsidRPr="00053DAD" w:rsidRDefault="00FD70C2" w:rsidP="00FD70C2">
            <w:pPr>
              <w:suppressAutoHyphens/>
              <w:snapToGrid w:val="0"/>
              <w:rPr>
                <w:sz w:val="4"/>
              </w:rPr>
            </w:pPr>
          </w:p>
        </w:tc>
      </w:tr>
      <w:tr w:rsidR="00FD70C2" w:rsidRPr="00053DAD" w14:paraId="1DAF520B" w14:textId="77777777" w:rsidTr="00FD70C2">
        <w:trPr>
          <w:cantSplit/>
        </w:trPr>
        <w:tc>
          <w:tcPr>
            <w:tcW w:w="10340" w:type="dxa"/>
            <w:gridSpan w:val="6"/>
            <w:tcBorders>
              <w:top w:val="single" w:sz="4" w:space="0" w:color="000000"/>
              <w:left w:val="single" w:sz="4" w:space="0" w:color="000000"/>
              <w:bottom w:val="single" w:sz="4" w:space="0" w:color="000000"/>
              <w:right w:val="single" w:sz="4" w:space="0" w:color="000000"/>
            </w:tcBorders>
            <w:shd w:val="clear" w:color="auto" w:fill="auto"/>
          </w:tcPr>
          <w:p w14:paraId="1F04FECA" w14:textId="77777777" w:rsidR="00FD70C2" w:rsidRPr="00053DAD" w:rsidRDefault="00FD70C2" w:rsidP="00FD70C2">
            <w:pPr>
              <w:suppressAutoHyphens/>
              <w:spacing w:before="60"/>
              <w:jc w:val="center"/>
              <w:rPr>
                <w:rFonts w:ascii="Arial" w:hAnsi="Arial" w:cs="Arial"/>
                <w:sz w:val="16"/>
              </w:rPr>
            </w:pPr>
            <w:r w:rsidRPr="00053DAD">
              <w:rPr>
                <w:rFonts w:ascii="Arial" w:hAnsi="Arial" w:cs="Arial"/>
                <w:sz w:val="16"/>
              </w:rPr>
              <w:t>Plán poradenské činnosti</w:t>
            </w:r>
          </w:p>
        </w:tc>
      </w:tr>
      <w:tr w:rsidR="00FD70C2" w:rsidRPr="00053DAD" w14:paraId="690882C5" w14:textId="77777777" w:rsidTr="00FD70C2">
        <w:trPr>
          <w:cantSplit/>
          <w:trHeight w:val="749"/>
        </w:trPr>
        <w:tc>
          <w:tcPr>
            <w:tcW w:w="8350" w:type="dxa"/>
            <w:gridSpan w:val="4"/>
            <w:tcBorders>
              <w:top w:val="single" w:sz="4" w:space="0" w:color="000000"/>
              <w:left w:val="single" w:sz="4" w:space="0" w:color="000000"/>
              <w:bottom w:val="single" w:sz="4" w:space="0" w:color="000000"/>
            </w:tcBorders>
            <w:shd w:val="clear" w:color="auto" w:fill="auto"/>
          </w:tcPr>
          <w:p w14:paraId="69EB2E7C" w14:textId="77777777" w:rsidR="00FD70C2" w:rsidRPr="00053DAD" w:rsidRDefault="00FD70C2" w:rsidP="00FD70C2">
            <w:pPr>
              <w:suppressAutoHyphens/>
              <w:spacing w:before="60" w:after="60"/>
              <w:rPr>
                <w:rFonts w:ascii="Arial" w:hAnsi="Arial" w:cs="Arial"/>
                <w:sz w:val="16"/>
              </w:rPr>
            </w:pPr>
            <w:r w:rsidRPr="00053DAD">
              <w:rPr>
                <w:rFonts w:ascii="Arial" w:hAnsi="Arial" w:cs="Arial"/>
                <w:sz w:val="16"/>
              </w:rPr>
              <w:t>Tematický celek:</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14:paraId="7E63379D" w14:textId="77777777" w:rsidR="00FD70C2" w:rsidRPr="00053DAD" w:rsidRDefault="00FD70C2" w:rsidP="00FD70C2">
            <w:pPr>
              <w:suppressAutoHyphens/>
              <w:spacing w:before="60" w:after="60"/>
              <w:rPr>
                <w:rFonts w:ascii="Arial" w:hAnsi="Arial" w:cs="Arial"/>
                <w:sz w:val="16"/>
              </w:rPr>
            </w:pPr>
            <w:r w:rsidRPr="00053DAD">
              <w:rPr>
                <w:rFonts w:ascii="Arial" w:hAnsi="Arial" w:cs="Arial"/>
                <w:sz w:val="16"/>
              </w:rPr>
              <w:t>Počet hodin:</w:t>
            </w:r>
          </w:p>
          <w:p w14:paraId="3F5989CE" w14:textId="77777777" w:rsidR="00FD70C2" w:rsidRPr="00053DAD" w:rsidRDefault="00FD70C2" w:rsidP="00FD70C2">
            <w:pPr>
              <w:suppressAutoHyphens/>
              <w:spacing w:before="60" w:after="60"/>
              <w:rPr>
                <w:rFonts w:ascii="Arial" w:hAnsi="Arial" w:cs="Arial"/>
                <w:sz w:val="20"/>
              </w:rPr>
            </w:pPr>
          </w:p>
        </w:tc>
      </w:tr>
      <w:tr w:rsidR="00FD70C2" w:rsidRPr="00053DAD" w14:paraId="020F1346" w14:textId="77777777" w:rsidTr="00FD70C2">
        <w:trPr>
          <w:gridAfter w:val="1"/>
          <w:wAfter w:w="10" w:type="dxa"/>
          <w:cantSplit/>
        </w:trPr>
        <w:tc>
          <w:tcPr>
            <w:tcW w:w="10330" w:type="dxa"/>
            <w:gridSpan w:val="5"/>
            <w:tcBorders>
              <w:top w:val="single" w:sz="4" w:space="0" w:color="000000"/>
            </w:tcBorders>
            <w:shd w:val="clear" w:color="auto" w:fill="auto"/>
          </w:tcPr>
          <w:p w14:paraId="068D9EBB" w14:textId="77777777" w:rsidR="00FD70C2" w:rsidRPr="00053DAD" w:rsidRDefault="00FD70C2" w:rsidP="00FD70C2">
            <w:pPr>
              <w:suppressAutoHyphens/>
              <w:snapToGrid w:val="0"/>
              <w:rPr>
                <w:sz w:val="4"/>
              </w:rPr>
            </w:pPr>
          </w:p>
        </w:tc>
      </w:tr>
      <w:tr w:rsidR="00FD70C2" w:rsidRPr="00053DAD" w14:paraId="6A4336CE" w14:textId="77777777" w:rsidTr="00FD70C2">
        <w:trPr>
          <w:cantSplit/>
          <w:trHeight w:val="540"/>
        </w:trPr>
        <w:tc>
          <w:tcPr>
            <w:tcW w:w="5165" w:type="dxa"/>
            <w:gridSpan w:val="2"/>
            <w:tcBorders>
              <w:top w:val="single" w:sz="4" w:space="0" w:color="000000"/>
              <w:left w:val="single" w:sz="4" w:space="0" w:color="000000"/>
              <w:bottom w:val="single" w:sz="4" w:space="0" w:color="000000"/>
            </w:tcBorders>
            <w:shd w:val="clear" w:color="auto" w:fill="auto"/>
          </w:tcPr>
          <w:p w14:paraId="176325C5" w14:textId="77777777" w:rsidR="00FD70C2" w:rsidRPr="00053DAD" w:rsidRDefault="00FD70C2" w:rsidP="00FD70C2">
            <w:pPr>
              <w:suppressAutoHyphens/>
              <w:spacing w:before="60" w:after="60"/>
              <w:rPr>
                <w:rFonts w:ascii="Arial" w:hAnsi="Arial" w:cs="Arial"/>
                <w:sz w:val="16"/>
              </w:rPr>
            </w:pPr>
            <w:r w:rsidRPr="00053DAD">
              <w:rPr>
                <w:rFonts w:ascii="Arial" w:hAnsi="Arial" w:cs="Arial"/>
                <w:sz w:val="16"/>
              </w:rPr>
              <w:t>Minimální počet účastníků:</w:t>
            </w:r>
          </w:p>
        </w:tc>
        <w:tc>
          <w:tcPr>
            <w:tcW w:w="5175" w:type="dxa"/>
            <w:gridSpan w:val="4"/>
            <w:tcBorders>
              <w:top w:val="single" w:sz="4" w:space="0" w:color="000000"/>
              <w:left w:val="single" w:sz="4" w:space="0" w:color="000000"/>
              <w:bottom w:val="single" w:sz="4" w:space="0" w:color="000000"/>
              <w:right w:val="single" w:sz="4" w:space="0" w:color="000000"/>
            </w:tcBorders>
            <w:shd w:val="clear" w:color="auto" w:fill="auto"/>
          </w:tcPr>
          <w:p w14:paraId="51ACB908" w14:textId="77777777" w:rsidR="00FD70C2" w:rsidRPr="00053DAD" w:rsidRDefault="00FD70C2" w:rsidP="00FD70C2">
            <w:pPr>
              <w:suppressAutoHyphens/>
              <w:spacing w:before="60" w:after="60"/>
              <w:rPr>
                <w:rFonts w:ascii="Arial" w:hAnsi="Arial" w:cs="Arial"/>
                <w:sz w:val="16"/>
              </w:rPr>
            </w:pPr>
            <w:r w:rsidRPr="00053DAD">
              <w:rPr>
                <w:rFonts w:ascii="Arial" w:hAnsi="Arial" w:cs="Arial"/>
                <w:sz w:val="16"/>
              </w:rPr>
              <w:t>Maximální počet účastníků:</w:t>
            </w:r>
          </w:p>
        </w:tc>
      </w:tr>
      <w:tr w:rsidR="00FD70C2" w:rsidRPr="00053DAD" w14:paraId="5C350D59" w14:textId="77777777" w:rsidTr="00FD70C2">
        <w:trPr>
          <w:cantSplit/>
          <w:trHeight w:val="1665"/>
        </w:trPr>
        <w:tc>
          <w:tcPr>
            <w:tcW w:w="10340" w:type="dxa"/>
            <w:gridSpan w:val="6"/>
            <w:tcBorders>
              <w:top w:val="single" w:sz="4" w:space="0" w:color="000000"/>
              <w:left w:val="single" w:sz="4" w:space="0" w:color="000000"/>
              <w:bottom w:val="single" w:sz="4" w:space="0" w:color="000000"/>
              <w:right w:val="single" w:sz="4" w:space="0" w:color="000000"/>
            </w:tcBorders>
            <w:shd w:val="clear" w:color="auto" w:fill="auto"/>
          </w:tcPr>
          <w:p w14:paraId="2F9A60F1" w14:textId="77777777" w:rsidR="00FD70C2" w:rsidRPr="00053DAD" w:rsidRDefault="00FD70C2" w:rsidP="00FD70C2">
            <w:pPr>
              <w:suppressAutoHyphens/>
              <w:spacing w:before="60"/>
              <w:rPr>
                <w:rFonts w:ascii="Arial" w:hAnsi="Arial" w:cs="Arial"/>
                <w:sz w:val="16"/>
              </w:rPr>
            </w:pPr>
            <w:r w:rsidRPr="00053DAD">
              <w:rPr>
                <w:rFonts w:ascii="Arial" w:hAnsi="Arial" w:cs="Arial"/>
                <w:sz w:val="16"/>
              </w:rPr>
              <w:t>Náklady na jednoho účastníka (v Kč):</w:t>
            </w:r>
            <w:r w:rsidRPr="00053DAD">
              <w:rPr>
                <w:rFonts w:ascii="Arial" w:hAnsi="Arial" w:cs="Arial"/>
                <w:sz w:val="16"/>
              </w:rPr>
              <w:tab/>
              <w:t xml:space="preserve">                                                      Cena za jednu hodinu:</w:t>
            </w:r>
          </w:p>
          <w:p w14:paraId="5085CACD" w14:textId="77777777" w:rsidR="00FD70C2" w:rsidRPr="00053DAD" w:rsidRDefault="00FD70C2" w:rsidP="00FD70C2">
            <w:pPr>
              <w:suppressAutoHyphens/>
              <w:spacing w:before="60"/>
              <w:rPr>
                <w:rFonts w:ascii="Arial" w:hAnsi="Arial" w:cs="Arial"/>
                <w:sz w:val="16"/>
              </w:rPr>
            </w:pPr>
          </w:p>
          <w:p w14:paraId="37C1FEBA" w14:textId="77777777" w:rsidR="00FD70C2" w:rsidRPr="00053DAD" w:rsidRDefault="00FD70C2" w:rsidP="00FD70C2">
            <w:pPr>
              <w:suppressAutoHyphens/>
              <w:spacing w:before="60"/>
              <w:rPr>
                <w:rFonts w:ascii="Arial" w:hAnsi="Arial" w:cs="Arial"/>
                <w:sz w:val="16"/>
              </w:rPr>
            </w:pPr>
            <w:r w:rsidRPr="00053DAD">
              <w:rPr>
                <w:rFonts w:ascii="Arial" w:hAnsi="Arial" w:cs="Arial"/>
                <w:sz w:val="16"/>
              </w:rPr>
              <w:t>Další údaje (závislost výše nákladů na celkovém počtu účastníků, způsob snížení výše nákladů při nedokončení poradenské činnosti účastníkem apod.):</w:t>
            </w:r>
          </w:p>
          <w:p w14:paraId="285600C3" w14:textId="77777777" w:rsidR="00FD70C2" w:rsidRPr="00053DAD" w:rsidRDefault="00FD70C2" w:rsidP="00FD70C2">
            <w:pPr>
              <w:suppressAutoHyphens/>
              <w:spacing w:before="60" w:after="60"/>
              <w:rPr>
                <w:rFonts w:ascii="Arial" w:hAnsi="Arial" w:cs="Arial"/>
                <w:sz w:val="20"/>
              </w:rPr>
            </w:pPr>
          </w:p>
          <w:p w14:paraId="0667EE7E" w14:textId="77777777" w:rsidR="00FD70C2" w:rsidRPr="00053DAD" w:rsidRDefault="00FD70C2" w:rsidP="00FD70C2">
            <w:pPr>
              <w:suppressAutoHyphens/>
              <w:rPr>
                <w:rFonts w:ascii="Arial" w:hAnsi="Arial" w:cs="Arial"/>
                <w:sz w:val="16"/>
                <w:szCs w:val="16"/>
              </w:rPr>
            </w:pPr>
            <w:r w:rsidRPr="00053DAD">
              <w:rPr>
                <w:rFonts w:ascii="Arial" w:hAnsi="Arial" w:cs="Arial"/>
                <w:sz w:val="16"/>
                <w:szCs w:val="16"/>
                <w:highlight w:val="green"/>
              </w:rPr>
              <w:t>První dva termíny konání poradenské činnosti</w:t>
            </w:r>
          </w:p>
        </w:tc>
      </w:tr>
      <w:tr w:rsidR="00FD70C2" w:rsidRPr="00053DAD" w14:paraId="193C3711" w14:textId="77777777" w:rsidTr="00FD70C2">
        <w:trPr>
          <w:gridAfter w:val="1"/>
          <w:wAfter w:w="10" w:type="dxa"/>
          <w:cantSplit/>
        </w:trPr>
        <w:tc>
          <w:tcPr>
            <w:tcW w:w="10330" w:type="dxa"/>
            <w:gridSpan w:val="5"/>
            <w:tcBorders>
              <w:top w:val="single" w:sz="4" w:space="0" w:color="000000"/>
              <w:bottom w:val="single" w:sz="4" w:space="0" w:color="000000"/>
            </w:tcBorders>
            <w:shd w:val="clear" w:color="auto" w:fill="auto"/>
          </w:tcPr>
          <w:p w14:paraId="7A4DE44C" w14:textId="77777777" w:rsidR="00FD70C2" w:rsidRPr="00053DAD" w:rsidRDefault="00FD70C2" w:rsidP="00FD70C2">
            <w:pPr>
              <w:suppressAutoHyphens/>
              <w:snapToGrid w:val="0"/>
              <w:rPr>
                <w:sz w:val="4"/>
              </w:rPr>
            </w:pPr>
          </w:p>
        </w:tc>
      </w:tr>
      <w:tr w:rsidR="00FD70C2" w:rsidRPr="00053DAD" w14:paraId="17F67607" w14:textId="77777777" w:rsidTr="00FD70C2">
        <w:trPr>
          <w:cantSplit/>
          <w:trHeight w:val="1043"/>
        </w:trPr>
        <w:tc>
          <w:tcPr>
            <w:tcW w:w="10340" w:type="dxa"/>
            <w:gridSpan w:val="6"/>
            <w:tcBorders>
              <w:top w:val="single" w:sz="4" w:space="0" w:color="000000"/>
              <w:left w:val="single" w:sz="4" w:space="0" w:color="000000"/>
              <w:bottom w:val="single" w:sz="4" w:space="0" w:color="000000"/>
              <w:right w:val="single" w:sz="4" w:space="0" w:color="000000"/>
            </w:tcBorders>
            <w:shd w:val="clear" w:color="auto" w:fill="auto"/>
          </w:tcPr>
          <w:p w14:paraId="3619399A" w14:textId="77777777" w:rsidR="00FD70C2" w:rsidRPr="00053DAD" w:rsidRDefault="00FD70C2" w:rsidP="00FD70C2">
            <w:pPr>
              <w:suppressAutoHyphens/>
              <w:spacing w:before="60" w:after="60"/>
              <w:rPr>
                <w:rFonts w:ascii="Arial" w:hAnsi="Arial" w:cs="Arial"/>
                <w:sz w:val="16"/>
              </w:rPr>
            </w:pPr>
            <w:r w:rsidRPr="00053DAD">
              <w:rPr>
                <w:rFonts w:ascii="Arial" w:hAnsi="Arial" w:cs="Arial"/>
                <w:sz w:val="16"/>
              </w:rPr>
              <w:t>K nabídce je nutné přiložit:</w:t>
            </w:r>
          </w:p>
          <w:p w14:paraId="00C3AC28" w14:textId="77777777" w:rsidR="00FD70C2" w:rsidRDefault="00FD70C2" w:rsidP="00D601E3">
            <w:pPr>
              <w:numPr>
                <w:ilvl w:val="0"/>
                <w:numId w:val="26"/>
              </w:numPr>
              <w:tabs>
                <w:tab w:val="clear" w:pos="0"/>
                <w:tab w:val="left" w:pos="360"/>
                <w:tab w:val="num" w:pos="720"/>
              </w:tabs>
              <w:suppressAutoHyphens/>
              <w:spacing w:before="60"/>
              <w:rPr>
                <w:rFonts w:ascii="Arial" w:hAnsi="Arial" w:cs="Arial"/>
                <w:sz w:val="16"/>
              </w:rPr>
            </w:pPr>
            <w:r w:rsidRPr="00053DAD">
              <w:rPr>
                <w:rFonts w:ascii="Arial" w:hAnsi="Arial" w:cs="Arial"/>
                <w:sz w:val="16"/>
              </w:rPr>
              <w:t>Kopii dokladu o zřízení a odborné způsobilosti zařízení v oblasti poradenské činnosti (výpis z obchodního rejstříku, živnostenský list, zřizovací listina, stanovy apod.).</w:t>
            </w:r>
          </w:p>
          <w:p w14:paraId="6DB01A86" w14:textId="77777777" w:rsidR="00FD70C2" w:rsidRPr="00053DAD" w:rsidRDefault="00FD70C2" w:rsidP="00D601E3">
            <w:pPr>
              <w:numPr>
                <w:ilvl w:val="0"/>
                <w:numId w:val="26"/>
              </w:numPr>
              <w:tabs>
                <w:tab w:val="clear" w:pos="0"/>
                <w:tab w:val="left" w:pos="360"/>
                <w:tab w:val="num" w:pos="720"/>
              </w:tabs>
              <w:suppressAutoHyphens/>
              <w:spacing w:before="60"/>
              <w:rPr>
                <w:rFonts w:ascii="Arial" w:hAnsi="Arial" w:cs="Arial"/>
                <w:sz w:val="16"/>
              </w:rPr>
            </w:pPr>
            <w:r w:rsidRPr="00053DAD">
              <w:rPr>
                <w:rFonts w:ascii="Arial" w:hAnsi="Arial" w:cs="Arial"/>
                <w:sz w:val="16"/>
              </w:rPr>
              <w:t>Kalkulaci nákladů poradenské činnosti (samostatně na jednotlivé poradenské činnosti).</w:t>
            </w:r>
          </w:p>
        </w:tc>
      </w:tr>
      <w:tr w:rsidR="00FD70C2" w:rsidRPr="00053DAD" w14:paraId="4A6EE901" w14:textId="77777777" w:rsidTr="00FD70C2">
        <w:trPr>
          <w:gridAfter w:val="1"/>
          <w:wAfter w:w="10" w:type="dxa"/>
          <w:cantSplit/>
          <w:trHeight w:val="70"/>
        </w:trPr>
        <w:tc>
          <w:tcPr>
            <w:tcW w:w="10330" w:type="dxa"/>
            <w:gridSpan w:val="5"/>
            <w:tcBorders>
              <w:top w:val="single" w:sz="4" w:space="0" w:color="000000"/>
              <w:bottom w:val="single" w:sz="4" w:space="0" w:color="000000"/>
            </w:tcBorders>
            <w:shd w:val="clear" w:color="auto" w:fill="auto"/>
          </w:tcPr>
          <w:p w14:paraId="651AA669" w14:textId="77777777" w:rsidR="00FD70C2" w:rsidRPr="00053DAD" w:rsidRDefault="00FD70C2" w:rsidP="00FD70C2">
            <w:pPr>
              <w:suppressAutoHyphens/>
              <w:snapToGrid w:val="0"/>
              <w:rPr>
                <w:sz w:val="4"/>
              </w:rPr>
            </w:pPr>
          </w:p>
        </w:tc>
      </w:tr>
      <w:tr w:rsidR="00FD70C2" w:rsidRPr="00053DAD" w14:paraId="023E6D36" w14:textId="77777777" w:rsidTr="00BD7320">
        <w:trPr>
          <w:cantSplit/>
          <w:trHeight w:val="938"/>
        </w:trPr>
        <w:tc>
          <w:tcPr>
            <w:tcW w:w="10340" w:type="dxa"/>
            <w:gridSpan w:val="6"/>
            <w:tcBorders>
              <w:top w:val="single" w:sz="4" w:space="0" w:color="000000"/>
              <w:left w:val="single" w:sz="4" w:space="0" w:color="000000"/>
              <w:right w:val="single" w:sz="4" w:space="0" w:color="000000"/>
            </w:tcBorders>
            <w:shd w:val="clear" w:color="auto" w:fill="auto"/>
          </w:tcPr>
          <w:p w14:paraId="1BEDA38E" w14:textId="77777777" w:rsidR="00FD70C2" w:rsidRPr="00053DAD" w:rsidRDefault="00FD70C2" w:rsidP="00FD70C2">
            <w:pPr>
              <w:suppressAutoHyphens/>
              <w:snapToGrid w:val="0"/>
              <w:spacing w:before="60" w:after="60"/>
              <w:rPr>
                <w:rFonts w:ascii="Arial" w:hAnsi="Arial" w:cs="Arial"/>
                <w:sz w:val="4"/>
              </w:rPr>
            </w:pPr>
          </w:p>
          <w:p w14:paraId="06A85069" w14:textId="77777777" w:rsidR="00FD70C2" w:rsidRPr="00053DAD" w:rsidRDefault="00FD70C2" w:rsidP="00FD70C2">
            <w:pPr>
              <w:tabs>
                <w:tab w:val="left" w:pos="360"/>
              </w:tabs>
              <w:suppressAutoHyphens/>
              <w:spacing w:before="60"/>
              <w:ind w:left="357" w:hanging="357"/>
              <w:rPr>
                <w:color w:val="000000"/>
              </w:rPr>
            </w:pPr>
            <w:proofErr w:type="gramStart"/>
            <w:r w:rsidRPr="00053DAD">
              <w:rPr>
                <w:rFonts w:ascii="Arial" w:hAnsi="Arial" w:cs="Arial"/>
                <w:sz w:val="16"/>
              </w:rPr>
              <w:t>V                                                  dne</w:t>
            </w:r>
            <w:proofErr w:type="gramEnd"/>
          </w:p>
          <w:p w14:paraId="02218D1D" w14:textId="77777777" w:rsidR="00FD70C2" w:rsidRPr="00053DAD" w:rsidRDefault="00FD70C2" w:rsidP="00FD70C2">
            <w:pPr>
              <w:suppressAutoHyphens/>
              <w:rPr>
                <w:rFonts w:ascii="Arial" w:hAnsi="Arial" w:cs="Arial"/>
                <w:sz w:val="16"/>
                <w:szCs w:val="16"/>
              </w:rPr>
            </w:pPr>
            <w:r w:rsidRPr="00053DAD">
              <w:rPr>
                <w:sz w:val="16"/>
              </w:rPr>
              <w:t xml:space="preserve">                                                         </w:t>
            </w:r>
            <w:r>
              <w:rPr>
                <w:sz w:val="16"/>
              </w:rPr>
              <w:t xml:space="preserve">                             </w:t>
            </w:r>
            <w:r w:rsidRPr="00053DAD">
              <w:rPr>
                <w:sz w:val="16"/>
              </w:rPr>
              <w:t xml:space="preserve">                               …………………………………………..</w:t>
            </w:r>
            <w:r w:rsidRPr="00053DAD">
              <w:rPr>
                <w:rFonts w:ascii="Arial" w:hAnsi="Arial" w:cs="Arial"/>
                <w:sz w:val="16"/>
                <w:szCs w:val="16"/>
              </w:rPr>
              <w:t>…………………………………………..</w:t>
            </w:r>
          </w:p>
          <w:p w14:paraId="5C2F3127" w14:textId="77777777" w:rsidR="00FD70C2" w:rsidRPr="00053DAD" w:rsidRDefault="00FD70C2" w:rsidP="00FD70C2">
            <w:pPr>
              <w:suppressAutoHyphens/>
              <w:rPr>
                <w:rFonts w:ascii="Arial" w:hAnsi="Arial" w:cs="Arial"/>
                <w:sz w:val="16"/>
                <w:szCs w:val="16"/>
              </w:rPr>
            </w:pPr>
            <w:r w:rsidRPr="00053DAD">
              <w:rPr>
                <w:rFonts w:ascii="Arial" w:hAnsi="Arial" w:cs="Arial"/>
                <w:sz w:val="16"/>
                <w:szCs w:val="16"/>
              </w:rPr>
              <w:t xml:space="preserve">                                                                                                            Jméno, příjmení a podpis osoby oprávněné jednat jménem či za uchazeče</w:t>
            </w:r>
          </w:p>
          <w:p w14:paraId="197D980A" w14:textId="77777777" w:rsidR="00FD70C2" w:rsidRPr="00053DAD" w:rsidRDefault="00FD70C2" w:rsidP="00FD70C2">
            <w:pPr>
              <w:tabs>
                <w:tab w:val="left" w:pos="360"/>
              </w:tabs>
              <w:suppressAutoHyphens/>
              <w:spacing w:before="60"/>
              <w:ind w:left="357" w:hanging="357"/>
              <w:rPr>
                <w:rFonts w:ascii="Arial" w:hAnsi="Arial" w:cs="Arial"/>
                <w:sz w:val="8"/>
              </w:rPr>
            </w:pPr>
            <w:r w:rsidRPr="00053DAD">
              <w:rPr>
                <w:rFonts w:ascii="Arial" w:hAnsi="Arial" w:cs="Arial"/>
                <w:sz w:val="16"/>
                <w:szCs w:val="16"/>
              </w:rPr>
              <w:t xml:space="preserve">                                                                                                                                                           (včetně razítka)</w:t>
            </w:r>
          </w:p>
        </w:tc>
      </w:tr>
      <w:tr w:rsidR="00FD70C2" w:rsidRPr="00053DAD" w14:paraId="3381E6CD" w14:textId="77777777" w:rsidTr="00FD70C2">
        <w:trPr>
          <w:cantSplit/>
        </w:trPr>
        <w:tc>
          <w:tcPr>
            <w:tcW w:w="10340" w:type="dxa"/>
            <w:gridSpan w:val="6"/>
            <w:tcBorders>
              <w:left w:val="single" w:sz="4" w:space="0" w:color="000000"/>
              <w:bottom w:val="single" w:sz="4" w:space="0" w:color="000000"/>
              <w:right w:val="single" w:sz="4" w:space="0" w:color="000000"/>
            </w:tcBorders>
            <w:shd w:val="clear" w:color="auto" w:fill="auto"/>
          </w:tcPr>
          <w:p w14:paraId="2FF05F39" w14:textId="77777777" w:rsidR="00FD70C2" w:rsidRPr="00053DAD" w:rsidRDefault="00FD70C2" w:rsidP="00FD70C2">
            <w:pPr>
              <w:suppressAutoHyphens/>
              <w:snapToGrid w:val="0"/>
              <w:rPr>
                <w:sz w:val="8"/>
              </w:rPr>
            </w:pPr>
          </w:p>
        </w:tc>
      </w:tr>
    </w:tbl>
    <w:p w14:paraId="60EC0B2F" w14:textId="77777777" w:rsidR="00FD70C2" w:rsidRPr="00053DAD" w:rsidRDefault="00FD70C2" w:rsidP="00FD70C2">
      <w:pPr>
        <w:suppressAutoHyphens/>
        <w:spacing w:before="60" w:after="60"/>
        <w:rPr>
          <w:rFonts w:ascii="Arial" w:hAnsi="Arial" w:cs="Arial"/>
          <w:sz w:val="20"/>
        </w:rPr>
      </w:pPr>
      <w:r w:rsidRPr="00053DAD">
        <w:rPr>
          <w:rFonts w:ascii="Arial" w:hAnsi="Arial" w:cs="Arial"/>
          <w:b/>
          <w:sz w:val="20"/>
        </w:rPr>
        <w:t>Poznámky k odkazům:</w:t>
      </w:r>
    </w:p>
    <w:p w14:paraId="5A75FBBD" w14:textId="77777777" w:rsidR="00FD70C2" w:rsidRPr="00053DAD" w:rsidRDefault="00FD70C2" w:rsidP="00FD70C2">
      <w:pPr>
        <w:suppressAutoHyphens/>
        <w:rPr>
          <w:rFonts w:ascii="Arial" w:hAnsi="Arial" w:cs="Arial"/>
          <w:sz w:val="16"/>
        </w:rPr>
      </w:pPr>
    </w:p>
    <w:p w14:paraId="7B47708D" w14:textId="77777777" w:rsidR="00FD70C2" w:rsidRPr="00053DAD" w:rsidRDefault="00FD70C2" w:rsidP="00FD70C2">
      <w:pPr>
        <w:suppressAutoHyphens/>
        <w:rPr>
          <w:rFonts w:ascii="Arial" w:hAnsi="Arial" w:cs="Arial"/>
          <w:bCs/>
          <w:sz w:val="16"/>
        </w:rPr>
      </w:pPr>
      <w:r w:rsidRPr="00053DAD">
        <w:rPr>
          <w:rFonts w:ascii="Arial" w:hAnsi="Arial" w:cs="Arial"/>
          <w:b/>
          <w:bCs/>
          <w:sz w:val="16"/>
          <w:vertAlign w:val="superscript"/>
        </w:rPr>
        <w:t xml:space="preserve">1) </w:t>
      </w:r>
      <w:r w:rsidRPr="00053DAD">
        <w:rPr>
          <w:rFonts w:ascii="Arial" w:hAnsi="Arial" w:cs="Arial"/>
          <w:b/>
          <w:bCs/>
          <w:sz w:val="16"/>
        </w:rPr>
        <w:t>Oprávněný zástupce odborného zařízení:</w:t>
      </w:r>
    </w:p>
    <w:p w14:paraId="7EB5CAD4" w14:textId="77777777" w:rsidR="00FD70C2" w:rsidRPr="00053DAD" w:rsidRDefault="00FD70C2" w:rsidP="00FD70C2">
      <w:pPr>
        <w:suppressAutoHyphens/>
        <w:rPr>
          <w:rFonts w:ascii="Arial" w:hAnsi="Arial" w:cs="Arial"/>
          <w:sz w:val="16"/>
        </w:rPr>
      </w:pPr>
      <w:r w:rsidRPr="00053DAD">
        <w:rPr>
          <w:rFonts w:ascii="Arial" w:hAnsi="Arial" w:cs="Arial"/>
          <w:bCs/>
          <w:sz w:val="16"/>
        </w:rPr>
        <w:t xml:space="preserve">    Uveďte</w:t>
      </w:r>
      <w:r w:rsidRPr="00053DAD">
        <w:rPr>
          <w:rFonts w:ascii="Arial" w:hAnsi="Arial" w:cs="Arial"/>
          <w:sz w:val="16"/>
        </w:rPr>
        <w:t xml:space="preserve"> osoby, které jsou oprávněny podepsat s úřadem práce dohodu o provedení poradenské činnosti.</w:t>
      </w:r>
    </w:p>
    <w:p w14:paraId="1F331FBA" w14:textId="77777777" w:rsidR="00FD70C2" w:rsidRPr="00053DAD" w:rsidRDefault="00FD70C2" w:rsidP="00FD70C2">
      <w:pPr>
        <w:suppressAutoHyphens/>
        <w:rPr>
          <w:rFonts w:ascii="Arial" w:hAnsi="Arial" w:cs="Arial"/>
          <w:sz w:val="16"/>
        </w:rPr>
      </w:pPr>
    </w:p>
    <w:p w14:paraId="0754EE07" w14:textId="77777777" w:rsidR="00FD70C2" w:rsidRPr="00053DAD" w:rsidRDefault="00FD70C2" w:rsidP="00FD70C2">
      <w:pPr>
        <w:suppressAutoHyphens/>
        <w:rPr>
          <w:rFonts w:ascii="Arial" w:hAnsi="Arial" w:cs="Arial"/>
          <w:sz w:val="16"/>
        </w:rPr>
      </w:pPr>
      <w:r w:rsidRPr="00053DAD">
        <w:rPr>
          <w:rFonts w:ascii="Arial" w:hAnsi="Arial" w:cs="Arial"/>
          <w:b/>
          <w:sz w:val="16"/>
          <w:vertAlign w:val="superscript"/>
        </w:rPr>
        <w:t xml:space="preserve">2) </w:t>
      </w:r>
      <w:r w:rsidRPr="00053DAD">
        <w:rPr>
          <w:rFonts w:ascii="Arial" w:hAnsi="Arial" w:cs="Arial"/>
          <w:b/>
          <w:sz w:val="16"/>
        </w:rPr>
        <w:t>Odborný garant poradenské činnosti:</w:t>
      </w:r>
    </w:p>
    <w:p w14:paraId="603C32A5" w14:textId="77777777" w:rsidR="00FD70C2" w:rsidRPr="00053DAD" w:rsidRDefault="00FD70C2" w:rsidP="00FD70C2">
      <w:pPr>
        <w:suppressAutoHyphens/>
      </w:pPr>
      <w:r w:rsidRPr="00053DAD">
        <w:rPr>
          <w:rFonts w:ascii="Arial" w:hAnsi="Arial" w:cs="Arial"/>
          <w:sz w:val="16"/>
        </w:rPr>
        <w:t xml:space="preserve">   Uveďte odborníka, který bude zárukou kvality poradenské činnosti. </w:t>
      </w:r>
    </w:p>
    <w:p w14:paraId="006FD550" w14:textId="77777777" w:rsidR="00FD70C2" w:rsidRPr="00053DAD" w:rsidRDefault="00FD70C2" w:rsidP="00FD70C2">
      <w:pPr>
        <w:suppressAutoHyphens/>
        <w:ind w:left="140" w:hanging="140"/>
        <w:jc w:val="both"/>
        <w:rPr>
          <w:rFonts w:ascii="Arial" w:hAnsi="Arial" w:cs="Arial"/>
          <w:sz w:val="16"/>
        </w:rPr>
      </w:pPr>
      <w:r w:rsidRPr="00053DAD">
        <w:rPr>
          <w:rFonts w:ascii="Arial" w:hAnsi="Arial" w:cs="Arial"/>
          <w:sz w:val="16"/>
        </w:rPr>
        <w:t xml:space="preserve">   Budou-li součástí poradenské činnosti psychologické služby, odborné zařízení doloží úřadu práce odbornou způsobilost psychologa (vysokoškolské vzdělání ve studijním oboru psychologie a v případě jednooborového studia 3 roky praxe v oboru a v případě víceoborového studia 5 let praxe v oboru).</w:t>
      </w:r>
    </w:p>
    <w:p w14:paraId="5D570AB8" w14:textId="77777777" w:rsidR="00FD70C2" w:rsidRPr="00053DAD" w:rsidRDefault="00FD70C2" w:rsidP="00FD70C2">
      <w:pPr>
        <w:suppressAutoHyphens/>
        <w:rPr>
          <w:rFonts w:ascii="Arial" w:hAnsi="Arial" w:cs="Arial"/>
          <w:sz w:val="16"/>
        </w:rPr>
      </w:pPr>
    </w:p>
    <w:p w14:paraId="6F431892" w14:textId="77777777" w:rsidR="00FD70C2" w:rsidRPr="00053DAD" w:rsidRDefault="00FD70C2" w:rsidP="00FD70C2">
      <w:pPr>
        <w:tabs>
          <w:tab w:val="left" w:pos="540"/>
        </w:tabs>
        <w:suppressAutoHyphens/>
        <w:spacing w:before="60"/>
        <w:ind w:left="539" w:hanging="539"/>
        <w:rPr>
          <w:rFonts w:ascii="Arial" w:hAnsi="Arial" w:cs="Arial"/>
          <w:b/>
          <w:sz w:val="16"/>
        </w:rPr>
      </w:pPr>
      <w:r w:rsidRPr="00053DAD">
        <w:rPr>
          <w:rFonts w:ascii="Arial" w:hAnsi="Arial" w:cs="Arial"/>
          <w:b/>
          <w:sz w:val="16"/>
          <w:vertAlign w:val="superscript"/>
        </w:rPr>
        <w:t xml:space="preserve">3) </w:t>
      </w:r>
      <w:r w:rsidRPr="00053DAD">
        <w:rPr>
          <w:rFonts w:ascii="Arial" w:hAnsi="Arial" w:cs="Arial"/>
          <w:b/>
          <w:sz w:val="16"/>
        </w:rPr>
        <w:t>Formy poradenství:</w:t>
      </w:r>
    </w:p>
    <w:p w14:paraId="7C129BA3" w14:textId="77777777" w:rsidR="00FD70C2" w:rsidRPr="00053DAD" w:rsidRDefault="00FD70C2" w:rsidP="00FD70C2">
      <w:pPr>
        <w:suppressAutoHyphens/>
        <w:autoSpaceDE w:val="0"/>
        <w:ind w:left="360"/>
        <w:jc w:val="both"/>
        <w:rPr>
          <w:rFonts w:ascii="Arial" w:hAnsi="Arial" w:cs="Arial"/>
          <w:b/>
          <w:sz w:val="16"/>
        </w:rPr>
      </w:pPr>
      <w:r w:rsidRPr="00053DAD">
        <w:rPr>
          <w:rFonts w:ascii="Arial" w:hAnsi="Arial" w:cs="Arial"/>
          <w:b/>
          <w:sz w:val="16"/>
        </w:rPr>
        <w:t xml:space="preserve">Skupinové poradenství - </w:t>
      </w:r>
      <w:r w:rsidRPr="00053DAD">
        <w:rPr>
          <w:rFonts w:ascii="Arial" w:hAnsi="Arial" w:cs="Arial"/>
          <w:sz w:val="16"/>
        </w:rPr>
        <w:t>poradenská činnost, při které poradce pracuje se skupinami osob vybraných podle určitých kritérií.</w:t>
      </w:r>
    </w:p>
    <w:p w14:paraId="70E9AD21" w14:textId="77777777" w:rsidR="00FD70C2" w:rsidRPr="00053DAD" w:rsidRDefault="00FD70C2" w:rsidP="00FD70C2">
      <w:pPr>
        <w:suppressAutoHyphens/>
        <w:autoSpaceDE w:val="0"/>
        <w:ind w:left="360"/>
        <w:jc w:val="both"/>
        <w:rPr>
          <w:rFonts w:ascii="Arial" w:hAnsi="Arial" w:cs="Arial"/>
          <w:b/>
          <w:sz w:val="16"/>
        </w:rPr>
      </w:pPr>
      <w:r w:rsidRPr="00053DAD">
        <w:rPr>
          <w:rFonts w:ascii="Arial" w:hAnsi="Arial" w:cs="Arial"/>
          <w:b/>
          <w:sz w:val="16"/>
        </w:rPr>
        <w:t xml:space="preserve">Individuální poradenství - </w:t>
      </w:r>
      <w:r w:rsidRPr="00053DAD">
        <w:rPr>
          <w:rFonts w:ascii="Arial" w:hAnsi="Arial" w:cs="Arial"/>
          <w:sz w:val="16"/>
        </w:rPr>
        <w:t>poradenská činnost, při které poradce pracuje s konkrétním účastníkem poradenské činnosti.</w:t>
      </w:r>
    </w:p>
    <w:p w14:paraId="4FA3C100" w14:textId="77777777" w:rsidR="00FD70C2" w:rsidRPr="00053DAD" w:rsidRDefault="00FD70C2" w:rsidP="00FD70C2">
      <w:pPr>
        <w:suppressAutoHyphens/>
        <w:autoSpaceDE w:val="0"/>
        <w:ind w:left="360"/>
        <w:jc w:val="both"/>
        <w:rPr>
          <w:rFonts w:ascii="Arial" w:hAnsi="Arial" w:cs="Arial"/>
          <w:b/>
          <w:sz w:val="16"/>
        </w:rPr>
      </w:pPr>
      <w:r w:rsidRPr="00053DAD">
        <w:rPr>
          <w:rFonts w:ascii="Arial" w:hAnsi="Arial" w:cs="Arial"/>
          <w:b/>
          <w:sz w:val="16"/>
        </w:rPr>
        <w:t>Pracovní diagnostika -</w:t>
      </w:r>
      <w:r w:rsidRPr="00053DAD">
        <w:rPr>
          <w:rFonts w:ascii="Arial" w:hAnsi="Arial" w:cs="Arial"/>
          <w:sz w:val="16"/>
        </w:rPr>
        <w:t xml:space="preserve"> poradenská činnost ověřující předpoklady účastníků poradenské činnosti k pracovnímu uplatnění a k dalšímu vzdělání.</w:t>
      </w:r>
    </w:p>
    <w:p w14:paraId="582FFA22" w14:textId="77777777" w:rsidR="00FD70C2" w:rsidRPr="00053DAD" w:rsidRDefault="00FD70C2" w:rsidP="00FD70C2">
      <w:pPr>
        <w:suppressAutoHyphens/>
        <w:autoSpaceDE w:val="0"/>
        <w:ind w:left="360"/>
        <w:jc w:val="both"/>
        <w:rPr>
          <w:rFonts w:ascii="Arial" w:hAnsi="Arial" w:cs="Arial"/>
          <w:b/>
          <w:sz w:val="16"/>
        </w:rPr>
      </w:pPr>
      <w:r w:rsidRPr="00053DAD">
        <w:rPr>
          <w:rFonts w:ascii="Arial" w:hAnsi="Arial" w:cs="Arial"/>
          <w:b/>
          <w:sz w:val="16"/>
        </w:rPr>
        <w:t xml:space="preserve">Bilanční diagnostika - </w:t>
      </w:r>
      <w:r w:rsidRPr="00053DAD">
        <w:rPr>
          <w:rFonts w:ascii="Arial" w:hAnsi="Arial" w:cs="Arial"/>
          <w:sz w:val="16"/>
        </w:rPr>
        <w:t>komplexní posouzení schopností a možností účastníka poradenské činnosti v návaznosti na jeho pracovní uplatnění při využití jak individuální, tak i skupinové formy poradenství.</w:t>
      </w:r>
    </w:p>
    <w:p w14:paraId="439BE216" w14:textId="77777777" w:rsidR="00FD70C2" w:rsidRPr="00053DAD" w:rsidRDefault="00FD70C2" w:rsidP="00FD70C2">
      <w:pPr>
        <w:suppressAutoHyphens/>
        <w:autoSpaceDE w:val="0"/>
        <w:ind w:left="360"/>
        <w:jc w:val="both"/>
        <w:rPr>
          <w:rFonts w:ascii="Arial" w:hAnsi="Arial" w:cs="Arial"/>
          <w:sz w:val="16"/>
        </w:rPr>
      </w:pPr>
      <w:r w:rsidRPr="00053DAD">
        <w:rPr>
          <w:rFonts w:ascii="Arial" w:hAnsi="Arial" w:cs="Arial"/>
          <w:b/>
          <w:sz w:val="16"/>
        </w:rPr>
        <w:t xml:space="preserve">Poradenský program - </w:t>
      </w:r>
      <w:r w:rsidRPr="00053DAD">
        <w:rPr>
          <w:rFonts w:ascii="Arial" w:hAnsi="Arial" w:cs="Arial"/>
          <w:sz w:val="16"/>
        </w:rPr>
        <w:t>poradenské činnosti zaměřené na techniky vyhledávání zaměstnání a na další aktivity směřující k pracovnímu uplatnění účastníků poradenské činnosti na trhu práce.</w:t>
      </w:r>
    </w:p>
    <w:p w14:paraId="4E3D49DF" w14:textId="77777777" w:rsidR="00FD70C2" w:rsidRPr="00053DAD" w:rsidRDefault="00FD70C2" w:rsidP="00FD70C2">
      <w:pPr>
        <w:suppressAutoHyphens/>
        <w:autoSpaceDE w:val="0"/>
        <w:ind w:left="360"/>
        <w:rPr>
          <w:rFonts w:ascii="Arial" w:hAnsi="Arial" w:cs="Arial"/>
          <w:sz w:val="16"/>
        </w:rPr>
      </w:pPr>
    </w:p>
    <w:p w14:paraId="2047CEB9" w14:textId="77777777" w:rsidR="00FD70C2" w:rsidRPr="00053DAD" w:rsidRDefault="00FD70C2" w:rsidP="00FD70C2">
      <w:pPr>
        <w:suppressAutoHyphens/>
        <w:rPr>
          <w:rFonts w:ascii="Arial" w:hAnsi="Arial" w:cs="Arial"/>
          <w:b/>
          <w:sz w:val="20"/>
        </w:rPr>
      </w:pPr>
      <w:r w:rsidRPr="00053DAD">
        <w:rPr>
          <w:rFonts w:ascii="Arial" w:hAnsi="Arial" w:cs="Arial"/>
          <w:iCs/>
          <w:sz w:val="16"/>
          <w:vertAlign w:val="superscript"/>
        </w:rPr>
        <w:t>4)</w:t>
      </w:r>
      <w:r w:rsidRPr="00053DAD">
        <w:rPr>
          <w:rFonts w:ascii="Arial" w:hAnsi="Arial" w:cs="Arial"/>
          <w:i/>
          <w:sz w:val="16"/>
        </w:rPr>
        <w:t xml:space="preserve"> </w:t>
      </w:r>
      <w:r w:rsidRPr="00053DAD">
        <w:rPr>
          <w:rFonts w:ascii="Arial" w:hAnsi="Arial" w:cs="Arial"/>
          <w:b/>
          <w:sz w:val="16"/>
        </w:rPr>
        <w:t>Způsob provedení poradenské činnosti:</w:t>
      </w:r>
    </w:p>
    <w:p w14:paraId="7DD25975" w14:textId="77777777" w:rsidR="00FD70C2" w:rsidRPr="00053DAD" w:rsidRDefault="00FD70C2" w:rsidP="00FD70C2">
      <w:pPr>
        <w:suppressAutoHyphens/>
        <w:ind w:left="126" w:hanging="126"/>
        <w:rPr>
          <w:rFonts w:ascii="Arial" w:hAnsi="Arial" w:cs="Arial"/>
          <w:sz w:val="16"/>
        </w:rPr>
      </w:pPr>
      <w:r w:rsidRPr="00053DAD">
        <w:rPr>
          <w:rFonts w:ascii="Arial" w:hAnsi="Arial" w:cs="Arial"/>
          <w:b/>
          <w:sz w:val="20"/>
        </w:rPr>
        <w:t xml:space="preserve">  </w:t>
      </w:r>
      <w:r w:rsidRPr="00053DAD">
        <w:rPr>
          <w:rFonts w:ascii="Arial" w:hAnsi="Arial" w:cs="Arial"/>
          <w:sz w:val="16"/>
        </w:rPr>
        <w:t>Například denní práce s účastníky poradenské činnosti, práce s účastníky poradenské činnosti v určené dny v </w:t>
      </w:r>
      <w:r>
        <w:rPr>
          <w:rFonts w:ascii="Arial" w:hAnsi="Arial" w:cs="Arial"/>
          <w:sz w:val="16"/>
        </w:rPr>
        <w:t xml:space="preserve">týdnu, vyhodnocení </w:t>
      </w:r>
      <w:r w:rsidRPr="00053DAD">
        <w:rPr>
          <w:rFonts w:ascii="Arial" w:hAnsi="Arial" w:cs="Arial"/>
          <w:sz w:val="16"/>
        </w:rPr>
        <w:t xml:space="preserve">poskytnutých údajů, jiné. </w:t>
      </w:r>
    </w:p>
    <w:p w14:paraId="09BEDDEF" w14:textId="77777777" w:rsidR="00FD70C2" w:rsidRPr="00053DAD" w:rsidRDefault="00FD70C2" w:rsidP="00FD70C2">
      <w:pPr>
        <w:tabs>
          <w:tab w:val="left" w:pos="2340"/>
          <w:tab w:val="right" w:pos="4500"/>
        </w:tabs>
        <w:suppressAutoHyphens/>
        <w:rPr>
          <w:rFonts w:ascii="Arial" w:hAnsi="Arial" w:cs="Arial"/>
          <w:sz w:val="16"/>
        </w:rPr>
      </w:pPr>
    </w:p>
    <w:p w14:paraId="7A54DA09" w14:textId="77777777" w:rsidR="00FD70C2" w:rsidRPr="00053DAD" w:rsidRDefault="00FD70C2" w:rsidP="00FD70C2">
      <w:pPr>
        <w:suppressAutoHyphens/>
        <w:rPr>
          <w:rFonts w:ascii="MS Sans Serif" w:hAnsi="MS Sans Serif" w:cs="MS Sans Serif"/>
          <w:iCs/>
          <w:sz w:val="16"/>
        </w:rPr>
      </w:pPr>
      <w:r w:rsidRPr="00053DAD">
        <w:rPr>
          <w:rFonts w:ascii="Arial" w:hAnsi="Arial" w:cs="Arial"/>
          <w:b/>
          <w:sz w:val="16"/>
          <w:vertAlign w:val="superscript"/>
        </w:rPr>
        <w:t xml:space="preserve">5) </w:t>
      </w:r>
      <w:r w:rsidRPr="00053DAD">
        <w:rPr>
          <w:rFonts w:ascii="Arial" w:hAnsi="Arial" w:cs="Arial"/>
          <w:b/>
          <w:sz w:val="16"/>
        </w:rPr>
        <w:t xml:space="preserve">Výstupní dokument: </w:t>
      </w:r>
    </w:p>
    <w:p w14:paraId="243D7EA9" w14:textId="77777777" w:rsidR="00FD70C2" w:rsidRDefault="00FD70C2" w:rsidP="00FD70C2">
      <w:pPr>
        <w:suppressAutoHyphens/>
        <w:rPr>
          <w:rFonts w:ascii="Arial" w:hAnsi="Arial" w:cs="Arial"/>
          <w:iCs/>
          <w:sz w:val="16"/>
        </w:rPr>
      </w:pPr>
      <w:r w:rsidRPr="00053DAD">
        <w:rPr>
          <w:rFonts w:ascii="MS Sans Serif" w:hAnsi="MS Sans Serif" w:cs="MS Sans Serif"/>
          <w:iCs/>
          <w:sz w:val="16"/>
        </w:rPr>
        <w:t xml:space="preserve">   </w:t>
      </w:r>
      <w:r w:rsidRPr="00053DAD">
        <w:rPr>
          <w:rFonts w:ascii="Arial" w:hAnsi="Arial" w:cs="Arial"/>
          <w:iCs/>
          <w:sz w:val="16"/>
        </w:rPr>
        <w:t xml:space="preserve">Například závěrečná zpráva, individuální plán k pracovnímu uplatnění, doporučení dalšího postupu, jiné.  </w:t>
      </w:r>
    </w:p>
    <w:tbl>
      <w:tblPr>
        <w:tblW w:w="10003" w:type="dxa"/>
        <w:tblInd w:w="-2" w:type="dxa"/>
        <w:tblLayout w:type="fixed"/>
        <w:tblCellMar>
          <w:left w:w="70" w:type="dxa"/>
          <w:right w:w="70" w:type="dxa"/>
        </w:tblCellMar>
        <w:tblLook w:val="0000" w:firstRow="0" w:lastRow="0" w:firstColumn="0" w:lastColumn="0" w:noHBand="0" w:noVBand="0"/>
      </w:tblPr>
      <w:tblGrid>
        <w:gridCol w:w="491"/>
        <w:gridCol w:w="566"/>
        <w:gridCol w:w="139"/>
        <w:gridCol w:w="569"/>
        <w:gridCol w:w="849"/>
        <w:gridCol w:w="334"/>
        <w:gridCol w:w="375"/>
        <w:gridCol w:w="2414"/>
        <w:gridCol w:w="992"/>
        <w:gridCol w:w="3274"/>
      </w:tblGrid>
      <w:tr w:rsidR="005547A3" w:rsidRPr="00053DAD" w14:paraId="1AFEB5D1" w14:textId="77777777" w:rsidTr="00422AEB">
        <w:tc>
          <w:tcPr>
            <w:tcW w:w="10003" w:type="dxa"/>
            <w:gridSpan w:val="10"/>
            <w:tcBorders>
              <w:top w:val="single" w:sz="1" w:space="0" w:color="000000"/>
              <w:left w:val="single" w:sz="1" w:space="0" w:color="000000"/>
              <w:bottom w:val="single" w:sz="1" w:space="0" w:color="000000"/>
              <w:right w:val="single" w:sz="1" w:space="0" w:color="000000"/>
            </w:tcBorders>
            <w:shd w:val="clear" w:color="auto" w:fill="auto"/>
            <w:vAlign w:val="center"/>
          </w:tcPr>
          <w:p w14:paraId="3345E213" w14:textId="0F3DC5C9" w:rsidR="005547A3" w:rsidRPr="00053DAD" w:rsidRDefault="005547A3" w:rsidP="005547A3">
            <w:pPr>
              <w:keepNext/>
              <w:suppressAutoHyphens/>
              <w:spacing w:before="120" w:after="120"/>
              <w:ind w:left="432"/>
              <w:jc w:val="center"/>
              <w:outlineLvl w:val="0"/>
              <w:rPr>
                <w:rFonts w:ascii="Arial" w:hAnsi="Arial" w:cs="Arial"/>
                <w:b/>
                <w:bCs/>
                <w:color w:val="000000"/>
                <w:sz w:val="28"/>
                <w:u w:val="single"/>
              </w:rPr>
            </w:pPr>
            <w:r>
              <w:rPr>
                <w:rFonts w:ascii="Arial" w:hAnsi="Arial" w:cs="Arial"/>
                <w:b/>
                <w:bCs/>
                <w:color w:val="000000"/>
              </w:rPr>
              <w:lastRenderedPageBreak/>
              <w:t xml:space="preserve">KALKULACE </w:t>
            </w:r>
            <w:r w:rsidRPr="00053DAD">
              <w:rPr>
                <w:rFonts w:ascii="Arial" w:hAnsi="Arial" w:cs="Arial"/>
                <w:b/>
                <w:bCs/>
                <w:color w:val="000000"/>
              </w:rPr>
              <w:t>NÁKLAD</w:t>
            </w:r>
            <w:r w:rsidRPr="00053DAD">
              <w:rPr>
                <w:rFonts w:ascii="Arial" w:hAnsi="Arial" w:cs="Arial"/>
                <w:b/>
                <w:bCs/>
                <w:caps/>
                <w:color w:val="000000"/>
              </w:rPr>
              <w:t>ů</w:t>
            </w:r>
            <w:r>
              <w:rPr>
                <w:rFonts w:ascii="Arial" w:hAnsi="Arial" w:cs="Arial"/>
                <w:b/>
                <w:bCs/>
                <w:color w:val="000000"/>
              </w:rPr>
              <w:t xml:space="preserve"> </w:t>
            </w:r>
            <w:r w:rsidRPr="00053DAD">
              <w:rPr>
                <w:rFonts w:ascii="Arial" w:hAnsi="Arial" w:cs="Arial"/>
                <w:b/>
                <w:bCs/>
                <w:color w:val="000000"/>
              </w:rPr>
              <w:t>PORADENSKÉ ČINNOSTI</w:t>
            </w:r>
          </w:p>
        </w:tc>
      </w:tr>
      <w:tr w:rsidR="005547A3" w:rsidRPr="00053DAD" w14:paraId="247DCD44" w14:textId="77777777" w:rsidTr="00422AEB">
        <w:trPr>
          <w:cantSplit/>
          <w:trHeight w:val="448"/>
        </w:trPr>
        <w:tc>
          <w:tcPr>
            <w:tcW w:w="2948" w:type="dxa"/>
            <w:gridSpan w:val="6"/>
            <w:tcBorders>
              <w:top w:val="single" w:sz="1" w:space="0" w:color="000000"/>
              <w:left w:val="single" w:sz="1" w:space="0" w:color="000000"/>
              <w:bottom w:val="single" w:sz="1" w:space="0" w:color="000000"/>
            </w:tcBorders>
            <w:shd w:val="clear" w:color="auto" w:fill="auto"/>
            <w:vAlign w:val="center"/>
          </w:tcPr>
          <w:p w14:paraId="3891CE45" w14:textId="77777777" w:rsidR="005547A3" w:rsidRPr="00053DAD" w:rsidRDefault="005547A3" w:rsidP="00422AEB">
            <w:pPr>
              <w:suppressAutoHyphens/>
              <w:spacing w:before="60" w:after="20"/>
              <w:rPr>
                <w:rFonts w:ascii="Arial" w:hAnsi="Arial" w:cs="Arial"/>
                <w:sz w:val="16"/>
                <w:szCs w:val="20"/>
              </w:rPr>
            </w:pPr>
            <w:r w:rsidRPr="00053DAD">
              <w:rPr>
                <w:rFonts w:ascii="Arial" w:hAnsi="Arial" w:cs="Arial"/>
                <w:sz w:val="16"/>
                <w:szCs w:val="20"/>
              </w:rPr>
              <w:t>Název a sídlo odborného zařízení:</w:t>
            </w:r>
          </w:p>
        </w:tc>
        <w:tc>
          <w:tcPr>
            <w:tcW w:w="7055"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14:paraId="4CA30183" w14:textId="77777777" w:rsidR="005547A3" w:rsidRPr="00053DAD" w:rsidRDefault="005547A3" w:rsidP="00422AEB">
            <w:pPr>
              <w:suppressAutoHyphens/>
              <w:snapToGrid w:val="0"/>
              <w:spacing w:before="60" w:after="20"/>
              <w:rPr>
                <w:rFonts w:ascii="Arial" w:hAnsi="Arial" w:cs="Arial"/>
                <w:sz w:val="16"/>
                <w:szCs w:val="20"/>
              </w:rPr>
            </w:pPr>
          </w:p>
        </w:tc>
      </w:tr>
      <w:tr w:rsidR="005547A3" w:rsidRPr="00053DAD" w14:paraId="7CF7B788" w14:textId="77777777" w:rsidTr="00422AEB">
        <w:trPr>
          <w:cantSplit/>
        </w:trPr>
        <w:tc>
          <w:tcPr>
            <w:tcW w:w="2948" w:type="dxa"/>
            <w:gridSpan w:val="6"/>
            <w:tcBorders>
              <w:top w:val="single" w:sz="1" w:space="0" w:color="000000"/>
              <w:left w:val="single" w:sz="1" w:space="0" w:color="000000"/>
              <w:bottom w:val="single" w:sz="1" w:space="0" w:color="000000"/>
            </w:tcBorders>
            <w:shd w:val="clear" w:color="auto" w:fill="auto"/>
            <w:vAlign w:val="center"/>
          </w:tcPr>
          <w:p w14:paraId="093878E8" w14:textId="77777777" w:rsidR="005547A3" w:rsidRPr="00053DAD" w:rsidRDefault="005547A3" w:rsidP="00422AEB">
            <w:pPr>
              <w:suppressAutoHyphens/>
              <w:spacing w:before="60" w:after="20"/>
              <w:rPr>
                <w:rFonts w:ascii="Arial" w:hAnsi="Arial" w:cs="Arial"/>
                <w:sz w:val="16"/>
                <w:szCs w:val="20"/>
              </w:rPr>
            </w:pPr>
            <w:r w:rsidRPr="00053DAD">
              <w:rPr>
                <w:rFonts w:ascii="Arial" w:hAnsi="Arial" w:cs="Arial"/>
                <w:sz w:val="16"/>
                <w:szCs w:val="20"/>
              </w:rPr>
              <w:t>Formy poradenství:</w:t>
            </w:r>
          </w:p>
        </w:tc>
        <w:tc>
          <w:tcPr>
            <w:tcW w:w="7055"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14:paraId="56830F88" w14:textId="77777777" w:rsidR="005547A3" w:rsidRPr="00053DAD" w:rsidRDefault="005547A3" w:rsidP="00422AEB">
            <w:pPr>
              <w:suppressAutoHyphens/>
              <w:snapToGrid w:val="0"/>
              <w:spacing w:before="60" w:after="20"/>
              <w:rPr>
                <w:rFonts w:ascii="Arial" w:hAnsi="Arial" w:cs="Arial"/>
                <w:sz w:val="16"/>
                <w:szCs w:val="20"/>
              </w:rPr>
            </w:pPr>
          </w:p>
        </w:tc>
      </w:tr>
      <w:tr w:rsidR="005547A3" w:rsidRPr="00053DAD" w14:paraId="7208B3F9" w14:textId="77777777" w:rsidTr="00422AEB">
        <w:trPr>
          <w:cantSplit/>
        </w:trPr>
        <w:tc>
          <w:tcPr>
            <w:tcW w:w="2948" w:type="dxa"/>
            <w:gridSpan w:val="6"/>
            <w:tcBorders>
              <w:top w:val="single" w:sz="1" w:space="0" w:color="000000"/>
              <w:left w:val="single" w:sz="1" w:space="0" w:color="000000"/>
              <w:bottom w:val="single" w:sz="1" w:space="0" w:color="000000"/>
            </w:tcBorders>
            <w:shd w:val="clear" w:color="auto" w:fill="auto"/>
            <w:vAlign w:val="center"/>
          </w:tcPr>
          <w:p w14:paraId="4648E886" w14:textId="3AD7BAEB" w:rsidR="005547A3" w:rsidRPr="00053DAD" w:rsidRDefault="005547A3" w:rsidP="005547A3">
            <w:pPr>
              <w:suppressAutoHyphens/>
              <w:spacing w:before="60" w:after="20"/>
              <w:rPr>
                <w:rFonts w:ascii="Arial" w:hAnsi="Arial" w:cs="Arial"/>
                <w:sz w:val="16"/>
                <w:szCs w:val="20"/>
              </w:rPr>
            </w:pPr>
            <w:r w:rsidRPr="00053DAD">
              <w:rPr>
                <w:rFonts w:ascii="Arial" w:hAnsi="Arial" w:cs="Arial"/>
                <w:sz w:val="16"/>
                <w:szCs w:val="20"/>
              </w:rPr>
              <w:t>Délka trvání poradenské činnosti:</w:t>
            </w:r>
          </w:p>
        </w:tc>
        <w:tc>
          <w:tcPr>
            <w:tcW w:w="7055"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14:paraId="760D29C7" w14:textId="77777777" w:rsidR="005547A3" w:rsidRPr="00053DAD" w:rsidRDefault="005547A3" w:rsidP="00422AEB">
            <w:pPr>
              <w:suppressAutoHyphens/>
              <w:spacing w:before="60" w:after="20"/>
              <w:rPr>
                <w:rFonts w:ascii="Arial" w:hAnsi="Arial" w:cs="Arial"/>
                <w:color w:val="000000"/>
                <w:sz w:val="16"/>
                <w:szCs w:val="20"/>
              </w:rPr>
            </w:pPr>
            <w:proofErr w:type="gramStart"/>
            <w:r w:rsidRPr="00053DAD">
              <w:rPr>
                <w:rFonts w:ascii="Arial" w:hAnsi="Arial" w:cs="Arial"/>
                <w:sz w:val="16"/>
                <w:szCs w:val="20"/>
              </w:rPr>
              <w:t>Od</w:t>
            </w:r>
            <w:proofErr w:type="gramEnd"/>
            <w:r w:rsidRPr="00053DAD">
              <w:rPr>
                <w:rFonts w:ascii="Arial" w:hAnsi="Arial" w:cs="Arial"/>
                <w:sz w:val="16"/>
                <w:szCs w:val="20"/>
              </w:rPr>
              <w:t xml:space="preserve">:                                             </w:t>
            </w:r>
            <w:proofErr w:type="gramStart"/>
            <w:r w:rsidRPr="00053DAD">
              <w:rPr>
                <w:rFonts w:ascii="Arial" w:hAnsi="Arial" w:cs="Arial"/>
                <w:sz w:val="16"/>
                <w:szCs w:val="20"/>
              </w:rPr>
              <w:t>Do</w:t>
            </w:r>
            <w:proofErr w:type="gramEnd"/>
            <w:r w:rsidRPr="00053DAD">
              <w:rPr>
                <w:rFonts w:ascii="Arial" w:hAnsi="Arial" w:cs="Arial"/>
                <w:sz w:val="16"/>
                <w:szCs w:val="20"/>
              </w:rPr>
              <w:t>:</w:t>
            </w:r>
          </w:p>
        </w:tc>
      </w:tr>
      <w:tr w:rsidR="005547A3" w:rsidRPr="00053DAD" w14:paraId="71F8F1CD" w14:textId="77777777" w:rsidTr="00422AEB">
        <w:trPr>
          <w:cantSplit/>
        </w:trPr>
        <w:tc>
          <w:tcPr>
            <w:tcW w:w="10003" w:type="dxa"/>
            <w:gridSpan w:val="10"/>
            <w:tcBorders>
              <w:top w:val="single" w:sz="1" w:space="0" w:color="000000"/>
              <w:left w:val="single" w:sz="1" w:space="0" w:color="000000"/>
              <w:bottom w:val="single" w:sz="1" w:space="0" w:color="000000"/>
              <w:right w:val="single" w:sz="1" w:space="0" w:color="000000"/>
            </w:tcBorders>
            <w:shd w:val="clear" w:color="auto" w:fill="auto"/>
            <w:vAlign w:val="center"/>
          </w:tcPr>
          <w:p w14:paraId="52ED3AE3" w14:textId="77777777" w:rsidR="005547A3" w:rsidRPr="00053DAD" w:rsidRDefault="005547A3" w:rsidP="00422AEB">
            <w:pPr>
              <w:suppressAutoHyphens/>
              <w:spacing w:before="60" w:after="20"/>
              <w:rPr>
                <w:rFonts w:ascii="Arial" w:hAnsi="Arial" w:cs="Arial"/>
                <w:sz w:val="16"/>
                <w:szCs w:val="20"/>
              </w:rPr>
            </w:pPr>
            <w:r w:rsidRPr="00053DAD">
              <w:rPr>
                <w:rFonts w:ascii="Arial" w:hAnsi="Arial" w:cs="Arial"/>
                <w:color w:val="000000"/>
                <w:sz w:val="16"/>
                <w:szCs w:val="20"/>
              </w:rPr>
              <w:t>Maximální počet hodin poradenské činnosti na 1 účastníka:</w:t>
            </w:r>
          </w:p>
        </w:tc>
      </w:tr>
      <w:tr w:rsidR="005547A3" w:rsidRPr="00053DAD" w14:paraId="096515EF" w14:textId="77777777" w:rsidTr="00422AEB">
        <w:trPr>
          <w:cantSplit/>
          <w:trHeight w:val="148"/>
        </w:trPr>
        <w:tc>
          <w:tcPr>
            <w:tcW w:w="10003" w:type="dxa"/>
            <w:gridSpan w:val="10"/>
            <w:tcBorders>
              <w:top w:val="single" w:sz="1" w:space="0" w:color="000000"/>
              <w:bottom w:val="single" w:sz="1" w:space="0" w:color="000000"/>
            </w:tcBorders>
            <w:shd w:val="clear" w:color="auto" w:fill="auto"/>
            <w:vAlign w:val="center"/>
          </w:tcPr>
          <w:p w14:paraId="76612F6B" w14:textId="77777777" w:rsidR="005547A3" w:rsidRPr="00053DAD" w:rsidRDefault="005547A3" w:rsidP="00422AEB">
            <w:pPr>
              <w:suppressAutoHyphens/>
              <w:snapToGrid w:val="0"/>
              <w:spacing w:before="60" w:after="20"/>
              <w:rPr>
                <w:rFonts w:ascii="Arial" w:hAnsi="Arial" w:cs="Arial"/>
                <w:sz w:val="16"/>
                <w:szCs w:val="20"/>
              </w:rPr>
            </w:pPr>
          </w:p>
        </w:tc>
      </w:tr>
      <w:tr w:rsidR="005547A3" w:rsidRPr="00053DAD" w14:paraId="0E5E4FA4" w14:textId="77777777" w:rsidTr="00422AEB">
        <w:tc>
          <w:tcPr>
            <w:tcW w:w="491" w:type="dxa"/>
            <w:tcBorders>
              <w:top w:val="single" w:sz="1" w:space="0" w:color="000000"/>
              <w:left w:val="single" w:sz="1" w:space="0" w:color="000000"/>
            </w:tcBorders>
            <w:shd w:val="clear" w:color="auto" w:fill="auto"/>
          </w:tcPr>
          <w:p w14:paraId="06072142" w14:textId="26C51D5D" w:rsidR="005547A3" w:rsidRPr="00053DAD" w:rsidRDefault="005547A3" w:rsidP="005547A3">
            <w:pPr>
              <w:keepNext/>
              <w:suppressAutoHyphens/>
              <w:jc w:val="both"/>
              <w:outlineLvl w:val="0"/>
              <w:rPr>
                <w:rFonts w:ascii="Arial" w:hAnsi="Arial" w:cs="Arial"/>
                <w:b/>
                <w:bCs/>
                <w:color w:val="000000"/>
                <w:sz w:val="18"/>
              </w:rPr>
            </w:pPr>
            <w:r w:rsidRPr="00053DAD">
              <w:rPr>
                <w:rFonts w:ascii="Arial" w:hAnsi="Arial" w:cs="Arial"/>
                <w:b/>
                <w:bCs/>
                <w:color w:val="000000"/>
                <w:sz w:val="18"/>
              </w:rPr>
              <w:t>Č.</w:t>
            </w:r>
            <w:r>
              <w:rPr>
                <w:rFonts w:ascii="Arial" w:hAnsi="Arial" w:cs="Arial"/>
                <w:b/>
                <w:bCs/>
                <w:color w:val="000000"/>
                <w:sz w:val="18"/>
              </w:rPr>
              <w:t xml:space="preserve"> </w:t>
            </w:r>
            <w:r w:rsidRPr="00053DAD">
              <w:rPr>
                <w:rFonts w:ascii="Arial" w:hAnsi="Arial" w:cs="Arial"/>
                <w:b/>
                <w:bCs/>
                <w:color w:val="000000"/>
                <w:sz w:val="18"/>
              </w:rPr>
              <w:t>ř.</w:t>
            </w:r>
          </w:p>
        </w:tc>
        <w:tc>
          <w:tcPr>
            <w:tcW w:w="5246" w:type="dxa"/>
            <w:gridSpan w:val="7"/>
            <w:tcBorders>
              <w:top w:val="single" w:sz="1" w:space="0" w:color="000000"/>
              <w:left w:val="single" w:sz="1" w:space="0" w:color="000000"/>
            </w:tcBorders>
            <w:shd w:val="clear" w:color="auto" w:fill="auto"/>
          </w:tcPr>
          <w:p w14:paraId="5A9393A0" w14:textId="77777777" w:rsidR="005547A3" w:rsidRPr="00053DAD" w:rsidRDefault="005547A3" w:rsidP="005547A3">
            <w:pPr>
              <w:keepNext/>
              <w:suppressAutoHyphens/>
              <w:outlineLvl w:val="0"/>
              <w:rPr>
                <w:rFonts w:ascii="Arial" w:hAnsi="Arial" w:cs="Arial"/>
                <w:b/>
                <w:bCs/>
                <w:color w:val="000000"/>
                <w:sz w:val="18"/>
              </w:rPr>
            </w:pPr>
            <w:r w:rsidRPr="00053DAD">
              <w:rPr>
                <w:rFonts w:ascii="Arial" w:hAnsi="Arial" w:cs="Arial"/>
                <w:b/>
                <w:bCs/>
                <w:color w:val="000000"/>
                <w:sz w:val="18"/>
              </w:rPr>
              <w:t>Položka</w:t>
            </w:r>
          </w:p>
        </w:tc>
        <w:tc>
          <w:tcPr>
            <w:tcW w:w="992" w:type="dxa"/>
            <w:tcBorders>
              <w:top w:val="single" w:sz="1" w:space="0" w:color="000000"/>
              <w:left w:val="single" w:sz="1" w:space="0" w:color="000000"/>
            </w:tcBorders>
            <w:shd w:val="clear" w:color="auto" w:fill="auto"/>
          </w:tcPr>
          <w:p w14:paraId="6A93593C" w14:textId="77777777" w:rsidR="005547A3" w:rsidRPr="00053DAD" w:rsidRDefault="005547A3" w:rsidP="005547A3">
            <w:pPr>
              <w:keepNext/>
              <w:suppressAutoHyphens/>
              <w:outlineLvl w:val="0"/>
              <w:rPr>
                <w:rFonts w:ascii="Arial" w:hAnsi="Arial" w:cs="Arial"/>
                <w:b/>
                <w:bCs/>
                <w:color w:val="000000"/>
                <w:sz w:val="18"/>
              </w:rPr>
            </w:pPr>
            <w:r w:rsidRPr="00053DAD">
              <w:rPr>
                <w:rFonts w:ascii="Arial" w:hAnsi="Arial" w:cs="Arial"/>
                <w:b/>
                <w:bCs/>
                <w:color w:val="000000"/>
                <w:sz w:val="18"/>
              </w:rPr>
              <w:t>Kč</w:t>
            </w:r>
          </w:p>
        </w:tc>
        <w:tc>
          <w:tcPr>
            <w:tcW w:w="3274" w:type="dxa"/>
            <w:tcBorders>
              <w:top w:val="single" w:sz="1" w:space="0" w:color="000000"/>
              <w:left w:val="single" w:sz="1" w:space="0" w:color="000000"/>
              <w:right w:val="single" w:sz="1" w:space="0" w:color="000000"/>
            </w:tcBorders>
            <w:shd w:val="clear" w:color="auto" w:fill="auto"/>
          </w:tcPr>
          <w:p w14:paraId="31D33328" w14:textId="77777777" w:rsidR="005547A3" w:rsidRPr="00053DAD" w:rsidRDefault="005547A3" w:rsidP="005547A3">
            <w:pPr>
              <w:keepNext/>
              <w:suppressAutoHyphens/>
              <w:ind w:left="432"/>
              <w:outlineLvl w:val="0"/>
              <w:rPr>
                <w:rFonts w:ascii="Arial" w:hAnsi="Arial" w:cs="Arial"/>
                <w:b/>
                <w:bCs/>
                <w:color w:val="000000"/>
                <w:sz w:val="16"/>
              </w:rPr>
            </w:pPr>
            <w:r w:rsidRPr="00053DAD">
              <w:rPr>
                <w:rFonts w:ascii="Arial" w:hAnsi="Arial" w:cs="Arial"/>
                <w:b/>
                <w:bCs/>
                <w:color w:val="000000"/>
                <w:sz w:val="18"/>
              </w:rPr>
              <w:t>Poznámka</w:t>
            </w:r>
          </w:p>
        </w:tc>
      </w:tr>
      <w:tr w:rsidR="005547A3" w:rsidRPr="00053DAD" w14:paraId="0673219B" w14:textId="77777777" w:rsidTr="00422AEB">
        <w:tc>
          <w:tcPr>
            <w:tcW w:w="491" w:type="dxa"/>
            <w:tcBorders>
              <w:top w:val="double" w:sz="1" w:space="0" w:color="000000"/>
              <w:left w:val="single" w:sz="1" w:space="0" w:color="000000"/>
            </w:tcBorders>
            <w:shd w:val="clear" w:color="auto" w:fill="auto"/>
            <w:vAlign w:val="center"/>
          </w:tcPr>
          <w:p w14:paraId="5321EC57" w14:textId="7304327A" w:rsidR="005547A3" w:rsidRPr="00053DAD" w:rsidRDefault="005547A3" w:rsidP="005547A3">
            <w:pPr>
              <w:keepNext/>
              <w:suppressAutoHyphens/>
              <w:jc w:val="center"/>
              <w:outlineLvl w:val="0"/>
              <w:rPr>
                <w:rFonts w:ascii="Arial" w:hAnsi="Arial" w:cs="Arial"/>
                <w:b/>
                <w:bCs/>
                <w:color w:val="000000"/>
                <w:sz w:val="16"/>
              </w:rPr>
            </w:pPr>
            <w:r w:rsidRPr="00053DAD">
              <w:rPr>
                <w:rFonts w:ascii="Arial" w:hAnsi="Arial" w:cs="Arial"/>
                <w:b/>
                <w:bCs/>
                <w:color w:val="000000"/>
                <w:sz w:val="16"/>
              </w:rPr>
              <w:t>1.</w:t>
            </w:r>
          </w:p>
        </w:tc>
        <w:tc>
          <w:tcPr>
            <w:tcW w:w="5246" w:type="dxa"/>
            <w:gridSpan w:val="7"/>
            <w:tcBorders>
              <w:top w:val="double" w:sz="1" w:space="0" w:color="000000"/>
              <w:left w:val="single" w:sz="1" w:space="0" w:color="000000"/>
            </w:tcBorders>
            <w:shd w:val="clear" w:color="auto" w:fill="auto"/>
            <w:vAlign w:val="center"/>
          </w:tcPr>
          <w:p w14:paraId="5774B46C" w14:textId="77777777" w:rsidR="005547A3" w:rsidRPr="00053DAD" w:rsidRDefault="005547A3" w:rsidP="005547A3">
            <w:pPr>
              <w:keepNext/>
              <w:suppressAutoHyphens/>
              <w:outlineLvl w:val="1"/>
              <w:rPr>
                <w:rFonts w:ascii="Arial" w:hAnsi="Arial" w:cs="Arial"/>
                <w:b/>
                <w:sz w:val="40"/>
                <w:u w:val="single"/>
              </w:rPr>
            </w:pPr>
            <w:r w:rsidRPr="00053DAD">
              <w:rPr>
                <w:rFonts w:ascii="Arial" w:hAnsi="Arial" w:cs="Arial"/>
                <w:b/>
                <w:bCs/>
                <w:sz w:val="16"/>
              </w:rPr>
              <w:t>Přímý materiál celkem</w:t>
            </w:r>
            <w:r w:rsidRPr="00053DAD">
              <w:rPr>
                <w:rFonts w:ascii="Arial" w:hAnsi="Arial" w:cs="Arial"/>
                <w:b/>
                <w:sz w:val="16"/>
              </w:rPr>
              <w:t xml:space="preserve"> </w:t>
            </w:r>
            <w:r w:rsidRPr="00053DAD">
              <w:rPr>
                <w:rFonts w:ascii="Arial" w:hAnsi="Arial" w:cs="Arial"/>
                <w:bCs/>
                <w:sz w:val="16"/>
              </w:rPr>
              <w:t>(součet řádků 1a až 1b)</w:t>
            </w:r>
          </w:p>
        </w:tc>
        <w:tc>
          <w:tcPr>
            <w:tcW w:w="992" w:type="dxa"/>
            <w:tcBorders>
              <w:top w:val="double" w:sz="1" w:space="0" w:color="000000"/>
              <w:left w:val="single" w:sz="1" w:space="0" w:color="000000"/>
            </w:tcBorders>
            <w:shd w:val="clear" w:color="auto" w:fill="auto"/>
            <w:vAlign w:val="center"/>
          </w:tcPr>
          <w:p w14:paraId="333A85E0" w14:textId="77777777" w:rsidR="005547A3" w:rsidRPr="00053DAD" w:rsidRDefault="005547A3" w:rsidP="00422AEB">
            <w:pPr>
              <w:suppressAutoHyphens/>
              <w:snapToGrid w:val="0"/>
              <w:spacing w:before="60" w:after="20"/>
              <w:rPr>
                <w:rFonts w:ascii="Arial" w:hAnsi="Arial" w:cs="Arial"/>
                <w:b/>
                <w:sz w:val="16"/>
                <w:szCs w:val="20"/>
              </w:rPr>
            </w:pPr>
          </w:p>
        </w:tc>
        <w:tc>
          <w:tcPr>
            <w:tcW w:w="3274" w:type="dxa"/>
            <w:tcBorders>
              <w:top w:val="double" w:sz="1" w:space="0" w:color="000000"/>
              <w:left w:val="single" w:sz="1" w:space="0" w:color="000000"/>
              <w:right w:val="single" w:sz="1" w:space="0" w:color="000000"/>
            </w:tcBorders>
            <w:shd w:val="clear" w:color="auto" w:fill="auto"/>
            <w:vAlign w:val="center"/>
          </w:tcPr>
          <w:p w14:paraId="672EB8C4" w14:textId="77777777" w:rsidR="005547A3" w:rsidRPr="00053DAD" w:rsidRDefault="005547A3" w:rsidP="00422AEB">
            <w:pPr>
              <w:suppressAutoHyphens/>
              <w:snapToGrid w:val="0"/>
              <w:spacing w:before="60" w:after="20"/>
              <w:rPr>
                <w:rFonts w:ascii="Arial" w:hAnsi="Arial" w:cs="Arial"/>
                <w:sz w:val="16"/>
                <w:szCs w:val="20"/>
              </w:rPr>
            </w:pPr>
          </w:p>
        </w:tc>
      </w:tr>
      <w:tr w:rsidR="005547A3" w:rsidRPr="00053DAD" w14:paraId="372B7262" w14:textId="77777777" w:rsidTr="00422AEB">
        <w:trPr>
          <w:trHeight w:val="493"/>
        </w:trPr>
        <w:tc>
          <w:tcPr>
            <w:tcW w:w="491" w:type="dxa"/>
            <w:tcBorders>
              <w:top w:val="single" w:sz="1" w:space="0" w:color="000000"/>
              <w:left w:val="single" w:sz="1" w:space="0" w:color="000000"/>
            </w:tcBorders>
            <w:shd w:val="clear" w:color="auto" w:fill="auto"/>
            <w:vAlign w:val="center"/>
          </w:tcPr>
          <w:p w14:paraId="09DCE817" w14:textId="77777777" w:rsidR="005547A3" w:rsidRPr="00053DAD" w:rsidRDefault="005547A3" w:rsidP="00422AEB">
            <w:pPr>
              <w:suppressAutoHyphens/>
              <w:spacing w:before="60" w:after="20"/>
              <w:jc w:val="center"/>
              <w:rPr>
                <w:rFonts w:ascii="Arial" w:hAnsi="Arial" w:cs="Arial"/>
                <w:sz w:val="16"/>
                <w:szCs w:val="20"/>
              </w:rPr>
            </w:pPr>
            <w:r w:rsidRPr="00053DAD">
              <w:rPr>
                <w:rFonts w:ascii="Arial" w:hAnsi="Arial" w:cs="Arial"/>
                <w:sz w:val="16"/>
                <w:szCs w:val="20"/>
              </w:rPr>
              <w:t>1a</w:t>
            </w:r>
          </w:p>
        </w:tc>
        <w:tc>
          <w:tcPr>
            <w:tcW w:w="5246" w:type="dxa"/>
            <w:gridSpan w:val="7"/>
            <w:tcBorders>
              <w:top w:val="single" w:sz="1" w:space="0" w:color="000000"/>
              <w:left w:val="single" w:sz="1" w:space="0" w:color="000000"/>
            </w:tcBorders>
            <w:shd w:val="clear" w:color="auto" w:fill="auto"/>
            <w:vAlign w:val="center"/>
          </w:tcPr>
          <w:p w14:paraId="7AC07758" w14:textId="77777777" w:rsidR="005547A3" w:rsidRPr="00053DAD" w:rsidRDefault="005547A3" w:rsidP="00422AEB">
            <w:pPr>
              <w:suppressAutoHyphens/>
              <w:spacing w:before="60" w:after="20"/>
              <w:rPr>
                <w:rFonts w:ascii="Arial" w:hAnsi="Arial" w:cs="Arial"/>
                <w:sz w:val="16"/>
                <w:szCs w:val="20"/>
              </w:rPr>
            </w:pPr>
            <w:r w:rsidRPr="00053DAD">
              <w:rPr>
                <w:rFonts w:ascii="Arial" w:hAnsi="Arial" w:cs="Arial"/>
                <w:sz w:val="16"/>
                <w:szCs w:val="20"/>
              </w:rPr>
              <w:t>potřebná výbava účastníků poradenské činnosti (max. do 2000 Kč na jednoho účastníka)</w:t>
            </w:r>
          </w:p>
        </w:tc>
        <w:tc>
          <w:tcPr>
            <w:tcW w:w="992" w:type="dxa"/>
            <w:tcBorders>
              <w:top w:val="single" w:sz="1" w:space="0" w:color="000000"/>
              <w:left w:val="single" w:sz="1" w:space="0" w:color="000000"/>
            </w:tcBorders>
            <w:shd w:val="clear" w:color="auto" w:fill="auto"/>
            <w:vAlign w:val="center"/>
          </w:tcPr>
          <w:p w14:paraId="44AF65A0" w14:textId="77777777" w:rsidR="005547A3" w:rsidRPr="00053DAD" w:rsidRDefault="005547A3" w:rsidP="00422AEB">
            <w:pPr>
              <w:suppressAutoHyphens/>
              <w:snapToGrid w:val="0"/>
              <w:spacing w:before="60" w:after="20"/>
              <w:rPr>
                <w:rFonts w:ascii="Arial" w:hAnsi="Arial" w:cs="Arial"/>
                <w:sz w:val="16"/>
                <w:szCs w:val="20"/>
              </w:rPr>
            </w:pPr>
          </w:p>
        </w:tc>
        <w:tc>
          <w:tcPr>
            <w:tcW w:w="3274" w:type="dxa"/>
            <w:tcBorders>
              <w:top w:val="single" w:sz="1" w:space="0" w:color="000000"/>
              <w:left w:val="single" w:sz="1" w:space="0" w:color="000000"/>
              <w:right w:val="single" w:sz="1" w:space="0" w:color="000000"/>
            </w:tcBorders>
            <w:shd w:val="clear" w:color="auto" w:fill="auto"/>
            <w:vAlign w:val="center"/>
          </w:tcPr>
          <w:p w14:paraId="17DA924E" w14:textId="77777777" w:rsidR="005547A3" w:rsidRPr="00053DAD" w:rsidRDefault="005547A3" w:rsidP="00422AEB">
            <w:pPr>
              <w:suppressAutoHyphens/>
              <w:snapToGrid w:val="0"/>
              <w:spacing w:before="60" w:after="20"/>
              <w:rPr>
                <w:rFonts w:ascii="Arial" w:hAnsi="Arial" w:cs="Arial"/>
                <w:sz w:val="16"/>
                <w:szCs w:val="20"/>
              </w:rPr>
            </w:pPr>
          </w:p>
        </w:tc>
      </w:tr>
      <w:tr w:rsidR="005547A3" w:rsidRPr="00053DAD" w14:paraId="08F62FBC" w14:textId="77777777" w:rsidTr="00422AEB">
        <w:trPr>
          <w:cantSplit/>
          <w:trHeight w:val="295"/>
        </w:trPr>
        <w:tc>
          <w:tcPr>
            <w:tcW w:w="491" w:type="dxa"/>
            <w:tcBorders>
              <w:top w:val="single" w:sz="1" w:space="0" w:color="000000"/>
              <w:left w:val="single" w:sz="1" w:space="0" w:color="000000"/>
              <w:bottom w:val="single" w:sz="8" w:space="0" w:color="000000"/>
            </w:tcBorders>
            <w:shd w:val="clear" w:color="auto" w:fill="auto"/>
            <w:vAlign w:val="center"/>
          </w:tcPr>
          <w:p w14:paraId="18CFEE59" w14:textId="77777777" w:rsidR="005547A3" w:rsidRPr="00053DAD" w:rsidRDefault="005547A3" w:rsidP="00422AEB">
            <w:pPr>
              <w:suppressAutoHyphens/>
              <w:jc w:val="center"/>
              <w:rPr>
                <w:rFonts w:ascii="Arial" w:hAnsi="Arial" w:cs="Arial"/>
                <w:sz w:val="16"/>
                <w:szCs w:val="20"/>
              </w:rPr>
            </w:pPr>
            <w:r w:rsidRPr="00053DAD">
              <w:rPr>
                <w:rFonts w:ascii="Arial" w:hAnsi="Arial" w:cs="Arial"/>
                <w:sz w:val="16"/>
                <w:szCs w:val="20"/>
              </w:rPr>
              <w:t>1b</w:t>
            </w:r>
          </w:p>
        </w:tc>
        <w:tc>
          <w:tcPr>
            <w:tcW w:w="5246" w:type="dxa"/>
            <w:gridSpan w:val="7"/>
            <w:tcBorders>
              <w:top w:val="single" w:sz="1" w:space="0" w:color="000000"/>
              <w:left w:val="single" w:sz="1" w:space="0" w:color="000000"/>
              <w:bottom w:val="single" w:sz="8" w:space="0" w:color="000000"/>
            </w:tcBorders>
            <w:shd w:val="clear" w:color="auto" w:fill="auto"/>
            <w:vAlign w:val="center"/>
          </w:tcPr>
          <w:p w14:paraId="7BF79083" w14:textId="77777777" w:rsidR="005547A3" w:rsidRPr="00053DAD" w:rsidRDefault="005547A3" w:rsidP="00422AEB">
            <w:pPr>
              <w:suppressAutoHyphens/>
              <w:rPr>
                <w:rFonts w:ascii="Arial" w:hAnsi="Arial" w:cs="Arial"/>
                <w:sz w:val="16"/>
                <w:szCs w:val="20"/>
              </w:rPr>
            </w:pPr>
            <w:r w:rsidRPr="00053DAD">
              <w:rPr>
                <w:rFonts w:ascii="Arial" w:hAnsi="Arial" w:cs="Arial"/>
                <w:sz w:val="16"/>
                <w:szCs w:val="20"/>
              </w:rPr>
              <w:t>použitý výukový a výcvikový materiál</w:t>
            </w:r>
          </w:p>
        </w:tc>
        <w:tc>
          <w:tcPr>
            <w:tcW w:w="992" w:type="dxa"/>
            <w:tcBorders>
              <w:top w:val="single" w:sz="1" w:space="0" w:color="000000"/>
              <w:left w:val="single" w:sz="1" w:space="0" w:color="000000"/>
              <w:bottom w:val="single" w:sz="8" w:space="0" w:color="000000"/>
            </w:tcBorders>
            <w:shd w:val="clear" w:color="auto" w:fill="auto"/>
            <w:vAlign w:val="center"/>
          </w:tcPr>
          <w:p w14:paraId="636FFD08" w14:textId="77777777" w:rsidR="005547A3" w:rsidRPr="00053DAD" w:rsidRDefault="005547A3" w:rsidP="00422AEB">
            <w:pPr>
              <w:suppressAutoHyphens/>
              <w:snapToGrid w:val="0"/>
              <w:rPr>
                <w:rFonts w:ascii="Arial" w:hAnsi="Arial" w:cs="Arial"/>
                <w:sz w:val="16"/>
                <w:szCs w:val="20"/>
              </w:rPr>
            </w:pPr>
          </w:p>
        </w:tc>
        <w:tc>
          <w:tcPr>
            <w:tcW w:w="3274" w:type="dxa"/>
            <w:tcBorders>
              <w:top w:val="single" w:sz="1" w:space="0" w:color="000000"/>
              <w:left w:val="single" w:sz="1" w:space="0" w:color="000000"/>
              <w:bottom w:val="single" w:sz="8" w:space="0" w:color="000000"/>
              <w:right w:val="single" w:sz="1" w:space="0" w:color="000000"/>
            </w:tcBorders>
            <w:shd w:val="clear" w:color="auto" w:fill="auto"/>
            <w:vAlign w:val="center"/>
          </w:tcPr>
          <w:p w14:paraId="5A4AF718" w14:textId="77777777" w:rsidR="005547A3" w:rsidRPr="00053DAD" w:rsidRDefault="005547A3" w:rsidP="00422AEB">
            <w:pPr>
              <w:suppressAutoHyphens/>
              <w:snapToGrid w:val="0"/>
              <w:rPr>
                <w:rFonts w:ascii="Arial" w:hAnsi="Arial" w:cs="Arial"/>
                <w:sz w:val="16"/>
                <w:szCs w:val="20"/>
              </w:rPr>
            </w:pPr>
          </w:p>
        </w:tc>
      </w:tr>
      <w:tr w:rsidR="005547A3" w:rsidRPr="00053DAD" w14:paraId="6C80BAAD" w14:textId="77777777" w:rsidTr="00422AEB">
        <w:trPr>
          <w:cantSplit/>
          <w:trHeight w:val="365"/>
        </w:trPr>
        <w:tc>
          <w:tcPr>
            <w:tcW w:w="491" w:type="dxa"/>
            <w:tcBorders>
              <w:top w:val="single" w:sz="8" w:space="0" w:color="000000"/>
              <w:left w:val="single" w:sz="1" w:space="0" w:color="000000"/>
              <w:bottom w:val="single" w:sz="1" w:space="0" w:color="000000"/>
            </w:tcBorders>
            <w:shd w:val="clear" w:color="auto" w:fill="auto"/>
            <w:vAlign w:val="center"/>
          </w:tcPr>
          <w:p w14:paraId="6791F4DE" w14:textId="1F5845E2" w:rsidR="005547A3" w:rsidRPr="00053DAD" w:rsidRDefault="005547A3" w:rsidP="005547A3">
            <w:pPr>
              <w:keepNext/>
              <w:suppressAutoHyphens/>
              <w:jc w:val="center"/>
              <w:outlineLvl w:val="0"/>
              <w:rPr>
                <w:rFonts w:ascii="Arial" w:hAnsi="Arial" w:cs="Arial"/>
                <w:b/>
                <w:bCs/>
                <w:color w:val="000000"/>
                <w:sz w:val="16"/>
              </w:rPr>
            </w:pPr>
            <w:r w:rsidRPr="00053DAD">
              <w:rPr>
                <w:rFonts w:ascii="Arial" w:hAnsi="Arial" w:cs="Arial"/>
                <w:b/>
                <w:bCs/>
                <w:color w:val="000000"/>
                <w:sz w:val="16"/>
              </w:rPr>
              <w:t>2.</w:t>
            </w:r>
          </w:p>
        </w:tc>
        <w:tc>
          <w:tcPr>
            <w:tcW w:w="5246" w:type="dxa"/>
            <w:gridSpan w:val="7"/>
            <w:tcBorders>
              <w:top w:val="single" w:sz="8" w:space="0" w:color="000000"/>
              <w:left w:val="single" w:sz="1" w:space="0" w:color="000000"/>
              <w:bottom w:val="single" w:sz="1" w:space="0" w:color="000000"/>
            </w:tcBorders>
            <w:shd w:val="clear" w:color="auto" w:fill="auto"/>
            <w:vAlign w:val="center"/>
          </w:tcPr>
          <w:p w14:paraId="656BE3FA" w14:textId="77777777" w:rsidR="005547A3" w:rsidRPr="00053DAD" w:rsidRDefault="005547A3" w:rsidP="005547A3">
            <w:pPr>
              <w:keepNext/>
              <w:suppressAutoHyphens/>
              <w:outlineLvl w:val="1"/>
              <w:rPr>
                <w:rFonts w:ascii="Arial" w:hAnsi="Arial" w:cs="Arial"/>
                <w:b/>
                <w:sz w:val="40"/>
                <w:u w:val="single"/>
              </w:rPr>
            </w:pPr>
            <w:r w:rsidRPr="00053DAD">
              <w:rPr>
                <w:rFonts w:ascii="Arial" w:hAnsi="Arial" w:cs="Arial"/>
                <w:b/>
                <w:bCs/>
                <w:sz w:val="16"/>
              </w:rPr>
              <w:t>Přímé mzdy a odměny zaměstnanců celkem</w:t>
            </w:r>
            <w:r w:rsidRPr="00053DAD">
              <w:rPr>
                <w:rFonts w:ascii="Arial" w:hAnsi="Arial" w:cs="Arial"/>
                <w:b/>
                <w:sz w:val="16"/>
              </w:rPr>
              <w:t xml:space="preserve"> </w:t>
            </w:r>
            <w:r w:rsidRPr="00053DAD">
              <w:rPr>
                <w:rFonts w:ascii="Arial" w:hAnsi="Arial" w:cs="Arial"/>
                <w:bCs/>
                <w:sz w:val="16"/>
              </w:rPr>
              <w:t>(součet řádků 2a až 2d)</w:t>
            </w:r>
          </w:p>
        </w:tc>
        <w:tc>
          <w:tcPr>
            <w:tcW w:w="992" w:type="dxa"/>
            <w:tcBorders>
              <w:top w:val="single" w:sz="8" w:space="0" w:color="000000"/>
              <w:left w:val="single" w:sz="1" w:space="0" w:color="000000"/>
              <w:bottom w:val="single" w:sz="1" w:space="0" w:color="000000"/>
            </w:tcBorders>
            <w:shd w:val="clear" w:color="auto" w:fill="auto"/>
            <w:vAlign w:val="center"/>
          </w:tcPr>
          <w:p w14:paraId="7715ED45" w14:textId="77777777" w:rsidR="005547A3" w:rsidRPr="00053DAD" w:rsidRDefault="005547A3" w:rsidP="00422AEB">
            <w:pPr>
              <w:suppressAutoHyphens/>
              <w:snapToGrid w:val="0"/>
              <w:spacing w:before="60" w:after="20"/>
              <w:rPr>
                <w:rFonts w:ascii="Arial" w:hAnsi="Arial" w:cs="Arial"/>
                <w:b/>
                <w:sz w:val="16"/>
                <w:szCs w:val="20"/>
              </w:rPr>
            </w:pPr>
          </w:p>
        </w:tc>
        <w:tc>
          <w:tcPr>
            <w:tcW w:w="3274" w:type="dxa"/>
            <w:tcBorders>
              <w:top w:val="single" w:sz="8" w:space="0" w:color="000000"/>
              <w:left w:val="single" w:sz="1" w:space="0" w:color="000000"/>
              <w:bottom w:val="single" w:sz="1" w:space="0" w:color="000000"/>
              <w:right w:val="single" w:sz="1" w:space="0" w:color="000000"/>
            </w:tcBorders>
            <w:shd w:val="clear" w:color="auto" w:fill="auto"/>
            <w:vAlign w:val="center"/>
          </w:tcPr>
          <w:p w14:paraId="1F3C6F26" w14:textId="77777777" w:rsidR="005547A3" w:rsidRPr="00053DAD" w:rsidRDefault="005547A3" w:rsidP="00422AEB">
            <w:pPr>
              <w:suppressAutoHyphens/>
              <w:snapToGrid w:val="0"/>
              <w:spacing w:before="60" w:after="20"/>
              <w:rPr>
                <w:rFonts w:ascii="Arial" w:hAnsi="Arial" w:cs="Arial"/>
                <w:sz w:val="16"/>
                <w:szCs w:val="20"/>
              </w:rPr>
            </w:pPr>
          </w:p>
        </w:tc>
      </w:tr>
      <w:tr w:rsidR="005547A3" w:rsidRPr="00053DAD" w14:paraId="6D93CCAA" w14:textId="77777777" w:rsidTr="00422AEB">
        <w:tc>
          <w:tcPr>
            <w:tcW w:w="491" w:type="dxa"/>
            <w:tcBorders>
              <w:top w:val="single" w:sz="1" w:space="0" w:color="000000"/>
              <w:left w:val="single" w:sz="1" w:space="0" w:color="000000"/>
              <w:bottom w:val="single" w:sz="1" w:space="0" w:color="000000"/>
            </w:tcBorders>
            <w:shd w:val="clear" w:color="auto" w:fill="auto"/>
            <w:vAlign w:val="center"/>
          </w:tcPr>
          <w:p w14:paraId="21866FB1" w14:textId="77777777" w:rsidR="005547A3" w:rsidRPr="00053DAD" w:rsidRDefault="005547A3" w:rsidP="00422AEB">
            <w:pPr>
              <w:suppressAutoHyphens/>
              <w:spacing w:before="60" w:after="20"/>
              <w:rPr>
                <w:rFonts w:ascii="Arial" w:hAnsi="Arial" w:cs="Arial"/>
                <w:sz w:val="16"/>
                <w:szCs w:val="20"/>
              </w:rPr>
            </w:pPr>
            <w:r w:rsidRPr="00053DAD">
              <w:rPr>
                <w:rFonts w:ascii="Arial" w:hAnsi="Arial" w:cs="Arial"/>
                <w:sz w:val="16"/>
                <w:szCs w:val="20"/>
              </w:rPr>
              <w:t>  2a</w:t>
            </w:r>
          </w:p>
        </w:tc>
        <w:tc>
          <w:tcPr>
            <w:tcW w:w="5246" w:type="dxa"/>
            <w:gridSpan w:val="7"/>
            <w:tcBorders>
              <w:top w:val="single" w:sz="1" w:space="0" w:color="000000"/>
              <w:left w:val="single" w:sz="1" w:space="0" w:color="000000"/>
              <w:bottom w:val="single" w:sz="1" w:space="0" w:color="000000"/>
            </w:tcBorders>
            <w:shd w:val="clear" w:color="auto" w:fill="auto"/>
            <w:vAlign w:val="center"/>
          </w:tcPr>
          <w:p w14:paraId="3D77A1E8" w14:textId="77777777" w:rsidR="005547A3" w:rsidRPr="00053DAD" w:rsidRDefault="005547A3" w:rsidP="00422AEB">
            <w:pPr>
              <w:suppressAutoHyphens/>
              <w:spacing w:before="60" w:after="20"/>
              <w:rPr>
                <w:rFonts w:ascii="Arial" w:hAnsi="Arial" w:cs="Arial"/>
                <w:sz w:val="16"/>
                <w:szCs w:val="20"/>
              </w:rPr>
            </w:pPr>
            <w:r w:rsidRPr="00053DAD">
              <w:rPr>
                <w:rFonts w:ascii="Arial" w:hAnsi="Arial" w:cs="Arial"/>
                <w:sz w:val="16"/>
                <w:szCs w:val="20"/>
              </w:rPr>
              <w:t>organizační pracovníci (v pracovním poměru, na dohodu o pracovní činnosti)</w:t>
            </w:r>
          </w:p>
        </w:tc>
        <w:tc>
          <w:tcPr>
            <w:tcW w:w="992" w:type="dxa"/>
            <w:tcBorders>
              <w:top w:val="single" w:sz="1" w:space="0" w:color="000000"/>
              <w:left w:val="single" w:sz="1" w:space="0" w:color="000000"/>
              <w:bottom w:val="single" w:sz="1" w:space="0" w:color="000000"/>
            </w:tcBorders>
            <w:shd w:val="clear" w:color="auto" w:fill="auto"/>
            <w:vAlign w:val="center"/>
          </w:tcPr>
          <w:p w14:paraId="318B1B7F" w14:textId="77777777" w:rsidR="005547A3" w:rsidRPr="00053DAD" w:rsidRDefault="005547A3" w:rsidP="00422AEB">
            <w:pPr>
              <w:suppressAutoHyphens/>
              <w:snapToGrid w:val="0"/>
              <w:spacing w:before="60" w:after="20"/>
              <w:rPr>
                <w:rFonts w:ascii="Arial" w:hAnsi="Arial" w:cs="Arial"/>
                <w:sz w:val="16"/>
                <w:szCs w:val="20"/>
              </w:rPr>
            </w:pPr>
          </w:p>
        </w:tc>
        <w:tc>
          <w:tcPr>
            <w:tcW w:w="3274" w:type="dxa"/>
            <w:tcBorders>
              <w:top w:val="single" w:sz="1" w:space="0" w:color="000000"/>
              <w:left w:val="single" w:sz="1" w:space="0" w:color="000000"/>
              <w:bottom w:val="single" w:sz="1" w:space="0" w:color="000000"/>
              <w:right w:val="single" w:sz="1" w:space="0" w:color="000000"/>
            </w:tcBorders>
            <w:shd w:val="clear" w:color="auto" w:fill="auto"/>
            <w:vAlign w:val="center"/>
          </w:tcPr>
          <w:p w14:paraId="40AAA54A" w14:textId="77777777" w:rsidR="005547A3" w:rsidRPr="00053DAD" w:rsidRDefault="005547A3" w:rsidP="00422AEB">
            <w:pPr>
              <w:suppressAutoHyphens/>
              <w:snapToGrid w:val="0"/>
              <w:spacing w:before="60" w:after="20"/>
              <w:rPr>
                <w:rFonts w:ascii="Arial" w:hAnsi="Arial" w:cs="Arial"/>
                <w:sz w:val="16"/>
                <w:szCs w:val="20"/>
              </w:rPr>
            </w:pPr>
          </w:p>
        </w:tc>
      </w:tr>
      <w:tr w:rsidR="005547A3" w:rsidRPr="00053DAD" w14:paraId="24A14F48" w14:textId="77777777" w:rsidTr="00422AEB">
        <w:trPr>
          <w:trHeight w:val="273"/>
        </w:trPr>
        <w:tc>
          <w:tcPr>
            <w:tcW w:w="491" w:type="dxa"/>
            <w:tcBorders>
              <w:top w:val="single" w:sz="1" w:space="0" w:color="000000"/>
              <w:left w:val="single" w:sz="1" w:space="0" w:color="000000"/>
            </w:tcBorders>
            <w:shd w:val="clear" w:color="auto" w:fill="auto"/>
            <w:vAlign w:val="center"/>
          </w:tcPr>
          <w:p w14:paraId="5A1F8C38" w14:textId="77777777" w:rsidR="005547A3" w:rsidRPr="00053DAD" w:rsidRDefault="005547A3" w:rsidP="00422AEB">
            <w:pPr>
              <w:suppressAutoHyphens/>
              <w:spacing w:before="60" w:after="20"/>
              <w:rPr>
                <w:rFonts w:ascii="Arial" w:hAnsi="Arial" w:cs="Arial"/>
                <w:sz w:val="16"/>
                <w:szCs w:val="20"/>
              </w:rPr>
            </w:pPr>
            <w:r w:rsidRPr="00053DAD">
              <w:rPr>
                <w:rFonts w:ascii="Arial" w:hAnsi="Arial" w:cs="Arial"/>
                <w:sz w:val="16"/>
                <w:szCs w:val="20"/>
              </w:rPr>
              <w:t>  2b</w:t>
            </w:r>
          </w:p>
        </w:tc>
        <w:tc>
          <w:tcPr>
            <w:tcW w:w="5246" w:type="dxa"/>
            <w:gridSpan w:val="7"/>
            <w:tcBorders>
              <w:top w:val="single" w:sz="1" w:space="0" w:color="000000"/>
              <w:left w:val="single" w:sz="1" w:space="0" w:color="000000"/>
            </w:tcBorders>
            <w:shd w:val="clear" w:color="auto" w:fill="auto"/>
            <w:vAlign w:val="center"/>
          </w:tcPr>
          <w:p w14:paraId="075320EE" w14:textId="77777777" w:rsidR="005547A3" w:rsidRPr="00053DAD" w:rsidRDefault="005547A3" w:rsidP="00422AEB">
            <w:pPr>
              <w:suppressAutoHyphens/>
              <w:rPr>
                <w:rFonts w:ascii="Arial" w:hAnsi="Arial" w:cs="Arial"/>
                <w:sz w:val="16"/>
                <w:szCs w:val="20"/>
              </w:rPr>
            </w:pPr>
            <w:r w:rsidRPr="00053DAD">
              <w:rPr>
                <w:rFonts w:ascii="Arial" w:hAnsi="Arial" w:cs="Arial"/>
                <w:sz w:val="16"/>
                <w:szCs w:val="20"/>
              </w:rPr>
              <w:t>odborní pracovníci - lektoři, instruktoři, psychologové, poradci apod.</w:t>
            </w:r>
          </w:p>
          <w:p w14:paraId="1B23031C" w14:textId="77777777" w:rsidR="005547A3" w:rsidRPr="00053DAD" w:rsidRDefault="005547A3" w:rsidP="00422AEB">
            <w:pPr>
              <w:suppressAutoHyphens/>
              <w:rPr>
                <w:rFonts w:ascii="Arial" w:hAnsi="Arial" w:cs="Arial"/>
                <w:sz w:val="16"/>
                <w:szCs w:val="20"/>
              </w:rPr>
            </w:pPr>
            <w:r w:rsidRPr="00053DAD">
              <w:rPr>
                <w:rFonts w:ascii="Arial" w:hAnsi="Arial" w:cs="Arial"/>
                <w:sz w:val="16"/>
                <w:szCs w:val="20"/>
              </w:rPr>
              <w:t>(v pracovním poměru, na dohodu o pracovní činnosti)</w:t>
            </w:r>
          </w:p>
        </w:tc>
        <w:tc>
          <w:tcPr>
            <w:tcW w:w="992" w:type="dxa"/>
            <w:tcBorders>
              <w:top w:val="single" w:sz="1" w:space="0" w:color="000000"/>
              <w:left w:val="single" w:sz="1" w:space="0" w:color="000000"/>
            </w:tcBorders>
            <w:shd w:val="clear" w:color="auto" w:fill="auto"/>
            <w:vAlign w:val="center"/>
          </w:tcPr>
          <w:p w14:paraId="293B08F0" w14:textId="77777777" w:rsidR="005547A3" w:rsidRPr="00053DAD" w:rsidRDefault="005547A3" w:rsidP="00422AEB">
            <w:pPr>
              <w:suppressAutoHyphens/>
              <w:snapToGrid w:val="0"/>
              <w:spacing w:before="60" w:after="20"/>
              <w:rPr>
                <w:rFonts w:ascii="Arial" w:hAnsi="Arial" w:cs="Arial"/>
                <w:sz w:val="16"/>
                <w:szCs w:val="20"/>
              </w:rPr>
            </w:pPr>
          </w:p>
        </w:tc>
        <w:tc>
          <w:tcPr>
            <w:tcW w:w="3274" w:type="dxa"/>
            <w:tcBorders>
              <w:top w:val="single" w:sz="1" w:space="0" w:color="000000"/>
              <w:left w:val="single" w:sz="1" w:space="0" w:color="000000"/>
              <w:right w:val="single" w:sz="1" w:space="0" w:color="000000"/>
            </w:tcBorders>
            <w:shd w:val="clear" w:color="auto" w:fill="auto"/>
            <w:vAlign w:val="center"/>
          </w:tcPr>
          <w:p w14:paraId="58D2A8C4" w14:textId="77777777" w:rsidR="005547A3" w:rsidRPr="00053DAD" w:rsidRDefault="005547A3" w:rsidP="00422AEB">
            <w:pPr>
              <w:suppressAutoHyphens/>
              <w:snapToGrid w:val="0"/>
              <w:spacing w:before="60" w:after="20"/>
              <w:rPr>
                <w:rFonts w:ascii="Arial" w:hAnsi="Arial" w:cs="Arial"/>
                <w:sz w:val="16"/>
                <w:szCs w:val="20"/>
              </w:rPr>
            </w:pPr>
          </w:p>
        </w:tc>
      </w:tr>
      <w:tr w:rsidR="005547A3" w:rsidRPr="00053DAD" w14:paraId="6EC8E869" w14:textId="77777777" w:rsidTr="00422AEB">
        <w:tc>
          <w:tcPr>
            <w:tcW w:w="491" w:type="dxa"/>
            <w:tcBorders>
              <w:top w:val="single" w:sz="1" w:space="0" w:color="000000"/>
              <w:left w:val="single" w:sz="1" w:space="0" w:color="000000"/>
              <w:bottom w:val="single" w:sz="1" w:space="0" w:color="000000"/>
            </w:tcBorders>
            <w:shd w:val="clear" w:color="auto" w:fill="auto"/>
            <w:vAlign w:val="center"/>
          </w:tcPr>
          <w:p w14:paraId="5B6B3C18" w14:textId="77777777" w:rsidR="005547A3" w:rsidRPr="00053DAD" w:rsidRDefault="005547A3" w:rsidP="00422AEB">
            <w:pPr>
              <w:suppressAutoHyphens/>
              <w:spacing w:before="60" w:after="20"/>
              <w:rPr>
                <w:rFonts w:ascii="Arial" w:hAnsi="Arial" w:cs="Arial"/>
                <w:sz w:val="16"/>
                <w:szCs w:val="20"/>
              </w:rPr>
            </w:pPr>
            <w:r w:rsidRPr="00053DAD">
              <w:rPr>
                <w:rFonts w:ascii="Arial" w:hAnsi="Arial" w:cs="Arial"/>
                <w:sz w:val="16"/>
                <w:szCs w:val="20"/>
              </w:rPr>
              <w:t>  2c</w:t>
            </w:r>
          </w:p>
        </w:tc>
        <w:tc>
          <w:tcPr>
            <w:tcW w:w="5246" w:type="dxa"/>
            <w:gridSpan w:val="7"/>
            <w:tcBorders>
              <w:top w:val="single" w:sz="1" w:space="0" w:color="000000"/>
              <w:left w:val="single" w:sz="1" w:space="0" w:color="000000"/>
              <w:bottom w:val="single" w:sz="1" w:space="0" w:color="000000"/>
            </w:tcBorders>
            <w:shd w:val="clear" w:color="auto" w:fill="auto"/>
            <w:vAlign w:val="center"/>
          </w:tcPr>
          <w:p w14:paraId="3BED54BD" w14:textId="77777777" w:rsidR="005547A3" w:rsidRPr="00053DAD" w:rsidRDefault="005547A3" w:rsidP="00422AEB">
            <w:pPr>
              <w:suppressAutoHyphens/>
              <w:spacing w:before="60" w:after="20"/>
              <w:rPr>
                <w:rFonts w:ascii="Arial" w:hAnsi="Arial" w:cs="Arial"/>
                <w:sz w:val="16"/>
                <w:szCs w:val="20"/>
              </w:rPr>
            </w:pPr>
            <w:r w:rsidRPr="00053DAD">
              <w:rPr>
                <w:rFonts w:ascii="Arial" w:hAnsi="Arial" w:cs="Arial"/>
                <w:sz w:val="16"/>
                <w:szCs w:val="20"/>
              </w:rPr>
              <w:t>organizační pracovníci (na dohodu o provedení práce)</w:t>
            </w:r>
          </w:p>
        </w:tc>
        <w:tc>
          <w:tcPr>
            <w:tcW w:w="992" w:type="dxa"/>
            <w:tcBorders>
              <w:top w:val="single" w:sz="1" w:space="0" w:color="000000"/>
              <w:left w:val="single" w:sz="1" w:space="0" w:color="000000"/>
              <w:bottom w:val="single" w:sz="1" w:space="0" w:color="000000"/>
            </w:tcBorders>
            <w:shd w:val="clear" w:color="auto" w:fill="auto"/>
            <w:vAlign w:val="center"/>
          </w:tcPr>
          <w:p w14:paraId="1AD89F58" w14:textId="77777777" w:rsidR="005547A3" w:rsidRPr="00053DAD" w:rsidRDefault="005547A3" w:rsidP="00422AEB">
            <w:pPr>
              <w:suppressAutoHyphens/>
              <w:snapToGrid w:val="0"/>
              <w:spacing w:before="60" w:after="20"/>
              <w:rPr>
                <w:rFonts w:ascii="Arial" w:hAnsi="Arial" w:cs="Arial"/>
                <w:sz w:val="16"/>
                <w:szCs w:val="20"/>
              </w:rPr>
            </w:pPr>
          </w:p>
        </w:tc>
        <w:tc>
          <w:tcPr>
            <w:tcW w:w="3274" w:type="dxa"/>
            <w:tcBorders>
              <w:top w:val="single" w:sz="1" w:space="0" w:color="000000"/>
              <w:left w:val="single" w:sz="1" w:space="0" w:color="000000"/>
              <w:bottom w:val="single" w:sz="1" w:space="0" w:color="000000"/>
              <w:right w:val="single" w:sz="1" w:space="0" w:color="000000"/>
            </w:tcBorders>
            <w:shd w:val="clear" w:color="auto" w:fill="auto"/>
            <w:vAlign w:val="center"/>
          </w:tcPr>
          <w:p w14:paraId="0365ADCB" w14:textId="77777777" w:rsidR="005547A3" w:rsidRPr="00053DAD" w:rsidRDefault="005547A3" w:rsidP="00422AEB">
            <w:pPr>
              <w:suppressAutoHyphens/>
              <w:snapToGrid w:val="0"/>
              <w:spacing w:before="60" w:after="20"/>
              <w:rPr>
                <w:rFonts w:ascii="Arial" w:hAnsi="Arial" w:cs="Arial"/>
                <w:sz w:val="16"/>
                <w:szCs w:val="20"/>
              </w:rPr>
            </w:pPr>
          </w:p>
        </w:tc>
      </w:tr>
      <w:tr w:rsidR="005547A3" w:rsidRPr="00053DAD" w14:paraId="0A74C8B9" w14:textId="77777777" w:rsidTr="00422AEB">
        <w:tc>
          <w:tcPr>
            <w:tcW w:w="491" w:type="dxa"/>
            <w:tcBorders>
              <w:top w:val="single" w:sz="1" w:space="0" w:color="000000"/>
              <w:left w:val="single" w:sz="1" w:space="0" w:color="000000"/>
              <w:bottom w:val="single" w:sz="8" w:space="0" w:color="000000"/>
            </w:tcBorders>
            <w:shd w:val="clear" w:color="auto" w:fill="auto"/>
            <w:vAlign w:val="center"/>
          </w:tcPr>
          <w:p w14:paraId="2C88EFAB" w14:textId="77777777" w:rsidR="005547A3" w:rsidRPr="00053DAD" w:rsidRDefault="005547A3" w:rsidP="00422AEB">
            <w:pPr>
              <w:suppressAutoHyphens/>
              <w:spacing w:before="60" w:after="20"/>
              <w:rPr>
                <w:rFonts w:ascii="Arial" w:hAnsi="Arial" w:cs="Arial"/>
                <w:sz w:val="16"/>
                <w:szCs w:val="20"/>
              </w:rPr>
            </w:pPr>
            <w:r w:rsidRPr="00053DAD">
              <w:rPr>
                <w:rFonts w:ascii="Arial" w:hAnsi="Arial" w:cs="Arial"/>
                <w:sz w:val="16"/>
                <w:szCs w:val="20"/>
              </w:rPr>
              <w:t>  2d</w:t>
            </w:r>
          </w:p>
        </w:tc>
        <w:tc>
          <w:tcPr>
            <w:tcW w:w="5246" w:type="dxa"/>
            <w:gridSpan w:val="7"/>
            <w:tcBorders>
              <w:top w:val="single" w:sz="1" w:space="0" w:color="000000"/>
              <w:left w:val="single" w:sz="1" w:space="0" w:color="000000"/>
              <w:bottom w:val="single" w:sz="8" w:space="0" w:color="000000"/>
            </w:tcBorders>
            <w:shd w:val="clear" w:color="auto" w:fill="auto"/>
            <w:vAlign w:val="center"/>
          </w:tcPr>
          <w:p w14:paraId="1C5F3FC6" w14:textId="77777777" w:rsidR="005547A3" w:rsidRPr="00053DAD" w:rsidRDefault="005547A3" w:rsidP="00422AEB">
            <w:pPr>
              <w:suppressAutoHyphens/>
              <w:spacing w:before="60" w:after="20"/>
              <w:rPr>
                <w:rFonts w:ascii="Arial" w:hAnsi="Arial" w:cs="Arial"/>
                <w:sz w:val="16"/>
                <w:szCs w:val="20"/>
              </w:rPr>
            </w:pPr>
            <w:r w:rsidRPr="00053DAD">
              <w:rPr>
                <w:rFonts w:ascii="Arial" w:hAnsi="Arial" w:cs="Arial"/>
                <w:sz w:val="16"/>
                <w:szCs w:val="20"/>
              </w:rPr>
              <w:t xml:space="preserve">odborní pracovníci - lektoři, instruktoři, psychologové, poradci </w:t>
            </w:r>
            <w:proofErr w:type="gramStart"/>
            <w:r w:rsidRPr="00053DAD">
              <w:rPr>
                <w:rFonts w:ascii="Arial" w:hAnsi="Arial" w:cs="Arial"/>
                <w:sz w:val="16"/>
                <w:szCs w:val="20"/>
              </w:rPr>
              <w:t>apod.    (na</w:t>
            </w:r>
            <w:proofErr w:type="gramEnd"/>
            <w:r w:rsidRPr="00053DAD">
              <w:rPr>
                <w:rFonts w:ascii="Arial" w:hAnsi="Arial" w:cs="Arial"/>
                <w:sz w:val="16"/>
                <w:szCs w:val="20"/>
              </w:rPr>
              <w:t xml:space="preserve"> dohodu o provedení práce)</w:t>
            </w:r>
          </w:p>
        </w:tc>
        <w:tc>
          <w:tcPr>
            <w:tcW w:w="992" w:type="dxa"/>
            <w:tcBorders>
              <w:top w:val="single" w:sz="1" w:space="0" w:color="000000"/>
              <w:left w:val="single" w:sz="1" w:space="0" w:color="000000"/>
              <w:bottom w:val="single" w:sz="8" w:space="0" w:color="000000"/>
            </w:tcBorders>
            <w:shd w:val="clear" w:color="auto" w:fill="auto"/>
            <w:vAlign w:val="center"/>
          </w:tcPr>
          <w:p w14:paraId="0D1E61CE" w14:textId="77777777" w:rsidR="005547A3" w:rsidRPr="00053DAD" w:rsidRDefault="005547A3" w:rsidP="00422AEB">
            <w:pPr>
              <w:suppressAutoHyphens/>
              <w:snapToGrid w:val="0"/>
              <w:spacing w:before="60" w:after="20"/>
              <w:rPr>
                <w:rFonts w:ascii="Arial" w:hAnsi="Arial" w:cs="Arial"/>
                <w:sz w:val="16"/>
                <w:szCs w:val="20"/>
              </w:rPr>
            </w:pPr>
          </w:p>
        </w:tc>
        <w:tc>
          <w:tcPr>
            <w:tcW w:w="3274" w:type="dxa"/>
            <w:tcBorders>
              <w:top w:val="single" w:sz="1" w:space="0" w:color="000000"/>
              <w:left w:val="single" w:sz="1" w:space="0" w:color="000000"/>
              <w:bottom w:val="single" w:sz="8" w:space="0" w:color="000000"/>
              <w:right w:val="single" w:sz="1" w:space="0" w:color="000000"/>
            </w:tcBorders>
            <w:shd w:val="clear" w:color="auto" w:fill="auto"/>
            <w:vAlign w:val="center"/>
          </w:tcPr>
          <w:p w14:paraId="619ACB44" w14:textId="77777777" w:rsidR="005547A3" w:rsidRPr="00053DAD" w:rsidRDefault="005547A3" w:rsidP="00422AEB">
            <w:pPr>
              <w:suppressAutoHyphens/>
              <w:snapToGrid w:val="0"/>
              <w:spacing w:before="60" w:after="20"/>
              <w:rPr>
                <w:rFonts w:ascii="Arial" w:hAnsi="Arial" w:cs="Arial"/>
                <w:sz w:val="16"/>
                <w:szCs w:val="20"/>
              </w:rPr>
            </w:pPr>
          </w:p>
        </w:tc>
      </w:tr>
      <w:tr w:rsidR="005547A3" w:rsidRPr="00053DAD" w14:paraId="7A91BEB7" w14:textId="77777777" w:rsidTr="00422AEB">
        <w:tc>
          <w:tcPr>
            <w:tcW w:w="491" w:type="dxa"/>
            <w:tcBorders>
              <w:top w:val="single" w:sz="8" w:space="0" w:color="000000"/>
              <w:left w:val="single" w:sz="1" w:space="0" w:color="000000"/>
              <w:bottom w:val="single" w:sz="1" w:space="0" w:color="000000"/>
            </w:tcBorders>
            <w:shd w:val="clear" w:color="auto" w:fill="auto"/>
            <w:vAlign w:val="center"/>
          </w:tcPr>
          <w:p w14:paraId="3D450C97" w14:textId="03116D48" w:rsidR="005547A3" w:rsidRPr="00053DAD" w:rsidRDefault="005547A3" w:rsidP="005547A3">
            <w:pPr>
              <w:keepNext/>
              <w:suppressAutoHyphens/>
              <w:jc w:val="center"/>
              <w:outlineLvl w:val="0"/>
              <w:rPr>
                <w:rFonts w:ascii="Arial" w:hAnsi="Arial" w:cs="Arial"/>
                <w:b/>
                <w:bCs/>
                <w:color w:val="000000"/>
                <w:sz w:val="16"/>
              </w:rPr>
            </w:pPr>
            <w:r w:rsidRPr="00053DAD">
              <w:rPr>
                <w:rFonts w:ascii="Arial" w:hAnsi="Arial" w:cs="Arial"/>
                <w:b/>
                <w:bCs/>
                <w:color w:val="000000"/>
                <w:sz w:val="16"/>
              </w:rPr>
              <w:t>3.</w:t>
            </w:r>
          </w:p>
        </w:tc>
        <w:tc>
          <w:tcPr>
            <w:tcW w:w="5246" w:type="dxa"/>
            <w:gridSpan w:val="7"/>
            <w:tcBorders>
              <w:top w:val="single" w:sz="8" w:space="0" w:color="000000"/>
              <w:left w:val="single" w:sz="1" w:space="0" w:color="000000"/>
              <w:bottom w:val="single" w:sz="1" w:space="0" w:color="000000"/>
            </w:tcBorders>
            <w:shd w:val="clear" w:color="auto" w:fill="auto"/>
            <w:vAlign w:val="center"/>
          </w:tcPr>
          <w:p w14:paraId="1D00DD37" w14:textId="77777777" w:rsidR="005547A3" w:rsidRPr="00053DAD" w:rsidRDefault="005547A3" w:rsidP="005547A3">
            <w:pPr>
              <w:keepNext/>
              <w:suppressAutoHyphens/>
              <w:ind w:left="142"/>
              <w:outlineLvl w:val="1"/>
              <w:rPr>
                <w:rFonts w:ascii="Arial" w:hAnsi="Arial" w:cs="Arial"/>
                <w:b/>
                <w:sz w:val="40"/>
                <w:u w:val="single"/>
              </w:rPr>
            </w:pPr>
            <w:r w:rsidRPr="00053DAD">
              <w:rPr>
                <w:rFonts w:ascii="Arial" w:hAnsi="Arial" w:cs="Arial"/>
                <w:b/>
                <w:bCs/>
                <w:sz w:val="16"/>
              </w:rPr>
              <w:t>Ostatní přímé náklady celkem</w:t>
            </w:r>
            <w:r w:rsidRPr="00053DAD">
              <w:rPr>
                <w:rFonts w:ascii="Arial" w:hAnsi="Arial" w:cs="Arial"/>
                <w:b/>
                <w:sz w:val="16"/>
              </w:rPr>
              <w:t xml:space="preserve"> </w:t>
            </w:r>
            <w:r w:rsidRPr="00053DAD">
              <w:rPr>
                <w:rFonts w:ascii="Arial" w:hAnsi="Arial" w:cs="Arial"/>
                <w:bCs/>
                <w:sz w:val="16"/>
              </w:rPr>
              <w:t>(součet řádků 3a až 3i)</w:t>
            </w:r>
          </w:p>
        </w:tc>
        <w:tc>
          <w:tcPr>
            <w:tcW w:w="992" w:type="dxa"/>
            <w:tcBorders>
              <w:top w:val="single" w:sz="8" w:space="0" w:color="000000"/>
              <w:left w:val="single" w:sz="1" w:space="0" w:color="000000"/>
              <w:bottom w:val="single" w:sz="1" w:space="0" w:color="000000"/>
            </w:tcBorders>
            <w:shd w:val="clear" w:color="auto" w:fill="auto"/>
            <w:vAlign w:val="center"/>
          </w:tcPr>
          <w:p w14:paraId="45335116" w14:textId="77777777" w:rsidR="005547A3" w:rsidRPr="00053DAD" w:rsidRDefault="005547A3" w:rsidP="00422AEB">
            <w:pPr>
              <w:suppressAutoHyphens/>
              <w:snapToGrid w:val="0"/>
              <w:spacing w:before="60" w:after="20"/>
              <w:rPr>
                <w:rFonts w:ascii="Arial" w:hAnsi="Arial" w:cs="Arial"/>
                <w:b/>
                <w:sz w:val="16"/>
                <w:szCs w:val="20"/>
              </w:rPr>
            </w:pPr>
          </w:p>
        </w:tc>
        <w:tc>
          <w:tcPr>
            <w:tcW w:w="3274" w:type="dxa"/>
            <w:tcBorders>
              <w:top w:val="single" w:sz="8" w:space="0" w:color="000000"/>
              <w:left w:val="single" w:sz="1" w:space="0" w:color="000000"/>
              <w:bottom w:val="single" w:sz="1" w:space="0" w:color="000000"/>
              <w:right w:val="single" w:sz="1" w:space="0" w:color="000000"/>
            </w:tcBorders>
            <w:shd w:val="clear" w:color="auto" w:fill="auto"/>
            <w:vAlign w:val="center"/>
          </w:tcPr>
          <w:p w14:paraId="5CBA851E" w14:textId="77777777" w:rsidR="005547A3" w:rsidRPr="00053DAD" w:rsidRDefault="005547A3" w:rsidP="00422AEB">
            <w:pPr>
              <w:suppressAutoHyphens/>
              <w:snapToGrid w:val="0"/>
              <w:spacing w:before="60" w:after="20"/>
              <w:rPr>
                <w:rFonts w:ascii="Arial" w:hAnsi="Arial" w:cs="Arial"/>
                <w:sz w:val="16"/>
                <w:szCs w:val="20"/>
              </w:rPr>
            </w:pPr>
          </w:p>
        </w:tc>
      </w:tr>
      <w:tr w:rsidR="005547A3" w:rsidRPr="00053DAD" w14:paraId="5A2C12C8" w14:textId="77777777" w:rsidTr="00422AEB">
        <w:trPr>
          <w:cantSplit/>
        </w:trPr>
        <w:tc>
          <w:tcPr>
            <w:tcW w:w="491" w:type="dxa"/>
            <w:vMerge w:val="restart"/>
            <w:tcBorders>
              <w:top w:val="single" w:sz="1" w:space="0" w:color="000000"/>
              <w:left w:val="single" w:sz="1" w:space="0" w:color="000000"/>
            </w:tcBorders>
            <w:shd w:val="clear" w:color="auto" w:fill="auto"/>
            <w:vAlign w:val="center"/>
          </w:tcPr>
          <w:p w14:paraId="444E651F" w14:textId="77777777" w:rsidR="005547A3" w:rsidRPr="00053DAD" w:rsidRDefault="005547A3" w:rsidP="00422AEB">
            <w:pPr>
              <w:suppressAutoHyphens/>
              <w:spacing w:before="60" w:after="20"/>
              <w:rPr>
                <w:rFonts w:ascii="Arial" w:hAnsi="Arial" w:cs="Arial"/>
                <w:sz w:val="16"/>
                <w:szCs w:val="20"/>
              </w:rPr>
            </w:pPr>
            <w:r w:rsidRPr="00053DAD">
              <w:rPr>
                <w:rFonts w:ascii="Arial" w:hAnsi="Arial" w:cs="Arial"/>
                <w:sz w:val="16"/>
                <w:szCs w:val="20"/>
              </w:rPr>
              <w:t>  3a</w:t>
            </w:r>
          </w:p>
        </w:tc>
        <w:tc>
          <w:tcPr>
            <w:tcW w:w="5246" w:type="dxa"/>
            <w:gridSpan w:val="7"/>
            <w:tcBorders>
              <w:top w:val="single" w:sz="1" w:space="0" w:color="000000"/>
              <w:left w:val="single" w:sz="1" w:space="0" w:color="000000"/>
              <w:bottom w:val="single" w:sz="1" w:space="0" w:color="000000"/>
            </w:tcBorders>
            <w:shd w:val="clear" w:color="auto" w:fill="auto"/>
            <w:vAlign w:val="center"/>
          </w:tcPr>
          <w:p w14:paraId="0E8A2CA8" w14:textId="77777777" w:rsidR="005547A3" w:rsidRPr="00053DAD" w:rsidRDefault="005547A3" w:rsidP="00422AEB">
            <w:pPr>
              <w:suppressAutoHyphens/>
              <w:spacing w:before="60" w:after="20"/>
              <w:rPr>
                <w:rFonts w:ascii="Arial" w:hAnsi="Arial" w:cs="Arial"/>
                <w:sz w:val="16"/>
                <w:szCs w:val="20"/>
              </w:rPr>
            </w:pPr>
            <w:r w:rsidRPr="00053DAD">
              <w:rPr>
                <w:rFonts w:ascii="Arial" w:hAnsi="Arial" w:cs="Arial"/>
                <w:sz w:val="16"/>
                <w:szCs w:val="20"/>
              </w:rPr>
              <w:t xml:space="preserve">odvod pojistného na zdravotní pojištění a na sociální zabezpečení                         </w:t>
            </w:r>
          </w:p>
        </w:tc>
        <w:tc>
          <w:tcPr>
            <w:tcW w:w="992" w:type="dxa"/>
            <w:tcBorders>
              <w:top w:val="single" w:sz="1" w:space="0" w:color="000000"/>
              <w:left w:val="single" w:sz="1" w:space="0" w:color="000000"/>
              <w:bottom w:val="single" w:sz="1" w:space="0" w:color="000000"/>
            </w:tcBorders>
            <w:shd w:val="clear" w:color="auto" w:fill="auto"/>
            <w:vAlign w:val="center"/>
          </w:tcPr>
          <w:p w14:paraId="65DFED10" w14:textId="77777777" w:rsidR="005547A3" w:rsidRPr="00053DAD" w:rsidRDefault="005547A3" w:rsidP="00422AEB">
            <w:pPr>
              <w:suppressAutoHyphens/>
              <w:snapToGrid w:val="0"/>
              <w:spacing w:before="60" w:after="20"/>
              <w:rPr>
                <w:rFonts w:ascii="Arial" w:hAnsi="Arial" w:cs="Arial"/>
                <w:sz w:val="16"/>
                <w:szCs w:val="20"/>
              </w:rPr>
            </w:pPr>
          </w:p>
        </w:tc>
        <w:tc>
          <w:tcPr>
            <w:tcW w:w="3274" w:type="dxa"/>
            <w:tcBorders>
              <w:top w:val="single" w:sz="1" w:space="0" w:color="000000"/>
              <w:left w:val="single" w:sz="1" w:space="0" w:color="000000"/>
              <w:bottom w:val="single" w:sz="1" w:space="0" w:color="000000"/>
              <w:right w:val="single" w:sz="1" w:space="0" w:color="000000"/>
            </w:tcBorders>
            <w:shd w:val="clear" w:color="auto" w:fill="auto"/>
            <w:vAlign w:val="center"/>
          </w:tcPr>
          <w:p w14:paraId="5A967C51" w14:textId="77777777" w:rsidR="005547A3" w:rsidRPr="00053DAD" w:rsidRDefault="005547A3" w:rsidP="00422AEB">
            <w:pPr>
              <w:suppressAutoHyphens/>
              <w:snapToGrid w:val="0"/>
              <w:spacing w:before="60" w:after="20"/>
              <w:rPr>
                <w:rFonts w:ascii="Arial" w:hAnsi="Arial" w:cs="Arial"/>
                <w:sz w:val="16"/>
                <w:szCs w:val="20"/>
              </w:rPr>
            </w:pPr>
          </w:p>
        </w:tc>
      </w:tr>
      <w:tr w:rsidR="005547A3" w:rsidRPr="00053DAD" w14:paraId="51468380" w14:textId="77777777" w:rsidTr="00422AEB">
        <w:trPr>
          <w:cantSplit/>
        </w:trPr>
        <w:tc>
          <w:tcPr>
            <w:tcW w:w="491" w:type="dxa"/>
            <w:vMerge/>
            <w:tcBorders>
              <w:top w:val="single" w:sz="1" w:space="0" w:color="000000"/>
              <w:left w:val="single" w:sz="1" w:space="0" w:color="000000"/>
            </w:tcBorders>
            <w:shd w:val="clear" w:color="auto" w:fill="auto"/>
            <w:vAlign w:val="center"/>
          </w:tcPr>
          <w:p w14:paraId="67D956F3" w14:textId="77777777" w:rsidR="005547A3" w:rsidRPr="00053DAD" w:rsidRDefault="005547A3" w:rsidP="00422AEB">
            <w:pPr>
              <w:suppressAutoHyphens/>
              <w:snapToGrid w:val="0"/>
              <w:rPr>
                <w:rFonts w:ascii="Arial" w:hAnsi="Arial" w:cs="Arial"/>
                <w:sz w:val="16"/>
                <w:szCs w:val="20"/>
              </w:rPr>
            </w:pPr>
          </w:p>
        </w:tc>
        <w:tc>
          <w:tcPr>
            <w:tcW w:w="705" w:type="dxa"/>
            <w:gridSpan w:val="2"/>
            <w:tcBorders>
              <w:top w:val="single" w:sz="1" w:space="0" w:color="000000"/>
              <w:left w:val="single" w:sz="1" w:space="0" w:color="000000"/>
              <w:bottom w:val="single" w:sz="1" w:space="0" w:color="000000"/>
            </w:tcBorders>
            <w:shd w:val="clear" w:color="auto" w:fill="auto"/>
            <w:vAlign w:val="center"/>
          </w:tcPr>
          <w:p w14:paraId="17E98F62" w14:textId="77777777" w:rsidR="005547A3" w:rsidRPr="00053DAD" w:rsidRDefault="005547A3" w:rsidP="00422AEB">
            <w:pPr>
              <w:suppressAutoHyphens/>
              <w:snapToGrid w:val="0"/>
              <w:spacing w:before="20" w:after="20"/>
              <w:rPr>
                <w:rFonts w:ascii="Arial" w:hAnsi="Arial" w:cs="Arial"/>
                <w:sz w:val="16"/>
                <w:szCs w:val="20"/>
              </w:rPr>
            </w:pPr>
          </w:p>
        </w:tc>
        <w:tc>
          <w:tcPr>
            <w:tcW w:w="4541" w:type="dxa"/>
            <w:gridSpan w:val="5"/>
            <w:tcBorders>
              <w:left w:val="single" w:sz="1" w:space="0" w:color="000000"/>
              <w:bottom w:val="single" w:sz="1" w:space="0" w:color="000000"/>
            </w:tcBorders>
            <w:shd w:val="clear" w:color="auto" w:fill="auto"/>
            <w:vAlign w:val="center"/>
          </w:tcPr>
          <w:p w14:paraId="762E53AD" w14:textId="77777777" w:rsidR="005547A3" w:rsidRPr="00053DAD" w:rsidRDefault="005547A3" w:rsidP="00422AEB">
            <w:pPr>
              <w:suppressAutoHyphens/>
              <w:spacing w:before="20" w:after="20"/>
              <w:rPr>
                <w:rFonts w:ascii="Arial" w:hAnsi="Arial" w:cs="Arial"/>
                <w:sz w:val="16"/>
                <w:szCs w:val="20"/>
              </w:rPr>
            </w:pPr>
            <w:r w:rsidRPr="00053DAD">
              <w:rPr>
                <w:rFonts w:ascii="Arial" w:hAnsi="Arial" w:cs="Arial"/>
                <w:sz w:val="16"/>
                <w:szCs w:val="20"/>
              </w:rPr>
              <w:t>% ze součtu řádků 2a+2b</w:t>
            </w:r>
          </w:p>
        </w:tc>
        <w:tc>
          <w:tcPr>
            <w:tcW w:w="992" w:type="dxa"/>
            <w:tcBorders>
              <w:left w:val="single" w:sz="1" w:space="0" w:color="000000"/>
              <w:bottom w:val="single" w:sz="1" w:space="0" w:color="000000"/>
            </w:tcBorders>
            <w:shd w:val="clear" w:color="auto" w:fill="auto"/>
            <w:vAlign w:val="center"/>
          </w:tcPr>
          <w:p w14:paraId="6A4D1313" w14:textId="77777777" w:rsidR="005547A3" w:rsidRPr="00053DAD" w:rsidRDefault="005547A3" w:rsidP="00422AEB">
            <w:pPr>
              <w:suppressAutoHyphens/>
              <w:snapToGrid w:val="0"/>
              <w:spacing w:before="60" w:after="20"/>
              <w:rPr>
                <w:rFonts w:ascii="Arial" w:hAnsi="Arial" w:cs="Arial"/>
                <w:sz w:val="16"/>
                <w:szCs w:val="20"/>
              </w:rPr>
            </w:pPr>
          </w:p>
        </w:tc>
        <w:tc>
          <w:tcPr>
            <w:tcW w:w="3274" w:type="dxa"/>
            <w:tcBorders>
              <w:left w:val="single" w:sz="1" w:space="0" w:color="000000"/>
              <w:bottom w:val="single" w:sz="1" w:space="0" w:color="000000"/>
              <w:right w:val="single" w:sz="1" w:space="0" w:color="000000"/>
            </w:tcBorders>
            <w:shd w:val="clear" w:color="auto" w:fill="auto"/>
            <w:vAlign w:val="center"/>
          </w:tcPr>
          <w:p w14:paraId="29E1AA14" w14:textId="77777777" w:rsidR="005547A3" w:rsidRPr="00053DAD" w:rsidRDefault="005547A3" w:rsidP="00422AEB">
            <w:pPr>
              <w:suppressAutoHyphens/>
              <w:snapToGrid w:val="0"/>
              <w:spacing w:before="60" w:after="20"/>
              <w:rPr>
                <w:rFonts w:ascii="Arial" w:hAnsi="Arial" w:cs="Arial"/>
                <w:sz w:val="16"/>
                <w:szCs w:val="20"/>
              </w:rPr>
            </w:pPr>
          </w:p>
        </w:tc>
      </w:tr>
      <w:tr w:rsidR="005547A3" w:rsidRPr="00053DAD" w14:paraId="27270D79" w14:textId="77777777" w:rsidTr="00422AEB">
        <w:tc>
          <w:tcPr>
            <w:tcW w:w="491" w:type="dxa"/>
            <w:tcBorders>
              <w:top w:val="single" w:sz="1" w:space="0" w:color="000000"/>
              <w:left w:val="single" w:sz="1" w:space="0" w:color="000000"/>
              <w:bottom w:val="single" w:sz="1" w:space="0" w:color="000000"/>
            </w:tcBorders>
            <w:shd w:val="clear" w:color="auto" w:fill="auto"/>
            <w:vAlign w:val="center"/>
          </w:tcPr>
          <w:p w14:paraId="192FB539" w14:textId="77777777" w:rsidR="005547A3" w:rsidRPr="00053DAD" w:rsidRDefault="005547A3" w:rsidP="00422AEB">
            <w:pPr>
              <w:suppressAutoHyphens/>
              <w:spacing w:before="60" w:after="20"/>
              <w:rPr>
                <w:rFonts w:ascii="Arial" w:hAnsi="Arial" w:cs="Arial"/>
                <w:sz w:val="16"/>
                <w:szCs w:val="20"/>
              </w:rPr>
            </w:pPr>
            <w:r w:rsidRPr="00053DAD">
              <w:rPr>
                <w:rFonts w:ascii="Arial" w:hAnsi="Arial" w:cs="Arial"/>
                <w:sz w:val="16"/>
                <w:szCs w:val="20"/>
              </w:rPr>
              <w:t xml:space="preserve">  3b</w:t>
            </w:r>
          </w:p>
        </w:tc>
        <w:tc>
          <w:tcPr>
            <w:tcW w:w="5246" w:type="dxa"/>
            <w:gridSpan w:val="7"/>
            <w:tcBorders>
              <w:top w:val="single" w:sz="1" w:space="0" w:color="000000"/>
              <w:left w:val="single" w:sz="1" w:space="0" w:color="000000"/>
              <w:bottom w:val="single" w:sz="1" w:space="0" w:color="000000"/>
            </w:tcBorders>
            <w:shd w:val="clear" w:color="auto" w:fill="auto"/>
            <w:vAlign w:val="center"/>
          </w:tcPr>
          <w:p w14:paraId="5647F883" w14:textId="77777777" w:rsidR="005547A3" w:rsidRPr="00053DAD" w:rsidRDefault="005547A3" w:rsidP="00422AEB">
            <w:pPr>
              <w:suppressAutoHyphens/>
              <w:spacing w:before="60" w:after="20"/>
              <w:rPr>
                <w:rFonts w:ascii="Arial" w:hAnsi="Arial" w:cs="Arial"/>
                <w:sz w:val="16"/>
                <w:szCs w:val="20"/>
              </w:rPr>
            </w:pPr>
            <w:r w:rsidRPr="00053DAD">
              <w:rPr>
                <w:rFonts w:ascii="Arial" w:hAnsi="Arial" w:cs="Arial"/>
                <w:sz w:val="16"/>
                <w:szCs w:val="20"/>
              </w:rPr>
              <w:t>organizační činnost vlastníka odborného zařízení, jde-li o fyzickou osobu</w:t>
            </w:r>
          </w:p>
        </w:tc>
        <w:tc>
          <w:tcPr>
            <w:tcW w:w="992" w:type="dxa"/>
            <w:tcBorders>
              <w:top w:val="single" w:sz="1" w:space="0" w:color="000000"/>
              <w:left w:val="single" w:sz="1" w:space="0" w:color="000000"/>
              <w:bottom w:val="single" w:sz="1" w:space="0" w:color="000000"/>
            </w:tcBorders>
            <w:shd w:val="clear" w:color="auto" w:fill="auto"/>
            <w:vAlign w:val="center"/>
          </w:tcPr>
          <w:p w14:paraId="2215AB42" w14:textId="77777777" w:rsidR="005547A3" w:rsidRPr="00053DAD" w:rsidRDefault="005547A3" w:rsidP="00422AEB">
            <w:pPr>
              <w:suppressAutoHyphens/>
              <w:snapToGrid w:val="0"/>
              <w:spacing w:before="60" w:after="20"/>
              <w:rPr>
                <w:rFonts w:ascii="Arial" w:hAnsi="Arial" w:cs="Arial"/>
                <w:sz w:val="16"/>
                <w:szCs w:val="20"/>
              </w:rPr>
            </w:pPr>
          </w:p>
        </w:tc>
        <w:tc>
          <w:tcPr>
            <w:tcW w:w="3274" w:type="dxa"/>
            <w:tcBorders>
              <w:top w:val="single" w:sz="1" w:space="0" w:color="000000"/>
              <w:left w:val="single" w:sz="1" w:space="0" w:color="000000"/>
              <w:bottom w:val="single" w:sz="1" w:space="0" w:color="000000"/>
              <w:right w:val="single" w:sz="1" w:space="0" w:color="000000"/>
            </w:tcBorders>
            <w:shd w:val="clear" w:color="auto" w:fill="auto"/>
            <w:vAlign w:val="center"/>
          </w:tcPr>
          <w:p w14:paraId="3457CB82" w14:textId="77777777" w:rsidR="005547A3" w:rsidRPr="00053DAD" w:rsidRDefault="005547A3" w:rsidP="00422AEB">
            <w:pPr>
              <w:suppressAutoHyphens/>
              <w:snapToGrid w:val="0"/>
              <w:spacing w:before="60" w:after="20"/>
              <w:rPr>
                <w:rFonts w:ascii="Arial" w:hAnsi="Arial" w:cs="Arial"/>
                <w:sz w:val="16"/>
                <w:szCs w:val="20"/>
              </w:rPr>
            </w:pPr>
          </w:p>
        </w:tc>
      </w:tr>
      <w:tr w:rsidR="005547A3" w:rsidRPr="00053DAD" w14:paraId="60AD04F9" w14:textId="77777777" w:rsidTr="00422AEB">
        <w:tc>
          <w:tcPr>
            <w:tcW w:w="491" w:type="dxa"/>
            <w:tcBorders>
              <w:top w:val="single" w:sz="1" w:space="0" w:color="000000"/>
              <w:left w:val="single" w:sz="1" w:space="0" w:color="000000"/>
              <w:bottom w:val="single" w:sz="1" w:space="0" w:color="000000"/>
            </w:tcBorders>
            <w:shd w:val="clear" w:color="auto" w:fill="auto"/>
            <w:vAlign w:val="center"/>
          </w:tcPr>
          <w:p w14:paraId="203CAD3B" w14:textId="77777777" w:rsidR="005547A3" w:rsidRPr="00053DAD" w:rsidRDefault="005547A3" w:rsidP="00422AEB">
            <w:pPr>
              <w:suppressAutoHyphens/>
              <w:spacing w:before="60" w:after="20"/>
              <w:rPr>
                <w:rFonts w:ascii="Arial" w:hAnsi="Arial" w:cs="Arial"/>
                <w:sz w:val="16"/>
                <w:szCs w:val="20"/>
              </w:rPr>
            </w:pPr>
            <w:r w:rsidRPr="00053DAD">
              <w:rPr>
                <w:rFonts w:ascii="Arial" w:hAnsi="Arial" w:cs="Arial"/>
                <w:sz w:val="16"/>
                <w:szCs w:val="20"/>
              </w:rPr>
              <w:t xml:space="preserve">  3c</w:t>
            </w:r>
          </w:p>
        </w:tc>
        <w:tc>
          <w:tcPr>
            <w:tcW w:w="5246" w:type="dxa"/>
            <w:gridSpan w:val="7"/>
            <w:tcBorders>
              <w:top w:val="single" w:sz="1" w:space="0" w:color="000000"/>
              <w:left w:val="single" w:sz="1" w:space="0" w:color="000000"/>
              <w:bottom w:val="single" w:sz="1" w:space="0" w:color="000000"/>
            </w:tcBorders>
            <w:shd w:val="clear" w:color="auto" w:fill="auto"/>
            <w:vAlign w:val="center"/>
          </w:tcPr>
          <w:p w14:paraId="52CE74D8" w14:textId="77777777" w:rsidR="005547A3" w:rsidRPr="00053DAD" w:rsidRDefault="005547A3" w:rsidP="00422AEB">
            <w:pPr>
              <w:suppressAutoHyphens/>
              <w:spacing w:before="60" w:after="20"/>
              <w:rPr>
                <w:rFonts w:ascii="Arial" w:hAnsi="Arial" w:cs="Arial"/>
                <w:sz w:val="16"/>
                <w:szCs w:val="20"/>
              </w:rPr>
            </w:pPr>
            <w:r w:rsidRPr="00053DAD">
              <w:rPr>
                <w:rFonts w:ascii="Arial" w:hAnsi="Arial" w:cs="Arial"/>
                <w:sz w:val="16"/>
                <w:szCs w:val="20"/>
              </w:rPr>
              <w:t xml:space="preserve">odborná činnost vlastníka odborného zařízení, jde-li o fyzickou osobu  </w:t>
            </w:r>
          </w:p>
        </w:tc>
        <w:tc>
          <w:tcPr>
            <w:tcW w:w="992" w:type="dxa"/>
            <w:tcBorders>
              <w:top w:val="single" w:sz="1" w:space="0" w:color="000000"/>
              <w:left w:val="single" w:sz="1" w:space="0" w:color="000000"/>
              <w:bottom w:val="single" w:sz="1" w:space="0" w:color="000000"/>
            </w:tcBorders>
            <w:shd w:val="clear" w:color="auto" w:fill="auto"/>
            <w:vAlign w:val="center"/>
          </w:tcPr>
          <w:p w14:paraId="55655616" w14:textId="77777777" w:rsidR="005547A3" w:rsidRPr="00053DAD" w:rsidRDefault="005547A3" w:rsidP="00422AEB">
            <w:pPr>
              <w:suppressAutoHyphens/>
              <w:snapToGrid w:val="0"/>
              <w:spacing w:before="60" w:after="20"/>
              <w:rPr>
                <w:rFonts w:ascii="Arial" w:hAnsi="Arial" w:cs="Arial"/>
                <w:sz w:val="16"/>
                <w:szCs w:val="20"/>
              </w:rPr>
            </w:pPr>
          </w:p>
        </w:tc>
        <w:tc>
          <w:tcPr>
            <w:tcW w:w="3274" w:type="dxa"/>
            <w:tcBorders>
              <w:top w:val="single" w:sz="1" w:space="0" w:color="000000"/>
              <w:left w:val="single" w:sz="1" w:space="0" w:color="000000"/>
              <w:bottom w:val="single" w:sz="1" w:space="0" w:color="000000"/>
              <w:right w:val="single" w:sz="1" w:space="0" w:color="000000"/>
            </w:tcBorders>
            <w:shd w:val="clear" w:color="auto" w:fill="auto"/>
            <w:vAlign w:val="center"/>
          </w:tcPr>
          <w:p w14:paraId="2BA47F1B" w14:textId="77777777" w:rsidR="005547A3" w:rsidRPr="00053DAD" w:rsidRDefault="005547A3" w:rsidP="00422AEB">
            <w:pPr>
              <w:suppressAutoHyphens/>
              <w:snapToGrid w:val="0"/>
              <w:spacing w:before="60" w:after="20"/>
              <w:rPr>
                <w:rFonts w:ascii="Arial" w:hAnsi="Arial" w:cs="Arial"/>
                <w:sz w:val="16"/>
                <w:szCs w:val="20"/>
              </w:rPr>
            </w:pPr>
          </w:p>
        </w:tc>
      </w:tr>
      <w:tr w:rsidR="005547A3" w:rsidRPr="00053DAD" w14:paraId="6B04F8E3" w14:textId="77777777" w:rsidTr="00422AEB">
        <w:trPr>
          <w:cantSplit/>
        </w:trPr>
        <w:tc>
          <w:tcPr>
            <w:tcW w:w="491" w:type="dxa"/>
            <w:vMerge w:val="restart"/>
            <w:tcBorders>
              <w:top w:val="single" w:sz="1" w:space="0" w:color="000000"/>
              <w:left w:val="single" w:sz="1" w:space="0" w:color="000000"/>
              <w:bottom w:val="single" w:sz="1" w:space="0" w:color="000000"/>
            </w:tcBorders>
            <w:shd w:val="clear" w:color="auto" w:fill="auto"/>
            <w:vAlign w:val="center"/>
          </w:tcPr>
          <w:p w14:paraId="68A4C050" w14:textId="77777777" w:rsidR="005547A3" w:rsidRDefault="005547A3" w:rsidP="00422AEB">
            <w:pPr>
              <w:suppressAutoHyphens/>
              <w:spacing w:before="60" w:after="20"/>
              <w:rPr>
                <w:rFonts w:ascii="Arial" w:hAnsi="Arial" w:cs="Arial"/>
                <w:sz w:val="16"/>
                <w:szCs w:val="20"/>
              </w:rPr>
            </w:pPr>
          </w:p>
          <w:p w14:paraId="1372A092" w14:textId="77777777" w:rsidR="005547A3" w:rsidRPr="00053DAD" w:rsidRDefault="005547A3" w:rsidP="00422AEB">
            <w:pPr>
              <w:suppressAutoHyphens/>
              <w:spacing w:before="60" w:after="20"/>
              <w:rPr>
                <w:rFonts w:ascii="Arial" w:hAnsi="Arial" w:cs="Arial"/>
                <w:sz w:val="16"/>
                <w:szCs w:val="20"/>
              </w:rPr>
            </w:pPr>
            <w:r w:rsidRPr="00053DAD">
              <w:rPr>
                <w:rFonts w:ascii="Arial" w:hAnsi="Arial" w:cs="Arial"/>
                <w:sz w:val="16"/>
                <w:szCs w:val="20"/>
              </w:rPr>
              <w:t>  3d</w:t>
            </w:r>
          </w:p>
        </w:tc>
        <w:tc>
          <w:tcPr>
            <w:tcW w:w="5246" w:type="dxa"/>
            <w:gridSpan w:val="7"/>
            <w:tcBorders>
              <w:top w:val="single" w:sz="1" w:space="0" w:color="000000"/>
              <w:left w:val="single" w:sz="1" w:space="0" w:color="000000"/>
              <w:bottom w:val="single" w:sz="1" w:space="0" w:color="000000"/>
            </w:tcBorders>
            <w:shd w:val="clear" w:color="auto" w:fill="auto"/>
            <w:vAlign w:val="center"/>
          </w:tcPr>
          <w:p w14:paraId="2F86BCE8" w14:textId="77777777" w:rsidR="005547A3" w:rsidRPr="00053DAD" w:rsidRDefault="005547A3" w:rsidP="00422AEB">
            <w:pPr>
              <w:suppressAutoHyphens/>
              <w:spacing w:before="60" w:after="20"/>
              <w:rPr>
                <w:rFonts w:ascii="Arial" w:hAnsi="Arial" w:cs="Arial"/>
                <w:sz w:val="16"/>
                <w:szCs w:val="20"/>
              </w:rPr>
            </w:pPr>
            <w:r w:rsidRPr="00053DAD">
              <w:rPr>
                <w:rFonts w:ascii="Arial" w:hAnsi="Arial" w:cs="Arial"/>
                <w:sz w:val="16"/>
                <w:szCs w:val="20"/>
              </w:rPr>
              <w:t xml:space="preserve">odvod pojistného na zdravotní pojištění a sociální zabezpečení vlastníka odborného zařízení, jde-li o fyzickou osobu  </w:t>
            </w:r>
          </w:p>
        </w:tc>
        <w:tc>
          <w:tcPr>
            <w:tcW w:w="992" w:type="dxa"/>
            <w:tcBorders>
              <w:top w:val="single" w:sz="1" w:space="0" w:color="000000"/>
              <w:left w:val="single" w:sz="1" w:space="0" w:color="000000"/>
              <w:bottom w:val="single" w:sz="1" w:space="0" w:color="000000"/>
            </w:tcBorders>
            <w:shd w:val="clear" w:color="auto" w:fill="auto"/>
            <w:vAlign w:val="center"/>
          </w:tcPr>
          <w:p w14:paraId="5F09EF24" w14:textId="77777777" w:rsidR="005547A3" w:rsidRPr="00053DAD" w:rsidRDefault="005547A3" w:rsidP="00422AEB">
            <w:pPr>
              <w:suppressAutoHyphens/>
              <w:snapToGrid w:val="0"/>
              <w:spacing w:before="60" w:after="20"/>
              <w:rPr>
                <w:rFonts w:ascii="Arial" w:hAnsi="Arial" w:cs="Arial"/>
                <w:sz w:val="16"/>
                <w:szCs w:val="20"/>
              </w:rPr>
            </w:pPr>
          </w:p>
        </w:tc>
        <w:tc>
          <w:tcPr>
            <w:tcW w:w="3274" w:type="dxa"/>
            <w:tcBorders>
              <w:top w:val="single" w:sz="1" w:space="0" w:color="000000"/>
              <w:left w:val="single" w:sz="1" w:space="0" w:color="000000"/>
              <w:bottom w:val="single" w:sz="1" w:space="0" w:color="000000"/>
              <w:right w:val="single" w:sz="1" w:space="0" w:color="000000"/>
            </w:tcBorders>
            <w:shd w:val="clear" w:color="auto" w:fill="auto"/>
            <w:vAlign w:val="center"/>
          </w:tcPr>
          <w:p w14:paraId="1B281045" w14:textId="77777777" w:rsidR="005547A3" w:rsidRPr="00053DAD" w:rsidRDefault="005547A3" w:rsidP="00422AEB">
            <w:pPr>
              <w:suppressAutoHyphens/>
              <w:snapToGrid w:val="0"/>
              <w:spacing w:before="60" w:after="20"/>
              <w:rPr>
                <w:rFonts w:ascii="Arial" w:hAnsi="Arial" w:cs="Arial"/>
                <w:sz w:val="16"/>
                <w:szCs w:val="20"/>
              </w:rPr>
            </w:pPr>
          </w:p>
        </w:tc>
      </w:tr>
      <w:tr w:rsidR="005547A3" w:rsidRPr="00053DAD" w14:paraId="1D8925BF" w14:textId="77777777" w:rsidTr="00422AEB">
        <w:trPr>
          <w:cantSplit/>
        </w:trPr>
        <w:tc>
          <w:tcPr>
            <w:tcW w:w="491" w:type="dxa"/>
            <w:vMerge/>
            <w:tcBorders>
              <w:top w:val="single" w:sz="1" w:space="0" w:color="000000"/>
              <w:left w:val="single" w:sz="1" w:space="0" w:color="000000"/>
              <w:bottom w:val="single" w:sz="1" w:space="0" w:color="000000"/>
            </w:tcBorders>
            <w:shd w:val="clear" w:color="auto" w:fill="auto"/>
            <w:vAlign w:val="center"/>
          </w:tcPr>
          <w:p w14:paraId="38CD03CB" w14:textId="77777777" w:rsidR="005547A3" w:rsidRPr="00053DAD" w:rsidRDefault="005547A3" w:rsidP="00422AEB">
            <w:pPr>
              <w:suppressAutoHyphens/>
              <w:snapToGrid w:val="0"/>
              <w:rPr>
                <w:rFonts w:ascii="Arial" w:hAnsi="Arial" w:cs="Arial"/>
                <w:sz w:val="16"/>
                <w:szCs w:val="20"/>
              </w:rPr>
            </w:pPr>
          </w:p>
        </w:tc>
        <w:tc>
          <w:tcPr>
            <w:tcW w:w="705" w:type="dxa"/>
            <w:gridSpan w:val="2"/>
            <w:tcBorders>
              <w:top w:val="single" w:sz="1" w:space="0" w:color="000000"/>
              <w:left w:val="single" w:sz="1" w:space="0" w:color="000000"/>
              <w:bottom w:val="single" w:sz="1" w:space="0" w:color="000000"/>
            </w:tcBorders>
            <w:shd w:val="clear" w:color="auto" w:fill="auto"/>
            <w:vAlign w:val="center"/>
          </w:tcPr>
          <w:p w14:paraId="2C1748CE" w14:textId="77777777" w:rsidR="005547A3" w:rsidRPr="00053DAD" w:rsidRDefault="005547A3" w:rsidP="00422AEB">
            <w:pPr>
              <w:suppressAutoHyphens/>
              <w:snapToGrid w:val="0"/>
              <w:spacing w:before="20" w:after="20"/>
              <w:rPr>
                <w:rFonts w:ascii="Arial" w:hAnsi="Arial" w:cs="Arial"/>
                <w:sz w:val="16"/>
                <w:szCs w:val="20"/>
              </w:rPr>
            </w:pPr>
          </w:p>
        </w:tc>
        <w:tc>
          <w:tcPr>
            <w:tcW w:w="4541" w:type="dxa"/>
            <w:gridSpan w:val="5"/>
            <w:tcBorders>
              <w:left w:val="single" w:sz="1" w:space="0" w:color="000000"/>
              <w:bottom w:val="single" w:sz="1" w:space="0" w:color="000000"/>
            </w:tcBorders>
            <w:shd w:val="clear" w:color="auto" w:fill="auto"/>
            <w:vAlign w:val="center"/>
          </w:tcPr>
          <w:p w14:paraId="1450DA4F" w14:textId="77777777" w:rsidR="005547A3" w:rsidRPr="00053DAD" w:rsidRDefault="005547A3" w:rsidP="00422AEB">
            <w:pPr>
              <w:suppressAutoHyphens/>
              <w:spacing w:before="20" w:after="20"/>
              <w:rPr>
                <w:rFonts w:ascii="Arial" w:hAnsi="Arial" w:cs="Arial"/>
                <w:sz w:val="16"/>
                <w:szCs w:val="20"/>
              </w:rPr>
            </w:pPr>
            <w:r w:rsidRPr="00053DAD">
              <w:rPr>
                <w:rFonts w:ascii="Arial" w:hAnsi="Arial" w:cs="Arial"/>
                <w:sz w:val="16"/>
                <w:szCs w:val="20"/>
              </w:rPr>
              <w:t>% ze součtu řádků 3b+3c</w:t>
            </w:r>
          </w:p>
        </w:tc>
        <w:tc>
          <w:tcPr>
            <w:tcW w:w="992" w:type="dxa"/>
            <w:tcBorders>
              <w:left w:val="single" w:sz="1" w:space="0" w:color="000000"/>
              <w:bottom w:val="single" w:sz="1" w:space="0" w:color="000000"/>
            </w:tcBorders>
            <w:shd w:val="clear" w:color="auto" w:fill="auto"/>
            <w:vAlign w:val="center"/>
          </w:tcPr>
          <w:p w14:paraId="7CD3C982" w14:textId="77777777" w:rsidR="005547A3" w:rsidRPr="00053DAD" w:rsidRDefault="005547A3" w:rsidP="00422AEB">
            <w:pPr>
              <w:suppressAutoHyphens/>
              <w:snapToGrid w:val="0"/>
              <w:spacing w:before="60" w:after="20"/>
              <w:rPr>
                <w:rFonts w:ascii="Arial" w:hAnsi="Arial" w:cs="Arial"/>
                <w:sz w:val="16"/>
                <w:szCs w:val="20"/>
              </w:rPr>
            </w:pPr>
          </w:p>
        </w:tc>
        <w:tc>
          <w:tcPr>
            <w:tcW w:w="3274" w:type="dxa"/>
            <w:tcBorders>
              <w:left w:val="single" w:sz="1" w:space="0" w:color="000000"/>
              <w:bottom w:val="single" w:sz="1" w:space="0" w:color="000000"/>
              <w:right w:val="single" w:sz="1" w:space="0" w:color="000000"/>
            </w:tcBorders>
            <w:shd w:val="clear" w:color="auto" w:fill="auto"/>
            <w:vAlign w:val="center"/>
          </w:tcPr>
          <w:p w14:paraId="63E684FF" w14:textId="77777777" w:rsidR="005547A3" w:rsidRPr="00053DAD" w:rsidRDefault="005547A3" w:rsidP="00422AEB">
            <w:pPr>
              <w:suppressAutoHyphens/>
              <w:snapToGrid w:val="0"/>
              <w:spacing w:before="60" w:after="20"/>
              <w:rPr>
                <w:rFonts w:ascii="Arial" w:hAnsi="Arial" w:cs="Arial"/>
                <w:sz w:val="16"/>
                <w:szCs w:val="20"/>
              </w:rPr>
            </w:pPr>
          </w:p>
        </w:tc>
      </w:tr>
      <w:tr w:rsidR="005547A3" w:rsidRPr="00053DAD" w14:paraId="6AC6BC68" w14:textId="77777777" w:rsidTr="00422AEB">
        <w:tc>
          <w:tcPr>
            <w:tcW w:w="491" w:type="dxa"/>
            <w:tcBorders>
              <w:top w:val="single" w:sz="1" w:space="0" w:color="000000"/>
              <w:left w:val="single" w:sz="1" w:space="0" w:color="000000"/>
              <w:bottom w:val="single" w:sz="1" w:space="0" w:color="000000"/>
            </w:tcBorders>
            <w:shd w:val="clear" w:color="auto" w:fill="auto"/>
            <w:vAlign w:val="center"/>
          </w:tcPr>
          <w:p w14:paraId="3179D493" w14:textId="77777777" w:rsidR="005547A3" w:rsidRPr="00053DAD" w:rsidRDefault="005547A3" w:rsidP="00422AEB">
            <w:pPr>
              <w:suppressAutoHyphens/>
              <w:spacing w:before="60" w:after="20"/>
              <w:rPr>
                <w:rFonts w:ascii="Arial" w:hAnsi="Arial" w:cs="Arial"/>
                <w:sz w:val="16"/>
                <w:szCs w:val="20"/>
              </w:rPr>
            </w:pPr>
            <w:r w:rsidRPr="00053DAD">
              <w:rPr>
                <w:rFonts w:ascii="Arial" w:hAnsi="Arial" w:cs="Arial"/>
                <w:sz w:val="16"/>
                <w:szCs w:val="20"/>
              </w:rPr>
              <w:t>  3e</w:t>
            </w:r>
          </w:p>
        </w:tc>
        <w:tc>
          <w:tcPr>
            <w:tcW w:w="5246" w:type="dxa"/>
            <w:gridSpan w:val="7"/>
            <w:tcBorders>
              <w:top w:val="single" w:sz="1" w:space="0" w:color="000000"/>
              <w:left w:val="single" w:sz="1" w:space="0" w:color="000000"/>
              <w:bottom w:val="single" w:sz="1" w:space="0" w:color="000000"/>
            </w:tcBorders>
            <w:shd w:val="clear" w:color="auto" w:fill="auto"/>
            <w:vAlign w:val="center"/>
          </w:tcPr>
          <w:p w14:paraId="29DCCA1E" w14:textId="77777777" w:rsidR="005547A3" w:rsidRPr="00053DAD" w:rsidRDefault="005547A3" w:rsidP="00422AEB">
            <w:pPr>
              <w:suppressAutoHyphens/>
              <w:spacing w:before="60" w:after="20"/>
              <w:rPr>
                <w:rFonts w:ascii="Arial" w:hAnsi="Arial" w:cs="Arial"/>
                <w:sz w:val="16"/>
                <w:szCs w:val="20"/>
              </w:rPr>
            </w:pPr>
            <w:r w:rsidRPr="00053DAD">
              <w:rPr>
                <w:rFonts w:ascii="Arial" w:hAnsi="Arial" w:cs="Arial"/>
                <w:sz w:val="16"/>
                <w:szCs w:val="20"/>
              </w:rPr>
              <w:t xml:space="preserve">cestovné osob podílejících se na poradenské činnosti </w:t>
            </w:r>
          </w:p>
        </w:tc>
        <w:tc>
          <w:tcPr>
            <w:tcW w:w="992" w:type="dxa"/>
            <w:tcBorders>
              <w:top w:val="single" w:sz="1" w:space="0" w:color="000000"/>
              <w:left w:val="single" w:sz="1" w:space="0" w:color="000000"/>
              <w:bottom w:val="single" w:sz="1" w:space="0" w:color="000000"/>
            </w:tcBorders>
            <w:shd w:val="clear" w:color="auto" w:fill="auto"/>
            <w:vAlign w:val="center"/>
          </w:tcPr>
          <w:p w14:paraId="1642BC04" w14:textId="77777777" w:rsidR="005547A3" w:rsidRPr="00053DAD" w:rsidRDefault="005547A3" w:rsidP="00422AEB">
            <w:pPr>
              <w:suppressAutoHyphens/>
              <w:snapToGrid w:val="0"/>
              <w:spacing w:before="60" w:after="20"/>
              <w:rPr>
                <w:rFonts w:ascii="Arial" w:hAnsi="Arial" w:cs="Arial"/>
                <w:sz w:val="16"/>
                <w:szCs w:val="20"/>
              </w:rPr>
            </w:pPr>
          </w:p>
        </w:tc>
        <w:tc>
          <w:tcPr>
            <w:tcW w:w="3274" w:type="dxa"/>
            <w:tcBorders>
              <w:top w:val="single" w:sz="1" w:space="0" w:color="000000"/>
              <w:left w:val="single" w:sz="1" w:space="0" w:color="000000"/>
              <w:bottom w:val="single" w:sz="1" w:space="0" w:color="000000"/>
              <w:right w:val="single" w:sz="1" w:space="0" w:color="000000"/>
            </w:tcBorders>
            <w:shd w:val="clear" w:color="auto" w:fill="auto"/>
            <w:vAlign w:val="center"/>
          </w:tcPr>
          <w:p w14:paraId="19339423" w14:textId="77777777" w:rsidR="005547A3" w:rsidRPr="00053DAD" w:rsidRDefault="005547A3" w:rsidP="00422AEB">
            <w:pPr>
              <w:suppressAutoHyphens/>
              <w:snapToGrid w:val="0"/>
              <w:spacing w:before="60" w:after="20"/>
              <w:rPr>
                <w:rFonts w:ascii="Arial" w:hAnsi="Arial" w:cs="Arial"/>
                <w:sz w:val="16"/>
                <w:szCs w:val="20"/>
              </w:rPr>
            </w:pPr>
          </w:p>
        </w:tc>
      </w:tr>
      <w:tr w:rsidR="005547A3" w:rsidRPr="00053DAD" w14:paraId="67E09DCE" w14:textId="77777777" w:rsidTr="00422AEB">
        <w:tc>
          <w:tcPr>
            <w:tcW w:w="491" w:type="dxa"/>
            <w:tcBorders>
              <w:top w:val="single" w:sz="1" w:space="0" w:color="000000"/>
              <w:left w:val="single" w:sz="1" w:space="0" w:color="000000"/>
              <w:bottom w:val="single" w:sz="1" w:space="0" w:color="000000"/>
            </w:tcBorders>
            <w:shd w:val="clear" w:color="auto" w:fill="auto"/>
            <w:vAlign w:val="center"/>
          </w:tcPr>
          <w:p w14:paraId="6536DCBD" w14:textId="77777777" w:rsidR="005547A3" w:rsidRPr="00053DAD" w:rsidRDefault="005547A3" w:rsidP="00422AEB">
            <w:pPr>
              <w:suppressAutoHyphens/>
              <w:spacing w:before="60" w:after="20"/>
              <w:jc w:val="center"/>
              <w:rPr>
                <w:rFonts w:ascii="Arial" w:hAnsi="Arial" w:cs="Arial"/>
                <w:sz w:val="16"/>
                <w:szCs w:val="20"/>
              </w:rPr>
            </w:pPr>
            <w:r w:rsidRPr="00053DAD">
              <w:rPr>
                <w:rFonts w:ascii="Arial" w:hAnsi="Arial" w:cs="Arial"/>
                <w:sz w:val="16"/>
                <w:szCs w:val="20"/>
              </w:rPr>
              <w:t>f</w:t>
            </w:r>
          </w:p>
        </w:tc>
        <w:tc>
          <w:tcPr>
            <w:tcW w:w="5246" w:type="dxa"/>
            <w:gridSpan w:val="7"/>
            <w:tcBorders>
              <w:top w:val="single" w:sz="1" w:space="0" w:color="000000"/>
              <w:left w:val="single" w:sz="1" w:space="0" w:color="000000"/>
            </w:tcBorders>
            <w:shd w:val="clear" w:color="auto" w:fill="auto"/>
            <w:vAlign w:val="center"/>
          </w:tcPr>
          <w:p w14:paraId="04BF1B5A" w14:textId="77777777" w:rsidR="005547A3" w:rsidRPr="00053DAD" w:rsidRDefault="005547A3" w:rsidP="00422AEB">
            <w:pPr>
              <w:suppressAutoHyphens/>
              <w:spacing w:before="60" w:after="20"/>
              <w:rPr>
                <w:rFonts w:ascii="Arial" w:hAnsi="Arial" w:cs="Arial"/>
                <w:sz w:val="16"/>
                <w:szCs w:val="20"/>
              </w:rPr>
            </w:pPr>
            <w:r w:rsidRPr="00053DAD">
              <w:rPr>
                <w:rFonts w:ascii="Arial" w:hAnsi="Arial" w:cs="Arial"/>
                <w:sz w:val="16"/>
                <w:szCs w:val="20"/>
              </w:rPr>
              <w:t>nájmy a půjčovné (např.</w:t>
            </w:r>
            <w:r>
              <w:rPr>
                <w:rFonts w:ascii="Arial" w:hAnsi="Arial" w:cs="Arial"/>
                <w:sz w:val="16"/>
                <w:szCs w:val="20"/>
              </w:rPr>
              <w:t xml:space="preserve"> </w:t>
            </w:r>
            <w:r w:rsidRPr="00053DAD">
              <w:rPr>
                <w:rFonts w:ascii="Arial" w:hAnsi="Arial" w:cs="Arial"/>
                <w:sz w:val="16"/>
                <w:szCs w:val="20"/>
              </w:rPr>
              <w:t>prostory, vyučovací technika)</w:t>
            </w:r>
          </w:p>
        </w:tc>
        <w:tc>
          <w:tcPr>
            <w:tcW w:w="992" w:type="dxa"/>
            <w:tcBorders>
              <w:top w:val="single" w:sz="1" w:space="0" w:color="000000"/>
              <w:left w:val="single" w:sz="1" w:space="0" w:color="000000"/>
            </w:tcBorders>
            <w:shd w:val="clear" w:color="auto" w:fill="auto"/>
            <w:vAlign w:val="center"/>
          </w:tcPr>
          <w:p w14:paraId="3288F342" w14:textId="77777777" w:rsidR="005547A3" w:rsidRPr="00053DAD" w:rsidRDefault="005547A3" w:rsidP="00422AEB">
            <w:pPr>
              <w:suppressAutoHyphens/>
              <w:snapToGrid w:val="0"/>
              <w:spacing w:before="60" w:after="20"/>
              <w:rPr>
                <w:rFonts w:ascii="Arial" w:hAnsi="Arial" w:cs="Arial"/>
                <w:sz w:val="16"/>
                <w:szCs w:val="20"/>
              </w:rPr>
            </w:pPr>
          </w:p>
        </w:tc>
        <w:tc>
          <w:tcPr>
            <w:tcW w:w="3274" w:type="dxa"/>
            <w:tcBorders>
              <w:top w:val="single" w:sz="1" w:space="0" w:color="000000"/>
              <w:left w:val="single" w:sz="1" w:space="0" w:color="000000"/>
              <w:right w:val="single" w:sz="1" w:space="0" w:color="000000"/>
            </w:tcBorders>
            <w:shd w:val="clear" w:color="auto" w:fill="auto"/>
            <w:vAlign w:val="center"/>
          </w:tcPr>
          <w:p w14:paraId="4AE90138" w14:textId="77777777" w:rsidR="005547A3" w:rsidRPr="00053DAD" w:rsidRDefault="005547A3" w:rsidP="00422AEB">
            <w:pPr>
              <w:suppressAutoHyphens/>
              <w:snapToGrid w:val="0"/>
              <w:spacing w:before="60" w:after="20"/>
              <w:rPr>
                <w:rFonts w:ascii="Arial" w:hAnsi="Arial" w:cs="Arial"/>
                <w:sz w:val="16"/>
                <w:szCs w:val="20"/>
              </w:rPr>
            </w:pPr>
          </w:p>
        </w:tc>
      </w:tr>
      <w:tr w:rsidR="005547A3" w:rsidRPr="00053DAD" w14:paraId="4932291D" w14:textId="77777777" w:rsidTr="00422AEB">
        <w:tc>
          <w:tcPr>
            <w:tcW w:w="491" w:type="dxa"/>
            <w:tcBorders>
              <w:top w:val="single" w:sz="1" w:space="0" w:color="000000"/>
              <w:left w:val="single" w:sz="1" w:space="0" w:color="000000"/>
              <w:bottom w:val="single" w:sz="1" w:space="0" w:color="000000"/>
            </w:tcBorders>
            <w:shd w:val="clear" w:color="auto" w:fill="auto"/>
            <w:vAlign w:val="center"/>
          </w:tcPr>
          <w:p w14:paraId="2F12C739" w14:textId="77777777" w:rsidR="005547A3" w:rsidRPr="00053DAD" w:rsidRDefault="005547A3" w:rsidP="00422AEB">
            <w:pPr>
              <w:suppressAutoHyphens/>
              <w:spacing w:before="60" w:after="20"/>
              <w:jc w:val="center"/>
              <w:rPr>
                <w:rFonts w:ascii="Arial" w:hAnsi="Arial" w:cs="Arial"/>
                <w:sz w:val="16"/>
                <w:szCs w:val="20"/>
              </w:rPr>
            </w:pPr>
            <w:r w:rsidRPr="00053DAD">
              <w:rPr>
                <w:rFonts w:ascii="Arial" w:hAnsi="Arial" w:cs="Arial"/>
                <w:sz w:val="16"/>
                <w:szCs w:val="20"/>
              </w:rPr>
              <w:t>3g</w:t>
            </w:r>
          </w:p>
        </w:tc>
        <w:tc>
          <w:tcPr>
            <w:tcW w:w="5246" w:type="dxa"/>
            <w:gridSpan w:val="7"/>
            <w:tcBorders>
              <w:top w:val="single" w:sz="1" w:space="0" w:color="000000"/>
              <w:left w:val="single" w:sz="1" w:space="0" w:color="000000"/>
              <w:bottom w:val="single" w:sz="1" w:space="0" w:color="000000"/>
            </w:tcBorders>
            <w:shd w:val="clear" w:color="auto" w:fill="auto"/>
            <w:vAlign w:val="center"/>
          </w:tcPr>
          <w:p w14:paraId="7E7191F2" w14:textId="77777777" w:rsidR="005547A3" w:rsidRPr="00053DAD" w:rsidRDefault="005547A3" w:rsidP="00422AEB">
            <w:pPr>
              <w:suppressAutoHyphens/>
              <w:spacing w:before="60" w:after="20"/>
              <w:rPr>
                <w:rFonts w:ascii="Arial" w:hAnsi="Arial" w:cs="Arial"/>
                <w:sz w:val="16"/>
                <w:szCs w:val="20"/>
              </w:rPr>
            </w:pPr>
            <w:r w:rsidRPr="00053DAD">
              <w:rPr>
                <w:rFonts w:ascii="Arial" w:hAnsi="Arial" w:cs="Arial"/>
                <w:sz w:val="16"/>
                <w:szCs w:val="20"/>
              </w:rPr>
              <w:t>subdodávky odborných činností (např. či</w:t>
            </w:r>
            <w:r>
              <w:rPr>
                <w:rFonts w:ascii="Arial" w:hAnsi="Arial" w:cs="Arial"/>
                <w:sz w:val="16"/>
                <w:szCs w:val="20"/>
              </w:rPr>
              <w:t>nnost lektorů, psychologů apod.</w:t>
            </w:r>
            <w:r w:rsidRPr="00053DAD">
              <w:rPr>
                <w:rFonts w:ascii="Arial" w:hAnsi="Arial" w:cs="Arial"/>
                <w:sz w:val="16"/>
                <w:szCs w:val="20"/>
              </w:rPr>
              <w:t>)</w:t>
            </w:r>
          </w:p>
        </w:tc>
        <w:tc>
          <w:tcPr>
            <w:tcW w:w="992" w:type="dxa"/>
            <w:tcBorders>
              <w:top w:val="single" w:sz="1" w:space="0" w:color="000000"/>
              <w:left w:val="single" w:sz="1" w:space="0" w:color="000000"/>
              <w:bottom w:val="single" w:sz="1" w:space="0" w:color="000000"/>
            </w:tcBorders>
            <w:shd w:val="clear" w:color="auto" w:fill="auto"/>
            <w:vAlign w:val="center"/>
          </w:tcPr>
          <w:p w14:paraId="65F8F29D" w14:textId="77777777" w:rsidR="005547A3" w:rsidRPr="00053DAD" w:rsidRDefault="005547A3" w:rsidP="00422AEB">
            <w:pPr>
              <w:suppressAutoHyphens/>
              <w:snapToGrid w:val="0"/>
              <w:spacing w:before="60" w:after="20"/>
              <w:rPr>
                <w:rFonts w:ascii="Arial" w:hAnsi="Arial" w:cs="Arial"/>
                <w:sz w:val="16"/>
                <w:szCs w:val="20"/>
              </w:rPr>
            </w:pPr>
          </w:p>
        </w:tc>
        <w:tc>
          <w:tcPr>
            <w:tcW w:w="3274" w:type="dxa"/>
            <w:tcBorders>
              <w:top w:val="single" w:sz="1" w:space="0" w:color="000000"/>
              <w:left w:val="single" w:sz="1" w:space="0" w:color="000000"/>
              <w:bottom w:val="single" w:sz="1" w:space="0" w:color="000000"/>
              <w:right w:val="single" w:sz="1" w:space="0" w:color="000000"/>
            </w:tcBorders>
            <w:shd w:val="clear" w:color="auto" w:fill="auto"/>
            <w:vAlign w:val="center"/>
          </w:tcPr>
          <w:p w14:paraId="1A805B10" w14:textId="77777777" w:rsidR="005547A3" w:rsidRPr="00053DAD" w:rsidRDefault="005547A3" w:rsidP="00422AEB">
            <w:pPr>
              <w:suppressAutoHyphens/>
              <w:snapToGrid w:val="0"/>
              <w:spacing w:before="60" w:after="20"/>
              <w:rPr>
                <w:rFonts w:ascii="Arial" w:hAnsi="Arial" w:cs="Arial"/>
                <w:sz w:val="16"/>
                <w:szCs w:val="20"/>
              </w:rPr>
            </w:pPr>
          </w:p>
        </w:tc>
      </w:tr>
      <w:tr w:rsidR="005547A3" w:rsidRPr="00053DAD" w14:paraId="3F12797C" w14:textId="77777777" w:rsidTr="00422AEB">
        <w:tc>
          <w:tcPr>
            <w:tcW w:w="491" w:type="dxa"/>
            <w:tcBorders>
              <w:top w:val="single" w:sz="1" w:space="0" w:color="000000"/>
              <w:left w:val="single" w:sz="1" w:space="0" w:color="000000"/>
              <w:bottom w:val="single" w:sz="1" w:space="0" w:color="000000"/>
            </w:tcBorders>
            <w:shd w:val="clear" w:color="auto" w:fill="auto"/>
            <w:vAlign w:val="center"/>
          </w:tcPr>
          <w:p w14:paraId="24600F22" w14:textId="77777777" w:rsidR="005547A3" w:rsidRPr="00053DAD" w:rsidRDefault="005547A3" w:rsidP="00422AEB">
            <w:pPr>
              <w:suppressAutoHyphens/>
              <w:rPr>
                <w:rFonts w:cs="Arial"/>
              </w:rPr>
            </w:pPr>
            <w:r w:rsidRPr="00053DAD">
              <w:rPr>
                <w:rFonts w:ascii="Arial" w:hAnsi="Arial" w:cs="Arial"/>
                <w:sz w:val="16"/>
              </w:rPr>
              <w:t xml:space="preserve">  3h</w:t>
            </w:r>
          </w:p>
        </w:tc>
        <w:tc>
          <w:tcPr>
            <w:tcW w:w="5246" w:type="dxa"/>
            <w:gridSpan w:val="7"/>
            <w:tcBorders>
              <w:left w:val="single" w:sz="1" w:space="0" w:color="000000"/>
            </w:tcBorders>
            <w:shd w:val="clear" w:color="auto" w:fill="auto"/>
            <w:vAlign w:val="center"/>
          </w:tcPr>
          <w:p w14:paraId="14315DC7" w14:textId="77777777" w:rsidR="005547A3" w:rsidRPr="00053DAD" w:rsidRDefault="005547A3" w:rsidP="00422AEB">
            <w:pPr>
              <w:suppressAutoHyphens/>
              <w:spacing w:before="60" w:after="20"/>
              <w:rPr>
                <w:rFonts w:ascii="Arial" w:hAnsi="Arial" w:cs="Arial"/>
                <w:sz w:val="16"/>
                <w:szCs w:val="20"/>
              </w:rPr>
            </w:pPr>
            <w:r w:rsidRPr="00053DAD">
              <w:rPr>
                <w:rFonts w:ascii="Arial" w:hAnsi="Arial" w:cs="Arial"/>
                <w:sz w:val="16"/>
                <w:szCs w:val="20"/>
              </w:rPr>
              <w:t>pojištění odpovědnosti za škodu na zdraví účastníků poradenství</w:t>
            </w:r>
          </w:p>
        </w:tc>
        <w:tc>
          <w:tcPr>
            <w:tcW w:w="992" w:type="dxa"/>
            <w:tcBorders>
              <w:left w:val="single" w:sz="1" w:space="0" w:color="000000"/>
            </w:tcBorders>
            <w:shd w:val="clear" w:color="auto" w:fill="auto"/>
            <w:vAlign w:val="center"/>
          </w:tcPr>
          <w:p w14:paraId="44E74747" w14:textId="77777777" w:rsidR="005547A3" w:rsidRPr="00053DAD" w:rsidRDefault="005547A3" w:rsidP="00422AEB">
            <w:pPr>
              <w:suppressAutoHyphens/>
              <w:snapToGrid w:val="0"/>
              <w:spacing w:before="60" w:after="20"/>
              <w:rPr>
                <w:rFonts w:ascii="Arial" w:hAnsi="Arial" w:cs="Arial"/>
                <w:sz w:val="16"/>
                <w:szCs w:val="20"/>
              </w:rPr>
            </w:pPr>
          </w:p>
        </w:tc>
        <w:tc>
          <w:tcPr>
            <w:tcW w:w="3274" w:type="dxa"/>
            <w:tcBorders>
              <w:left w:val="single" w:sz="1" w:space="0" w:color="000000"/>
              <w:right w:val="single" w:sz="1" w:space="0" w:color="000000"/>
            </w:tcBorders>
            <w:shd w:val="clear" w:color="auto" w:fill="auto"/>
            <w:vAlign w:val="center"/>
          </w:tcPr>
          <w:p w14:paraId="77A63A2B" w14:textId="77777777" w:rsidR="005547A3" w:rsidRPr="00053DAD" w:rsidRDefault="005547A3" w:rsidP="00422AEB">
            <w:pPr>
              <w:suppressAutoHyphens/>
              <w:snapToGrid w:val="0"/>
              <w:spacing w:before="60" w:after="20"/>
              <w:rPr>
                <w:rFonts w:ascii="Arial" w:hAnsi="Arial" w:cs="Arial"/>
                <w:sz w:val="16"/>
                <w:szCs w:val="20"/>
              </w:rPr>
            </w:pPr>
          </w:p>
        </w:tc>
      </w:tr>
      <w:tr w:rsidR="005547A3" w:rsidRPr="00053DAD" w14:paraId="0639B9A1" w14:textId="77777777" w:rsidTr="00422AEB">
        <w:tc>
          <w:tcPr>
            <w:tcW w:w="491" w:type="dxa"/>
            <w:tcBorders>
              <w:top w:val="single" w:sz="1" w:space="0" w:color="000000"/>
              <w:left w:val="single" w:sz="1" w:space="0" w:color="000000"/>
              <w:bottom w:val="single" w:sz="1" w:space="0" w:color="000000"/>
            </w:tcBorders>
            <w:shd w:val="clear" w:color="auto" w:fill="auto"/>
            <w:vAlign w:val="center"/>
          </w:tcPr>
          <w:p w14:paraId="42CB593F" w14:textId="77777777" w:rsidR="005547A3" w:rsidRPr="00053DAD" w:rsidRDefault="005547A3" w:rsidP="00422AEB">
            <w:pPr>
              <w:suppressAutoHyphens/>
              <w:spacing w:before="60" w:after="20"/>
              <w:rPr>
                <w:rFonts w:ascii="Arial" w:hAnsi="Arial" w:cs="Arial"/>
                <w:sz w:val="16"/>
                <w:szCs w:val="20"/>
              </w:rPr>
            </w:pPr>
            <w:r w:rsidRPr="00053DAD">
              <w:rPr>
                <w:rFonts w:ascii="Arial" w:hAnsi="Arial" w:cs="Arial"/>
                <w:sz w:val="16"/>
                <w:szCs w:val="20"/>
              </w:rPr>
              <w:t>  3i</w:t>
            </w:r>
          </w:p>
        </w:tc>
        <w:tc>
          <w:tcPr>
            <w:tcW w:w="5246" w:type="dxa"/>
            <w:gridSpan w:val="7"/>
            <w:tcBorders>
              <w:top w:val="single" w:sz="1" w:space="0" w:color="000000"/>
              <w:left w:val="single" w:sz="1" w:space="0" w:color="000000"/>
              <w:bottom w:val="single" w:sz="1" w:space="0" w:color="000000"/>
            </w:tcBorders>
            <w:shd w:val="clear" w:color="auto" w:fill="auto"/>
            <w:vAlign w:val="center"/>
          </w:tcPr>
          <w:p w14:paraId="0E2B9F81" w14:textId="77777777" w:rsidR="005547A3" w:rsidRPr="00053DAD" w:rsidRDefault="005547A3" w:rsidP="00422AEB">
            <w:pPr>
              <w:tabs>
                <w:tab w:val="left" w:pos="2198"/>
              </w:tabs>
              <w:suppressAutoHyphens/>
              <w:spacing w:before="60" w:after="20"/>
              <w:rPr>
                <w:rFonts w:ascii="Arial" w:hAnsi="Arial" w:cs="Arial"/>
                <w:sz w:val="16"/>
                <w:szCs w:val="20"/>
              </w:rPr>
            </w:pPr>
            <w:r w:rsidRPr="00053DAD">
              <w:rPr>
                <w:rFonts w:ascii="Arial" w:hAnsi="Arial" w:cs="Arial"/>
                <w:sz w:val="16"/>
                <w:szCs w:val="20"/>
              </w:rPr>
              <w:t>jiné ostatní přímé náklady</w:t>
            </w:r>
          </w:p>
        </w:tc>
        <w:tc>
          <w:tcPr>
            <w:tcW w:w="992" w:type="dxa"/>
            <w:tcBorders>
              <w:top w:val="single" w:sz="1" w:space="0" w:color="000000"/>
              <w:left w:val="single" w:sz="1" w:space="0" w:color="000000"/>
              <w:bottom w:val="single" w:sz="1" w:space="0" w:color="000000"/>
            </w:tcBorders>
            <w:shd w:val="clear" w:color="auto" w:fill="auto"/>
            <w:vAlign w:val="center"/>
          </w:tcPr>
          <w:p w14:paraId="3A92D4A1" w14:textId="77777777" w:rsidR="005547A3" w:rsidRPr="00053DAD" w:rsidRDefault="005547A3" w:rsidP="00422AEB">
            <w:pPr>
              <w:suppressAutoHyphens/>
              <w:snapToGrid w:val="0"/>
              <w:spacing w:before="60" w:after="20"/>
              <w:rPr>
                <w:rFonts w:ascii="Arial" w:hAnsi="Arial" w:cs="Arial"/>
                <w:sz w:val="16"/>
                <w:szCs w:val="20"/>
              </w:rPr>
            </w:pPr>
          </w:p>
        </w:tc>
        <w:tc>
          <w:tcPr>
            <w:tcW w:w="3274" w:type="dxa"/>
            <w:tcBorders>
              <w:top w:val="single" w:sz="1" w:space="0" w:color="000000"/>
              <w:left w:val="single" w:sz="1" w:space="0" w:color="000000"/>
              <w:bottom w:val="single" w:sz="1" w:space="0" w:color="000000"/>
              <w:right w:val="single" w:sz="1" w:space="0" w:color="000000"/>
            </w:tcBorders>
            <w:shd w:val="clear" w:color="auto" w:fill="auto"/>
            <w:vAlign w:val="center"/>
          </w:tcPr>
          <w:p w14:paraId="2DF40A3E" w14:textId="77777777" w:rsidR="005547A3" w:rsidRPr="00053DAD" w:rsidRDefault="005547A3" w:rsidP="00422AEB">
            <w:pPr>
              <w:suppressAutoHyphens/>
              <w:snapToGrid w:val="0"/>
              <w:spacing w:before="60" w:after="20"/>
              <w:rPr>
                <w:rFonts w:ascii="Arial" w:hAnsi="Arial" w:cs="Arial"/>
                <w:sz w:val="16"/>
                <w:szCs w:val="20"/>
              </w:rPr>
            </w:pPr>
          </w:p>
        </w:tc>
      </w:tr>
      <w:tr w:rsidR="005547A3" w:rsidRPr="00053DAD" w14:paraId="591BC0C4" w14:textId="77777777" w:rsidTr="00422AEB">
        <w:tc>
          <w:tcPr>
            <w:tcW w:w="491" w:type="dxa"/>
            <w:tcBorders>
              <w:top w:val="single" w:sz="8" w:space="0" w:color="000000"/>
              <w:left w:val="single" w:sz="1" w:space="0" w:color="000000"/>
              <w:bottom w:val="single" w:sz="1" w:space="0" w:color="000000"/>
            </w:tcBorders>
            <w:shd w:val="clear" w:color="auto" w:fill="auto"/>
            <w:vAlign w:val="center"/>
          </w:tcPr>
          <w:p w14:paraId="6F930571" w14:textId="4E9A197B" w:rsidR="005547A3" w:rsidRPr="00053DAD" w:rsidRDefault="005547A3" w:rsidP="005547A3">
            <w:pPr>
              <w:keepNext/>
              <w:suppressAutoHyphens/>
              <w:jc w:val="center"/>
              <w:outlineLvl w:val="0"/>
              <w:rPr>
                <w:rFonts w:ascii="Arial" w:hAnsi="Arial" w:cs="Arial"/>
                <w:b/>
                <w:bCs/>
                <w:color w:val="000000"/>
                <w:sz w:val="16"/>
              </w:rPr>
            </w:pPr>
            <w:r w:rsidRPr="00053DAD">
              <w:rPr>
                <w:rFonts w:ascii="Arial" w:hAnsi="Arial" w:cs="Arial"/>
                <w:b/>
                <w:bCs/>
                <w:color w:val="000000"/>
                <w:sz w:val="16"/>
              </w:rPr>
              <w:t>4.</w:t>
            </w:r>
          </w:p>
        </w:tc>
        <w:tc>
          <w:tcPr>
            <w:tcW w:w="5246" w:type="dxa"/>
            <w:gridSpan w:val="7"/>
            <w:tcBorders>
              <w:top w:val="single" w:sz="8" w:space="0" w:color="000000"/>
              <w:left w:val="single" w:sz="1" w:space="0" w:color="000000"/>
              <w:bottom w:val="single" w:sz="1" w:space="0" w:color="000000"/>
            </w:tcBorders>
            <w:shd w:val="clear" w:color="auto" w:fill="auto"/>
            <w:vAlign w:val="center"/>
          </w:tcPr>
          <w:p w14:paraId="7644A37A" w14:textId="77777777" w:rsidR="005547A3" w:rsidRPr="00053DAD" w:rsidRDefault="005547A3" w:rsidP="005547A3">
            <w:pPr>
              <w:keepNext/>
              <w:suppressAutoHyphens/>
              <w:outlineLvl w:val="1"/>
              <w:rPr>
                <w:rFonts w:ascii="Arial" w:hAnsi="Arial" w:cs="Arial"/>
                <w:b/>
                <w:sz w:val="40"/>
                <w:u w:val="single"/>
              </w:rPr>
            </w:pPr>
            <w:r w:rsidRPr="00053DAD">
              <w:rPr>
                <w:rFonts w:ascii="Arial" w:hAnsi="Arial" w:cs="Arial"/>
                <w:b/>
                <w:bCs/>
                <w:sz w:val="16"/>
              </w:rPr>
              <w:t xml:space="preserve">Režijní náklady </w:t>
            </w:r>
            <w:r w:rsidRPr="00053DAD">
              <w:rPr>
                <w:rFonts w:ascii="Arial" w:hAnsi="Arial" w:cs="Arial"/>
                <w:sz w:val="16"/>
              </w:rPr>
              <w:t>vynaložené při provádění poradenských činností</w:t>
            </w:r>
          </w:p>
        </w:tc>
        <w:tc>
          <w:tcPr>
            <w:tcW w:w="992" w:type="dxa"/>
            <w:tcBorders>
              <w:top w:val="single" w:sz="8" w:space="0" w:color="000000"/>
              <w:left w:val="single" w:sz="1" w:space="0" w:color="000000"/>
              <w:bottom w:val="single" w:sz="1" w:space="0" w:color="000000"/>
            </w:tcBorders>
            <w:shd w:val="clear" w:color="auto" w:fill="auto"/>
            <w:vAlign w:val="center"/>
          </w:tcPr>
          <w:p w14:paraId="42408105" w14:textId="77777777" w:rsidR="005547A3" w:rsidRPr="00053DAD" w:rsidRDefault="005547A3" w:rsidP="00422AEB">
            <w:pPr>
              <w:suppressAutoHyphens/>
              <w:snapToGrid w:val="0"/>
              <w:spacing w:before="60" w:after="20"/>
              <w:rPr>
                <w:rFonts w:ascii="Arial" w:hAnsi="Arial" w:cs="Arial"/>
                <w:b/>
                <w:sz w:val="16"/>
                <w:szCs w:val="20"/>
              </w:rPr>
            </w:pPr>
          </w:p>
        </w:tc>
        <w:tc>
          <w:tcPr>
            <w:tcW w:w="3274" w:type="dxa"/>
            <w:tcBorders>
              <w:top w:val="single" w:sz="8" w:space="0" w:color="000000"/>
              <w:left w:val="single" w:sz="1" w:space="0" w:color="000000"/>
              <w:bottom w:val="single" w:sz="1" w:space="0" w:color="000000"/>
              <w:right w:val="single" w:sz="1" w:space="0" w:color="000000"/>
            </w:tcBorders>
            <w:shd w:val="clear" w:color="auto" w:fill="auto"/>
            <w:vAlign w:val="center"/>
          </w:tcPr>
          <w:p w14:paraId="3FA286D7" w14:textId="77777777" w:rsidR="005547A3" w:rsidRPr="00053DAD" w:rsidRDefault="005547A3" w:rsidP="00422AEB">
            <w:pPr>
              <w:suppressAutoHyphens/>
              <w:snapToGrid w:val="0"/>
              <w:spacing w:before="60" w:after="20"/>
              <w:rPr>
                <w:rFonts w:ascii="Arial" w:hAnsi="Arial" w:cs="Arial"/>
                <w:sz w:val="16"/>
                <w:szCs w:val="20"/>
              </w:rPr>
            </w:pPr>
          </w:p>
        </w:tc>
      </w:tr>
      <w:tr w:rsidR="005547A3" w:rsidRPr="00053DAD" w14:paraId="41E61FF6" w14:textId="77777777" w:rsidTr="00422AEB">
        <w:tc>
          <w:tcPr>
            <w:tcW w:w="491" w:type="dxa"/>
            <w:tcBorders>
              <w:top w:val="single" w:sz="8" w:space="0" w:color="000000"/>
              <w:left w:val="single" w:sz="1" w:space="0" w:color="000000"/>
              <w:bottom w:val="single" w:sz="1" w:space="0" w:color="000000"/>
            </w:tcBorders>
            <w:shd w:val="clear" w:color="auto" w:fill="auto"/>
            <w:vAlign w:val="center"/>
          </w:tcPr>
          <w:p w14:paraId="18BF172B" w14:textId="08D0519D" w:rsidR="005547A3" w:rsidRPr="00053DAD" w:rsidRDefault="005547A3" w:rsidP="005547A3">
            <w:pPr>
              <w:keepNext/>
              <w:suppressAutoHyphens/>
              <w:jc w:val="center"/>
              <w:outlineLvl w:val="0"/>
              <w:rPr>
                <w:rFonts w:ascii="Arial" w:hAnsi="Arial" w:cs="Arial"/>
                <w:b/>
                <w:bCs/>
                <w:color w:val="000000"/>
                <w:sz w:val="16"/>
              </w:rPr>
            </w:pPr>
            <w:r w:rsidRPr="00053DAD">
              <w:rPr>
                <w:rFonts w:ascii="Arial" w:hAnsi="Arial" w:cs="Arial"/>
                <w:b/>
                <w:bCs/>
                <w:color w:val="000000"/>
                <w:sz w:val="16"/>
              </w:rPr>
              <w:t>5.</w:t>
            </w:r>
          </w:p>
        </w:tc>
        <w:tc>
          <w:tcPr>
            <w:tcW w:w="5246" w:type="dxa"/>
            <w:gridSpan w:val="7"/>
            <w:tcBorders>
              <w:top w:val="single" w:sz="8" w:space="0" w:color="000000"/>
              <w:left w:val="single" w:sz="1" w:space="0" w:color="000000"/>
              <w:bottom w:val="single" w:sz="1" w:space="0" w:color="000000"/>
            </w:tcBorders>
            <w:shd w:val="clear" w:color="auto" w:fill="auto"/>
            <w:vAlign w:val="center"/>
          </w:tcPr>
          <w:p w14:paraId="75E878AD" w14:textId="77777777" w:rsidR="005547A3" w:rsidRPr="00053DAD" w:rsidRDefault="005547A3" w:rsidP="005547A3">
            <w:pPr>
              <w:keepNext/>
              <w:suppressAutoHyphens/>
              <w:spacing w:before="20"/>
              <w:outlineLvl w:val="1"/>
              <w:rPr>
                <w:rFonts w:ascii="Arial" w:hAnsi="Arial" w:cs="Arial"/>
                <w:b/>
                <w:sz w:val="40"/>
                <w:u w:val="single"/>
              </w:rPr>
            </w:pPr>
            <w:r w:rsidRPr="00053DAD">
              <w:rPr>
                <w:rFonts w:ascii="Arial" w:hAnsi="Arial" w:cs="Arial"/>
                <w:b/>
                <w:bCs/>
                <w:sz w:val="16"/>
              </w:rPr>
              <w:t>Náklady na dílčí části poradenství,</w:t>
            </w:r>
            <w:r w:rsidRPr="00053DAD">
              <w:rPr>
                <w:rFonts w:ascii="Arial" w:hAnsi="Arial" w:cs="Arial"/>
                <w:sz w:val="16"/>
              </w:rPr>
              <w:t xml:space="preserve"> které pro odborné zařízení zajišťuje jiné odborné zařízení</w:t>
            </w:r>
          </w:p>
        </w:tc>
        <w:tc>
          <w:tcPr>
            <w:tcW w:w="992" w:type="dxa"/>
            <w:tcBorders>
              <w:top w:val="single" w:sz="8" w:space="0" w:color="000000"/>
              <w:left w:val="single" w:sz="1" w:space="0" w:color="000000"/>
              <w:bottom w:val="single" w:sz="1" w:space="0" w:color="000000"/>
            </w:tcBorders>
            <w:shd w:val="clear" w:color="auto" w:fill="auto"/>
            <w:vAlign w:val="center"/>
          </w:tcPr>
          <w:p w14:paraId="726A7D8E" w14:textId="77777777" w:rsidR="005547A3" w:rsidRPr="00053DAD" w:rsidRDefault="005547A3" w:rsidP="00422AEB">
            <w:pPr>
              <w:suppressAutoHyphens/>
              <w:snapToGrid w:val="0"/>
              <w:spacing w:before="60" w:after="20"/>
              <w:rPr>
                <w:rFonts w:ascii="Arial" w:hAnsi="Arial" w:cs="Arial"/>
                <w:b/>
                <w:sz w:val="16"/>
                <w:szCs w:val="20"/>
              </w:rPr>
            </w:pPr>
          </w:p>
        </w:tc>
        <w:tc>
          <w:tcPr>
            <w:tcW w:w="3274" w:type="dxa"/>
            <w:tcBorders>
              <w:top w:val="single" w:sz="8" w:space="0" w:color="000000"/>
              <w:left w:val="single" w:sz="1" w:space="0" w:color="000000"/>
              <w:bottom w:val="single" w:sz="1" w:space="0" w:color="000000"/>
              <w:right w:val="single" w:sz="1" w:space="0" w:color="000000"/>
            </w:tcBorders>
            <w:shd w:val="clear" w:color="auto" w:fill="auto"/>
            <w:vAlign w:val="center"/>
          </w:tcPr>
          <w:p w14:paraId="7A5FA266" w14:textId="77777777" w:rsidR="005547A3" w:rsidRPr="00053DAD" w:rsidRDefault="005547A3" w:rsidP="00422AEB">
            <w:pPr>
              <w:suppressAutoHyphens/>
              <w:snapToGrid w:val="0"/>
              <w:spacing w:before="60" w:after="20"/>
              <w:rPr>
                <w:rFonts w:ascii="Arial" w:hAnsi="Arial" w:cs="Arial"/>
                <w:sz w:val="16"/>
                <w:szCs w:val="20"/>
              </w:rPr>
            </w:pPr>
          </w:p>
        </w:tc>
      </w:tr>
      <w:tr w:rsidR="005547A3" w:rsidRPr="00053DAD" w14:paraId="2F386898" w14:textId="77777777" w:rsidTr="00422AEB">
        <w:tc>
          <w:tcPr>
            <w:tcW w:w="491" w:type="dxa"/>
            <w:tcBorders>
              <w:top w:val="single" w:sz="1" w:space="0" w:color="000000"/>
              <w:left w:val="single" w:sz="1" w:space="0" w:color="000000"/>
              <w:bottom w:val="single" w:sz="1" w:space="0" w:color="000000"/>
            </w:tcBorders>
            <w:shd w:val="clear" w:color="auto" w:fill="auto"/>
            <w:vAlign w:val="center"/>
          </w:tcPr>
          <w:p w14:paraId="3464F26A" w14:textId="77777777" w:rsidR="005547A3" w:rsidRPr="00053DAD" w:rsidRDefault="005547A3" w:rsidP="005547A3">
            <w:pPr>
              <w:keepNext/>
              <w:suppressAutoHyphens/>
              <w:jc w:val="both"/>
              <w:outlineLvl w:val="0"/>
              <w:rPr>
                <w:rFonts w:ascii="Arial" w:hAnsi="Arial" w:cs="Arial"/>
                <w:b/>
                <w:bCs/>
                <w:color w:val="000000"/>
                <w:sz w:val="16"/>
              </w:rPr>
            </w:pPr>
            <w:r w:rsidRPr="00053DAD">
              <w:rPr>
                <w:rFonts w:ascii="Arial" w:hAnsi="Arial" w:cs="Arial"/>
                <w:b/>
                <w:bCs/>
                <w:color w:val="000000"/>
                <w:sz w:val="16"/>
              </w:rPr>
              <w:t>  6.</w:t>
            </w:r>
          </w:p>
        </w:tc>
        <w:tc>
          <w:tcPr>
            <w:tcW w:w="5246" w:type="dxa"/>
            <w:gridSpan w:val="7"/>
            <w:tcBorders>
              <w:top w:val="single" w:sz="1" w:space="0" w:color="000000"/>
              <w:left w:val="single" w:sz="1" w:space="0" w:color="000000"/>
              <w:bottom w:val="single" w:sz="1" w:space="0" w:color="000000"/>
            </w:tcBorders>
            <w:shd w:val="clear" w:color="auto" w:fill="auto"/>
            <w:vAlign w:val="center"/>
          </w:tcPr>
          <w:p w14:paraId="1FB4A261" w14:textId="77777777" w:rsidR="005547A3" w:rsidRPr="00053DAD" w:rsidRDefault="005547A3" w:rsidP="005547A3">
            <w:pPr>
              <w:keepNext/>
              <w:suppressAutoHyphens/>
              <w:spacing w:before="20"/>
              <w:outlineLvl w:val="0"/>
              <w:rPr>
                <w:rFonts w:ascii="Arial" w:hAnsi="Arial" w:cs="Arial"/>
                <w:b/>
                <w:bCs/>
                <w:color w:val="000000"/>
                <w:sz w:val="28"/>
                <w:u w:val="single"/>
              </w:rPr>
            </w:pPr>
            <w:r w:rsidRPr="00053DAD">
              <w:rPr>
                <w:rFonts w:ascii="Arial" w:hAnsi="Arial" w:cs="Arial"/>
                <w:b/>
                <w:bCs/>
                <w:color w:val="000000"/>
                <w:sz w:val="16"/>
              </w:rPr>
              <w:t>Náklady pro výpočet zisku (součet řádků 1 až 4)</w:t>
            </w:r>
          </w:p>
        </w:tc>
        <w:tc>
          <w:tcPr>
            <w:tcW w:w="992" w:type="dxa"/>
            <w:tcBorders>
              <w:top w:val="single" w:sz="1" w:space="0" w:color="000000"/>
              <w:left w:val="single" w:sz="1" w:space="0" w:color="000000"/>
              <w:bottom w:val="single" w:sz="1" w:space="0" w:color="000000"/>
            </w:tcBorders>
            <w:shd w:val="clear" w:color="auto" w:fill="auto"/>
            <w:vAlign w:val="center"/>
          </w:tcPr>
          <w:p w14:paraId="6FC61CDB" w14:textId="77777777" w:rsidR="005547A3" w:rsidRPr="00053DAD" w:rsidRDefault="005547A3" w:rsidP="00422AEB">
            <w:pPr>
              <w:suppressAutoHyphens/>
              <w:snapToGrid w:val="0"/>
              <w:spacing w:before="60" w:after="20"/>
              <w:rPr>
                <w:rFonts w:ascii="Arial" w:hAnsi="Arial" w:cs="Arial"/>
                <w:sz w:val="16"/>
                <w:szCs w:val="20"/>
              </w:rPr>
            </w:pPr>
          </w:p>
        </w:tc>
        <w:tc>
          <w:tcPr>
            <w:tcW w:w="3274" w:type="dxa"/>
            <w:tcBorders>
              <w:top w:val="single" w:sz="1" w:space="0" w:color="000000"/>
              <w:left w:val="single" w:sz="1" w:space="0" w:color="000000"/>
              <w:bottom w:val="single" w:sz="1" w:space="0" w:color="000000"/>
              <w:right w:val="single" w:sz="1" w:space="0" w:color="000000"/>
            </w:tcBorders>
            <w:shd w:val="clear" w:color="auto" w:fill="auto"/>
            <w:vAlign w:val="center"/>
          </w:tcPr>
          <w:p w14:paraId="1E4DF18D" w14:textId="77777777" w:rsidR="005547A3" w:rsidRPr="00053DAD" w:rsidRDefault="005547A3" w:rsidP="00422AEB">
            <w:pPr>
              <w:suppressAutoHyphens/>
              <w:snapToGrid w:val="0"/>
              <w:spacing w:before="60" w:after="20"/>
              <w:rPr>
                <w:rFonts w:ascii="Arial" w:hAnsi="Arial" w:cs="Arial"/>
                <w:sz w:val="16"/>
                <w:szCs w:val="20"/>
              </w:rPr>
            </w:pPr>
          </w:p>
        </w:tc>
      </w:tr>
      <w:tr w:rsidR="005547A3" w:rsidRPr="00053DAD" w14:paraId="1DD89304" w14:textId="77777777" w:rsidTr="00422AEB">
        <w:tc>
          <w:tcPr>
            <w:tcW w:w="491" w:type="dxa"/>
            <w:tcBorders>
              <w:top w:val="single" w:sz="1" w:space="0" w:color="000000"/>
              <w:left w:val="single" w:sz="1" w:space="0" w:color="000000"/>
              <w:bottom w:val="single" w:sz="1" w:space="0" w:color="000000"/>
            </w:tcBorders>
            <w:shd w:val="clear" w:color="auto" w:fill="auto"/>
            <w:vAlign w:val="center"/>
          </w:tcPr>
          <w:p w14:paraId="221155CE" w14:textId="77777777" w:rsidR="005547A3" w:rsidRPr="00053DAD" w:rsidRDefault="005547A3" w:rsidP="005547A3">
            <w:pPr>
              <w:keepNext/>
              <w:suppressAutoHyphens/>
              <w:jc w:val="both"/>
              <w:outlineLvl w:val="0"/>
              <w:rPr>
                <w:rFonts w:ascii="Arial" w:hAnsi="Arial" w:cs="Arial"/>
                <w:b/>
                <w:bCs/>
                <w:color w:val="000000"/>
                <w:sz w:val="18"/>
              </w:rPr>
            </w:pPr>
            <w:r w:rsidRPr="00053DAD">
              <w:rPr>
                <w:rFonts w:ascii="Arial" w:hAnsi="Arial" w:cs="Arial"/>
                <w:b/>
                <w:bCs/>
                <w:color w:val="000000"/>
                <w:sz w:val="16"/>
              </w:rPr>
              <w:t>  7.</w:t>
            </w:r>
          </w:p>
        </w:tc>
        <w:tc>
          <w:tcPr>
            <w:tcW w:w="566" w:type="dxa"/>
            <w:tcBorders>
              <w:top w:val="single" w:sz="1" w:space="0" w:color="000000"/>
              <w:left w:val="single" w:sz="1" w:space="0" w:color="000000"/>
              <w:bottom w:val="single" w:sz="1" w:space="0" w:color="000000"/>
            </w:tcBorders>
            <w:shd w:val="clear" w:color="auto" w:fill="auto"/>
            <w:vAlign w:val="center"/>
          </w:tcPr>
          <w:p w14:paraId="0E15775C" w14:textId="77777777" w:rsidR="005547A3" w:rsidRPr="00053DAD" w:rsidRDefault="005547A3" w:rsidP="005547A3">
            <w:pPr>
              <w:keepNext/>
              <w:suppressAutoHyphens/>
              <w:outlineLvl w:val="1"/>
              <w:rPr>
                <w:rFonts w:ascii="Arial" w:hAnsi="Arial" w:cs="Arial"/>
                <w:sz w:val="40"/>
                <w:u w:val="single"/>
              </w:rPr>
            </w:pPr>
            <w:r w:rsidRPr="00053DAD">
              <w:rPr>
                <w:rFonts w:ascii="Arial" w:hAnsi="Arial" w:cs="Arial"/>
                <w:b/>
                <w:bCs/>
                <w:sz w:val="18"/>
              </w:rPr>
              <w:t xml:space="preserve">Zisk </w:t>
            </w:r>
          </w:p>
        </w:tc>
        <w:tc>
          <w:tcPr>
            <w:tcW w:w="708" w:type="dxa"/>
            <w:gridSpan w:val="2"/>
            <w:tcBorders>
              <w:top w:val="single" w:sz="1" w:space="0" w:color="000000"/>
              <w:left w:val="single" w:sz="1" w:space="0" w:color="000000"/>
              <w:bottom w:val="single" w:sz="1" w:space="0" w:color="000000"/>
            </w:tcBorders>
            <w:shd w:val="clear" w:color="auto" w:fill="auto"/>
            <w:vAlign w:val="center"/>
          </w:tcPr>
          <w:p w14:paraId="6890CEC0" w14:textId="77777777" w:rsidR="005547A3" w:rsidRPr="00053DAD" w:rsidRDefault="005547A3" w:rsidP="00422AEB">
            <w:pPr>
              <w:suppressAutoHyphens/>
              <w:snapToGrid w:val="0"/>
              <w:spacing w:before="60" w:after="20"/>
              <w:rPr>
                <w:rFonts w:ascii="Arial" w:hAnsi="Arial" w:cs="Arial"/>
                <w:sz w:val="16"/>
                <w:szCs w:val="20"/>
              </w:rPr>
            </w:pPr>
          </w:p>
        </w:tc>
        <w:tc>
          <w:tcPr>
            <w:tcW w:w="3972" w:type="dxa"/>
            <w:gridSpan w:val="4"/>
            <w:tcBorders>
              <w:top w:val="single" w:sz="1" w:space="0" w:color="000000"/>
              <w:left w:val="single" w:sz="1" w:space="0" w:color="000000"/>
              <w:bottom w:val="single" w:sz="1" w:space="0" w:color="000000"/>
            </w:tcBorders>
            <w:shd w:val="clear" w:color="auto" w:fill="auto"/>
            <w:vAlign w:val="center"/>
          </w:tcPr>
          <w:p w14:paraId="16587CC9" w14:textId="77777777" w:rsidR="005547A3" w:rsidRPr="00053DAD" w:rsidRDefault="005547A3" w:rsidP="005547A3">
            <w:pPr>
              <w:keepNext/>
              <w:suppressAutoHyphens/>
              <w:ind w:left="142"/>
              <w:outlineLvl w:val="1"/>
              <w:rPr>
                <w:rFonts w:ascii="Arial" w:hAnsi="Arial" w:cs="Arial"/>
                <w:b/>
                <w:sz w:val="40"/>
                <w:u w:val="single"/>
              </w:rPr>
            </w:pPr>
            <w:r>
              <w:rPr>
                <w:rFonts w:ascii="Arial" w:hAnsi="Arial" w:cs="Arial"/>
                <w:bCs/>
                <w:sz w:val="16"/>
              </w:rPr>
              <w:t xml:space="preserve">% z částky v řádku 6 </w:t>
            </w:r>
            <w:r w:rsidRPr="00053DAD">
              <w:rPr>
                <w:rFonts w:ascii="Arial" w:hAnsi="Arial" w:cs="Arial"/>
                <w:bCs/>
                <w:sz w:val="16"/>
              </w:rPr>
              <w:t>(max.</w:t>
            </w:r>
            <w:r>
              <w:rPr>
                <w:rFonts w:ascii="Arial" w:hAnsi="Arial" w:cs="Arial"/>
                <w:bCs/>
                <w:sz w:val="16"/>
              </w:rPr>
              <w:t xml:space="preserve"> 15 %</w:t>
            </w:r>
            <w:r w:rsidRPr="00053DAD">
              <w:rPr>
                <w:rFonts w:ascii="Arial" w:hAnsi="Arial" w:cs="Arial"/>
                <w:bCs/>
                <w:sz w:val="16"/>
              </w:rPr>
              <w:t xml:space="preserve">) </w:t>
            </w:r>
          </w:p>
        </w:tc>
        <w:tc>
          <w:tcPr>
            <w:tcW w:w="992" w:type="dxa"/>
            <w:tcBorders>
              <w:top w:val="single" w:sz="1" w:space="0" w:color="000000"/>
              <w:left w:val="single" w:sz="1" w:space="0" w:color="000000"/>
              <w:bottom w:val="single" w:sz="1" w:space="0" w:color="000000"/>
            </w:tcBorders>
            <w:shd w:val="clear" w:color="auto" w:fill="auto"/>
            <w:vAlign w:val="center"/>
          </w:tcPr>
          <w:p w14:paraId="5BB7E71C" w14:textId="77777777" w:rsidR="005547A3" w:rsidRPr="00053DAD" w:rsidRDefault="005547A3" w:rsidP="00422AEB">
            <w:pPr>
              <w:suppressAutoHyphens/>
              <w:snapToGrid w:val="0"/>
              <w:spacing w:before="60" w:after="20"/>
              <w:rPr>
                <w:rFonts w:ascii="Arial" w:hAnsi="Arial" w:cs="Arial"/>
                <w:b/>
                <w:sz w:val="16"/>
                <w:szCs w:val="20"/>
              </w:rPr>
            </w:pPr>
          </w:p>
        </w:tc>
        <w:tc>
          <w:tcPr>
            <w:tcW w:w="3274" w:type="dxa"/>
            <w:tcBorders>
              <w:top w:val="single" w:sz="1" w:space="0" w:color="000000"/>
              <w:left w:val="single" w:sz="1" w:space="0" w:color="000000"/>
              <w:bottom w:val="single" w:sz="1" w:space="0" w:color="000000"/>
              <w:right w:val="single" w:sz="1" w:space="0" w:color="000000"/>
            </w:tcBorders>
            <w:shd w:val="clear" w:color="auto" w:fill="auto"/>
            <w:vAlign w:val="center"/>
          </w:tcPr>
          <w:p w14:paraId="392A10F0" w14:textId="77777777" w:rsidR="005547A3" w:rsidRPr="00053DAD" w:rsidRDefault="005547A3" w:rsidP="00422AEB">
            <w:pPr>
              <w:suppressAutoHyphens/>
              <w:snapToGrid w:val="0"/>
              <w:spacing w:before="60" w:after="20"/>
              <w:rPr>
                <w:rFonts w:ascii="Arial" w:hAnsi="Arial" w:cs="Arial"/>
                <w:sz w:val="16"/>
                <w:szCs w:val="20"/>
              </w:rPr>
            </w:pPr>
          </w:p>
        </w:tc>
      </w:tr>
      <w:tr w:rsidR="005547A3" w:rsidRPr="00053DAD" w14:paraId="6C3C2CD9" w14:textId="77777777" w:rsidTr="00422AEB">
        <w:tc>
          <w:tcPr>
            <w:tcW w:w="491" w:type="dxa"/>
            <w:tcBorders>
              <w:top w:val="single" w:sz="1" w:space="0" w:color="000000"/>
              <w:left w:val="single" w:sz="1" w:space="0" w:color="000000"/>
              <w:bottom w:val="single" w:sz="1" w:space="0" w:color="000000"/>
            </w:tcBorders>
            <w:shd w:val="clear" w:color="auto" w:fill="auto"/>
            <w:vAlign w:val="center"/>
          </w:tcPr>
          <w:p w14:paraId="188CD367" w14:textId="77777777" w:rsidR="005547A3" w:rsidRPr="00053DAD" w:rsidRDefault="005547A3" w:rsidP="005547A3">
            <w:pPr>
              <w:keepNext/>
              <w:suppressAutoHyphens/>
              <w:jc w:val="both"/>
              <w:outlineLvl w:val="0"/>
              <w:rPr>
                <w:rFonts w:ascii="Arial" w:hAnsi="Arial" w:cs="Arial"/>
                <w:b/>
                <w:bCs/>
                <w:color w:val="000000"/>
                <w:sz w:val="16"/>
              </w:rPr>
            </w:pPr>
            <w:r w:rsidRPr="00053DAD">
              <w:rPr>
                <w:rFonts w:ascii="Arial" w:hAnsi="Arial" w:cs="Arial"/>
                <w:b/>
                <w:bCs/>
                <w:color w:val="000000"/>
                <w:sz w:val="16"/>
              </w:rPr>
              <w:t>  8.</w:t>
            </w:r>
          </w:p>
        </w:tc>
        <w:tc>
          <w:tcPr>
            <w:tcW w:w="5246" w:type="dxa"/>
            <w:gridSpan w:val="7"/>
            <w:tcBorders>
              <w:top w:val="single" w:sz="1" w:space="0" w:color="000000"/>
              <w:left w:val="single" w:sz="1" w:space="0" w:color="000000"/>
              <w:bottom w:val="single" w:sz="1" w:space="0" w:color="000000"/>
            </w:tcBorders>
            <w:shd w:val="clear" w:color="auto" w:fill="auto"/>
            <w:vAlign w:val="center"/>
          </w:tcPr>
          <w:p w14:paraId="6D96CCD0" w14:textId="77777777" w:rsidR="005547A3" w:rsidRPr="00053DAD" w:rsidRDefault="005547A3" w:rsidP="005547A3">
            <w:pPr>
              <w:keepNext/>
              <w:suppressAutoHyphens/>
              <w:jc w:val="both"/>
              <w:outlineLvl w:val="0"/>
              <w:rPr>
                <w:rFonts w:ascii="Arial" w:hAnsi="Arial" w:cs="Arial"/>
                <w:b/>
                <w:bCs/>
                <w:color w:val="000000"/>
                <w:sz w:val="28"/>
                <w:u w:val="single"/>
              </w:rPr>
            </w:pPr>
            <w:r w:rsidRPr="00053DAD">
              <w:rPr>
                <w:rFonts w:ascii="Arial" w:hAnsi="Arial" w:cs="Arial"/>
                <w:b/>
                <w:bCs/>
                <w:color w:val="000000"/>
                <w:sz w:val="16"/>
              </w:rPr>
              <w:t>CENA bez DPH (součet řádků 5 až 7)</w:t>
            </w:r>
          </w:p>
        </w:tc>
        <w:tc>
          <w:tcPr>
            <w:tcW w:w="992" w:type="dxa"/>
            <w:tcBorders>
              <w:top w:val="single" w:sz="1" w:space="0" w:color="000000"/>
              <w:left w:val="single" w:sz="1" w:space="0" w:color="000000"/>
              <w:bottom w:val="single" w:sz="1" w:space="0" w:color="000000"/>
            </w:tcBorders>
            <w:shd w:val="clear" w:color="auto" w:fill="auto"/>
            <w:vAlign w:val="center"/>
          </w:tcPr>
          <w:p w14:paraId="4D3C42D2" w14:textId="77777777" w:rsidR="005547A3" w:rsidRPr="00053DAD" w:rsidRDefault="005547A3" w:rsidP="00422AEB">
            <w:pPr>
              <w:suppressAutoHyphens/>
              <w:snapToGrid w:val="0"/>
              <w:spacing w:before="60" w:after="20"/>
              <w:rPr>
                <w:rFonts w:ascii="Arial" w:hAnsi="Arial" w:cs="Arial"/>
                <w:b/>
                <w:sz w:val="16"/>
                <w:szCs w:val="20"/>
              </w:rPr>
            </w:pPr>
          </w:p>
        </w:tc>
        <w:tc>
          <w:tcPr>
            <w:tcW w:w="3274" w:type="dxa"/>
            <w:tcBorders>
              <w:top w:val="single" w:sz="1" w:space="0" w:color="000000"/>
              <w:left w:val="single" w:sz="1" w:space="0" w:color="000000"/>
              <w:bottom w:val="single" w:sz="1" w:space="0" w:color="000000"/>
              <w:right w:val="single" w:sz="1" w:space="0" w:color="000000"/>
            </w:tcBorders>
            <w:shd w:val="clear" w:color="auto" w:fill="auto"/>
            <w:vAlign w:val="center"/>
          </w:tcPr>
          <w:p w14:paraId="1BDC447D" w14:textId="77777777" w:rsidR="005547A3" w:rsidRPr="00053DAD" w:rsidRDefault="005547A3" w:rsidP="00422AEB">
            <w:pPr>
              <w:suppressAutoHyphens/>
              <w:snapToGrid w:val="0"/>
              <w:spacing w:before="60" w:after="20"/>
              <w:rPr>
                <w:rFonts w:ascii="Arial" w:hAnsi="Arial" w:cs="Arial"/>
                <w:sz w:val="16"/>
                <w:szCs w:val="20"/>
              </w:rPr>
            </w:pPr>
          </w:p>
        </w:tc>
      </w:tr>
      <w:tr w:rsidR="005547A3" w:rsidRPr="00053DAD" w14:paraId="5DAE30B4" w14:textId="77777777" w:rsidTr="00422AEB">
        <w:tc>
          <w:tcPr>
            <w:tcW w:w="491" w:type="dxa"/>
            <w:tcBorders>
              <w:top w:val="single" w:sz="1" w:space="0" w:color="000000"/>
              <w:left w:val="single" w:sz="1" w:space="0" w:color="000000"/>
              <w:bottom w:val="single" w:sz="1" w:space="0" w:color="000000"/>
            </w:tcBorders>
            <w:shd w:val="clear" w:color="auto" w:fill="auto"/>
            <w:vAlign w:val="center"/>
          </w:tcPr>
          <w:p w14:paraId="5B917EEF" w14:textId="77777777" w:rsidR="005547A3" w:rsidRPr="00053DAD" w:rsidRDefault="005547A3" w:rsidP="005547A3">
            <w:pPr>
              <w:keepNext/>
              <w:suppressAutoHyphens/>
              <w:jc w:val="both"/>
              <w:outlineLvl w:val="0"/>
              <w:rPr>
                <w:rFonts w:ascii="Arial" w:hAnsi="Arial" w:cs="Arial"/>
                <w:b/>
                <w:bCs/>
                <w:color w:val="000000"/>
                <w:sz w:val="16"/>
              </w:rPr>
            </w:pPr>
            <w:r w:rsidRPr="00053DAD">
              <w:rPr>
                <w:rFonts w:ascii="Arial" w:hAnsi="Arial" w:cs="Arial"/>
                <w:b/>
                <w:bCs/>
                <w:color w:val="000000"/>
                <w:sz w:val="16"/>
              </w:rPr>
              <w:t>  9.</w:t>
            </w:r>
          </w:p>
        </w:tc>
        <w:tc>
          <w:tcPr>
            <w:tcW w:w="2123" w:type="dxa"/>
            <w:gridSpan w:val="4"/>
            <w:tcBorders>
              <w:top w:val="single" w:sz="1" w:space="0" w:color="000000"/>
              <w:left w:val="single" w:sz="1" w:space="0" w:color="000000"/>
              <w:bottom w:val="single" w:sz="1" w:space="0" w:color="000000"/>
            </w:tcBorders>
            <w:shd w:val="clear" w:color="auto" w:fill="auto"/>
            <w:vAlign w:val="center"/>
          </w:tcPr>
          <w:p w14:paraId="77BF8BA2" w14:textId="77777777" w:rsidR="005547A3" w:rsidRPr="00053DAD" w:rsidRDefault="005547A3" w:rsidP="005547A3">
            <w:pPr>
              <w:keepNext/>
              <w:suppressAutoHyphens/>
              <w:jc w:val="both"/>
              <w:outlineLvl w:val="0"/>
              <w:rPr>
                <w:rFonts w:ascii="Arial" w:hAnsi="Arial" w:cs="Arial"/>
                <w:b/>
                <w:bCs/>
                <w:color w:val="000000"/>
                <w:sz w:val="28"/>
                <w:u w:val="single"/>
              </w:rPr>
            </w:pPr>
            <w:r w:rsidRPr="00053DAD">
              <w:rPr>
                <w:rFonts w:ascii="Arial" w:hAnsi="Arial" w:cs="Arial"/>
                <w:b/>
                <w:bCs/>
                <w:color w:val="000000"/>
                <w:sz w:val="16"/>
              </w:rPr>
              <w:t>CENA bez DPH po slevě</w:t>
            </w:r>
          </w:p>
        </w:tc>
        <w:tc>
          <w:tcPr>
            <w:tcW w:w="709" w:type="dxa"/>
            <w:gridSpan w:val="2"/>
            <w:tcBorders>
              <w:top w:val="single" w:sz="1" w:space="0" w:color="000000"/>
              <w:left w:val="single" w:sz="1" w:space="0" w:color="000000"/>
              <w:bottom w:val="single" w:sz="1" w:space="0" w:color="000000"/>
            </w:tcBorders>
            <w:shd w:val="clear" w:color="auto" w:fill="auto"/>
            <w:vAlign w:val="center"/>
          </w:tcPr>
          <w:p w14:paraId="0A5CCCE0" w14:textId="77777777" w:rsidR="005547A3" w:rsidRPr="00053DAD" w:rsidRDefault="005547A3" w:rsidP="00422AEB">
            <w:pPr>
              <w:suppressAutoHyphens/>
              <w:snapToGrid w:val="0"/>
              <w:spacing w:before="60" w:after="20"/>
              <w:rPr>
                <w:rFonts w:ascii="Arial" w:hAnsi="Arial" w:cs="Arial"/>
                <w:color w:val="000000"/>
                <w:sz w:val="16"/>
                <w:szCs w:val="20"/>
              </w:rPr>
            </w:pPr>
          </w:p>
        </w:tc>
        <w:tc>
          <w:tcPr>
            <w:tcW w:w="2414" w:type="dxa"/>
            <w:tcBorders>
              <w:top w:val="single" w:sz="1" w:space="0" w:color="000000"/>
              <w:left w:val="single" w:sz="1" w:space="0" w:color="000000"/>
              <w:bottom w:val="single" w:sz="1" w:space="0" w:color="000000"/>
            </w:tcBorders>
            <w:shd w:val="clear" w:color="auto" w:fill="auto"/>
            <w:vAlign w:val="center"/>
          </w:tcPr>
          <w:p w14:paraId="252C6CFE" w14:textId="77777777" w:rsidR="005547A3" w:rsidRPr="00053DAD" w:rsidRDefault="005547A3" w:rsidP="005547A3">
            <w:pPr>
              <w:keepNext/>
              <w:suppressAutoHyphens/>
              <w:jc w:val="both"/>
              <w:outlineLvl w:val="0"/>
              <w:rPr>
                <w:rFonts w:ascii="Arial" w:hAnsi="Arial" w:cs="Arial"/>
                <w:b/>
                <w:bCs/>
                <w:color w:val="000000"/>
                <w:sz w:val="16"/>
                <w:u w:val="single"/>
              </w:rPr>
            </w:pPr>
            <w:r w:rsidRPr="00053DAD">
              <w:rPr>
                <w:rFonts w:ascii="Arial" w:hAnsi="Arial" w:cs="Arial"/>
                <w:b/>
                <w:bCs/>
                <w:color w:val="000000"/>
                <w:sz w:val="16"/>
              </w:rPr>
              <w:t>% z částky v řádku 8</w:t>
            </w:r>
          </w:p>
        </w:tc>
        <w:tc>
          <w:tcPr>
            <w:tcW w:w="992" w:type="dxa"/>
            <w:tcBorders>
              <w:top w:val="single" w:sz="1" w:space="0" w:color="000000"/>
              <w:left w:val="single" w:sz="1" w:space="0" w:color="000000"/>
              <w:bottom w:val="single" w:sz="1" w:space="0" w:color="000000"/>
            </w:tcBorders>
            <w:shd w:val="clear" w:color="auto" w:fill="auto"/>
            <w:vAlign w:val="center"/>
          </w:tcPr>
          <w:p w14:paraId="345E07EB" w14:textId="77777777" w:rsidR="005547A3" w:rsidRPr="00053DAD" w:rsidRDefault="005547A3" w:rsidP="005547A3">
            <w:pPr>
              <w:keepNext/>
              <w:suppressAutoHyphens/>
              <w:snapToGrid w:val="0"/>
              <w:jc w:val="both"/>
              <w:outlineLvl w:val="0"/>
              <w:rPr>
                <w:rFonts w:ascii="Arial" w:hAnsi="Arial" w:cs="Arial"/>
                <w:b/>
                <w:bCs/>
                <w:color w:val="000000"/>
                <w:sz w:val="16"/>
                <w:u w:val="single"/>
              </w:rPr>
            </w:pPr>
          </w:p>
        </w:tc>
        <w:tc>
          <w:tcPr>
            <w:tcW w:w="3274" w:type="dxa"/>
            <w:tcBorders>
              <w:top w:val="single" w:sz="1" w:space="0" w:color="000000"/>
              <w:left w:val="single" w:sz="1" w:space="0" w:color="000000"/>
              <w:bottom w:val="single" w:sz="1" w:space="0" w:color="000000"/>
              <w:right w:val="single" w:sz="1" w:space="0" w:color="000000"/>
            </w:tcBorders>
            <w:shd w:val="clear" w:color="auto" w:fill="auto"/>
            <w:vAlign w:val="center"/>
          </w:tcPr>
          <w:p w14:paraId="16628C54" w14:textId="77777777" w:rsidR="005547A3" w:rsidRPr="00053DAD" w:rsidRDefault="005547A3" w:rsidP="005547A3">
            <w:pPr>
              <w:keepNext/>
              <w:suppressAutoHyphens/>
              <w:snapToGrid w:val="0"/>
              <w:jc w:val="both"/>
              <w:outlineLvl w:val="0"/>
              <w:rPr>
                <w:rFonts w:ascii="Arial" w:hAnsi="Arial" w:cs="Arial"/>
                <w:color w:val="000000"/>
                <w:sz w:val="16"/>
                <w:u w:val="single"/>
              </w:rPr>
            </w:pPr>
          </w:p>
        </w:tc>
      </w:tr>
      <w:tr w:rsidR="005547A3" w:rsidRPr="00053DAD" w14:paraId="61B7251D" w14:textId="77777777" w:rsidTr="00422AEB">
        <w:tc>
          <w:tcPr>
            <w:tcW w:w="491" w:type="dxa"/>
            <w:tcBorders>
              <w:top w:val="single" w:sz="1" w:space="0" w:color="000000"/>
              <w:left w:val="single" w:sz="1" w:space="0" w:color="000000"/>
              <w:bottom w:val="single" w:sz="1" w:space="0" w:color="000000"/>
            </w:tcBorders>
            <w:shd w:val="clear" w:color="auto" w:fill="auto"/>
            <w:vAlign w:val="center"/>
          </w:tcPr>
          <w:p w14:paraId="7E8F6073" w14:textId="77777777" w:rsidR="005547A3" w:rsidRPr="00053DAD" w:rsidRDefault="005547A3" w:rsidP="005547A3">
            <w:pPr>
              <w:keepNext/>
              <w:suppressAutoHyphens/>
              <w:jc w:val="both"/>
              <w:outlineLvl w:val="0"/>
              <w:rPr>
                <w:rFonts w:ascii="Arial" w:hAnsi="Arial" w:cs="Arial"/>
                <w:b/>
                <w:bCs/>
                <w:color w:val="000000"/>
                <w:sz w:val="16"/>
              </w:rPr>
            </w:pPr>
            <w:r w:rsidRPr="00053DAD">
              <w:rPr>
                <w:rFonts w:ascii="Arial" w:hAnsi="Arial" w:cs="Arial"/>
                <w:b/>
                <w:bCs/>
                <w:color w:val="000000"/>
                <w:sz w:val="16"/>
              </w:rPr>
              <w:t>10.</w:t>
            </w:r>
          </w:p>
        </w:tc>
        <w:tc>
          <w:tcPr>
            <w:tcW w:w="2123" w:type="dxa"/>
            <w:gridSpan w:val="4"/>
            <w:tcBorders>
              <w:top w:val="single" w:sz="1" w:space="0" w:color="000000"/>
              <w:left w:val="single" w:sz="1" w:space="0" w:color="000000"/>
              <w:bottom w:val="single" w:sz="1" w:space="0" w:color="000000"/>
            </w:tcBorders>
            <w:shd w:val="clear" w:color="auto" w:fill="auto"/>
            <w:vAlign w:val="center"/>
          </w:tcPr>
          <w:p w14:paraId="5D740DAB" w14:textId="1FFC2285" w:rsidR="005547A3" w:rsidRPr="00053DAD" w:rsidRDefault="005547A3" w:rsidP="005547A3">
            <w:pPr>
              <w:keepNext/>
              <w:suppressAutoHyphens/>
              <w:jc w:val="both"/>
              <w:outlineLvl w:val="0"/>
              <w:rPr>
                <w:rFonts w:ascii="Arial" w:hAnsi="Arial" w:cs="Arial"/>
                <w:b/>
                <w:bCs/>
                <w:color w:val="000000"/>
                <w:sz w:val="28"/>
                <w:u w:val="single"/>
              </w:rPr>
            </w:pPr>
            <w:r w:rsidRPr="00053DAD">
              <w:rPr>
                <w:rFonts w:ascii="Arial" w:hAnsi="Arial" w:cs="Arial"/>
                <w:b/>
                <w:bCs/>
                <w:color w:val="000000"/>
                <w:sz w:val="16"/>
              </w:rPr>
              <w:t>CENA včetně DPH</w:t>
            </w:r>
          </w:p>
        </w:tc>
        <w:tc>
          <w:tcPr>
            <w:tcW w:w="709" w:type="dxa"/>
            <w:gridSpan w:val="2"/>
            <w:tcBorders>
              <w:top w:val="single" w:sz="1" w:space="0" w:color="000000"/>
              <w:left w:val="single" w:sz="1" w:space="0" w:color="000000"/>
              <w:bottom w:val="single" w:sz="1" w:space="0" w:color="000000"/>
            </w:tcBorders>
            <w:shd w:val="clear" w:color="auto" w:fill="auto"/>
            <w:vAlign w:val="center"/>
          </w:tcPr>
          <w:p w14:paraId="483D368E" w14:textId="77777777" w:rsidR="005547A3" w:rsidRPr="00053DAD" w:rsidRDefault="005547A3" w:rsidP="00422AEB">
            <w:pPr>
              <w:suppressAutoHyphens/>
              <w:snapToGrid w:val="0"/>
              <w:spacing w:before="60" w:after="20"/>
              <w:rPr>
                <w:rFonts w:ascii="Arial" w:hAnsi="Arial" w:cs="Arial"/>
                <w:color w:val="000000"/>
                <w:sz w:val="16"/>
                <w:szCs w:val="20"/>
              </w:rPr>
            </w:pPr>
          </w:p>
        </w:tc>
        <w:tc>
          <w:tcPr>
            <w:tcW w:w="2414" w:type="dxa"/>
            <w:tcBorders>
              <w:top w:val="single" w:sz="1" w:space="0" w:color="000000"/>
              <w:left w:val="single" w:sz="1" w:space="0" w:color="000000"/>
              <w:bottom w:val="single" w:sz="1" w:space="0" w:color="000000"/>
            </w:tcBorders>
            <w:shd w:val="clear" w:color="auto" w:fill="auto"/>
            <w:vAlign w:val="center"/>
          </w:tcPr>
          <w:p w14:paraId="6F62D2D4" w14:textId="77777777" w:rsidR="005547A3" w:rsidRPr="00053DAD" w:rsidRDefault="005547A3" w:rsidP="005547A3">
            <w:pPr>
              <w:keepNext/>
              <w:suppressAutoHyphens/>
              <w:jc w:val="both"/>
              <w:outlineLvl w:val="0"/>
              <w:rPr>
                <w:rFonts w:ascii="Arial" w:hAnsi="Arial" w:cs="Arial"/>
                <w:b/>
                <w:bCs/>
                <w:color w:val="000000"/>
                <w:sz w:val="16"/>
                <w:u w:val="single"/>
              </w:rPr>
            </w:pPr>
            <w:r w:rsidRPr="00053DAD">
              <w:rPr>
                <w:rFonts w:ascii="Arial" w:hAnsi="Arial" w:cs="Arial"/>
                <w:b/>
                <w:bCs/>
                <w:color w:val="000000"/>
                <w:sz w:val="16"/>
              </w:rPr>
              <w:t>(% DPH)</w:t>
            </w:r>
          </w:p>
        </w:tc>
        <w:tc>
          <w:tcPr>
            <w:tcW w:w="992" w:type="dxa"/>
            <w:tcBorders>
              <w:top w:val="single" w:sz="1" w:space="0" w:color="000000"/>
              <w:left w:val="single" w:sz="1" w:space="0" w:color="000000"/>
              <w:bottom w:val="single" w:sz="1" w:space="0" w:color="000000"/>
            </w:tcBorders>
            <w:shd w:val="clear" w:color="auto" w:fill="auto"/>
            <w:vAlign w:val="center"/>
          </w:tcPr>
          <w:p w14:paraId="3D3F08C6" w14:textId="77777777" w:rsidR="005547A3" w:rsidRPr="00053DAD" w:rsidRDefault="005547A3" w:rsidP="005547A3">
            <w:pPr>
              <w:keepNext/>
              <w:suppressAutoHyphens/>
              <w:snapToGrid w:val="0"/>
              <w:jc w:val="both"/>
              <w:outlineLvl w:val="0"/>
              <w:rPr>
                <w:rFonts w:ascii="Arial" w:hAnsi="Arial" w:cs="Arial"/>
                <w:b/>
                <w:bCs/>
                <w:color w:val="000000"/>
                <w:sz w:val="16"/>
                <w:u w:val="single"/>
              </w:rPr>
            </w:pPr>
          </w:p>
        </w:tc>
        <w:tc>
          <w:tcPr>
            <w:tcW w:w="3274" w:type="dxa"/>
            <w:tcBorders>
              <w:top w:val="single" w:sz="1" w:space="0" w:color="000000"/>
              <w:left w:val="single" w:sz="1" w:space="0" w:color="000000"/>
              <w:bottom w:val="single" w:sz="1" w:space="0" w:color="000000"/>
              <w:right w:val="single" w:sz="1" w:space="0" w:color="000000"/>
            </w:tcBorders>
            <w:shd w:val="clear" w:color="auto" w:fill="auto"/>
            <w:vAlign w:val="center"/>
          </w:tcPr>
          <w:p w14:paraId="36407437" w14:textId="77777777" w:rsidR="005547A3" w:rsidRPr="00053DAD" w:rsidRDefault="005547A3" w:rsidP="005547A3">
            <w:pPr>
              <w:keepNext/>
              <w:suppressAutoHyphens/>
              <w:snapToGrid w:val="0"/>
              <w:jc w:val="both"/>
              <w:outlineLvl w:val="0"/>
              <w:rPr>
                <w:rFonts w:ascii="Arial" w:hAnsi="Arial" w:cs="Arial"/>
                <w:color w:val="000000"/>
                <w:sz w:val="16"/>
                <w:u w:val="single"/>
              </w:rPr>
            </w:pPr>
          </w:p>
        </w:tc>
      </w:tr>
    </w:tbl>
    <w:p w14:paraId="4A17C025" w14:textId="77777777" w:rsidR="005547A3" w:rsidRPr="00053DAD" w:rsidRDefault="005547A3" w:rsidP="005547A3">
      <w:pPr>
        <w:tabs>
          <w:tab w:val="left" w:pos="3710"/>
        </w:tabs>
        <w:suppressAutoHyphens/>
        <w:spacing w:before="60" w:after="20"/>
        <w:rPr>
          <w:rFonts w:ascii="Arial" w:hAnsi="Arial" w:cs="Arial"/>
          <w:b/>
          <w:bCs/>
          <w:sz w:val="16"/>
          <w:szCs w:val="20"/>
        </w:rPr>
      </w:pPr>
      <w:r w:rsidRPr="00053DAD">
        <w:rPr>
          <w:rFonts w:ascii="Arial" w:hAnsi="Arial" w:cs="Arial"/>
          <w:b/>
          <w:sz w:val="18"/>
          <w:szCs w:val="18"/>
        </w:rPr>
        <w:t>Jednotková cena poradenské činnosti (na účastníka):</w:t>
      </w:r>
    </w:p>
    <w:tbl>
      <w:tblPr>
        <w:tblW w:w="0" w:type="auto"/>
        <w:tblInd w:w="-2" w:type="dxa"/>
        <w:tblLayout w:type="fixed"/>
        <w:tblCellMar>
          <w:left w:w="70" w:type="dxa"/>
          <w:right w:w="70" w:type="dxa"/>
        </w:tblCellMar>
        <w:tblLook w:val="0000" w:firstRow="0" w:lastRow="0" w:firstColumn="0" w:lastColumn="0" w:noHBand="0" w:noVBand="0"/>
      </w:tblPr>
      <w:tblGrid>
        <w:gridCol w:w="493"/>
        <w:gridCol w:w="5247"/>
        <w:gridCol w:w="992"/>
        <w:gridCol w:w="3271"/>
      </w:tblGrid>
      <w:tr w:rsidR="005547A3" w:rsidRPr="00053DAD" w14:paraId="55DD10F4" w14:textId="77777777" w:rsidTr="00422AEB">
        <w:tc>
          <w:tcPr>
            <w:tcW w:w="493" w:type="dxa"/>
            <w:tcBorders>
              <w:top w:val="single" w:sz="1" w:space="0" w:color="000000"/>
              <w:left w:val="single" w:sz="1" w:space="0" w:color="000000"/>
              <w:bottom w:val="single" w:sz="1" w:space="0" w:color="000000"/>
            </w:tcBorders>
            <w:shd w:val="clear" w:color="auto" w:fill="auto"/>
          </w:tcPr>
          <w:p w14:paraId="0C3339E4" w14:textId="77777777" w:rsidR="005547A3" w:rsidRPr="00053DAD" w:rsidRDefault="005547A3" w:rsidP="00422AEB">
            <w:pPr>
              <w:suppressAutoHyphens/>
              <w:spacing w:before="60" w:after="20"/>
              <w:rPr>
                <w:rFonts w:ascii="Arial" w:hAnsi="Arial" w:cs="Arial"/>
                <w:b/>
                <w:bCs/>
                <w:sz w:val="16"/>
                <w:szCs w:val="20"/>
              </w:rPr>
            </w:pPr>
            <w:r w:rsidRPr="00053DAD">
              <w:rPr>
                <w:rFonts w:ascii="Arial" w:hAnsi="Arial" w:cs="Arial"/>
                <w:b/>
                <w:bCs/>
                <w:sz w:val="16"/>
                <w:szCs w:val="20"/>
              </w:rPr>
              <w:t>11.</w:t>
            </w:r>
          </w:p>
        </w:tc>
        <w:tc>
          <w:tcPr>
            <w:tcW w:w="5247" w:type="dxa"/>
            <w:tcBorders>
              <w:top w:val="single" w:sz="1" w:space="0" w:color="000000"/>
              <w:left w:val="single" w:sz="1" w:space="0" w:color="000000"/>
              <w:bottom w:val="single" w:sz="1" w:space="0" w:color="000000"/>
            </w:tcBorders>
            <w:shd w:val="clear" w:color="auto" w:fill="auto"/>
          </w:tcPr>
          <w:p w14:paraId="24408944" w14:textId="77777777" w:rsidR="005547A3" w:rsidRPr="00053DAD" w:rsidRDefault="005547A3" w:rsidP="00422AEB">
            <w:pPr>
              <w:suppressAutoHyphens/>
              <w:spacing w:before="60" w:after="20"/>
              <w:rPr>
                <w:rFonts w:ascii="Arial" w:hAnsi="Arial" w:cs="Arial"/>
                <w:sz w:val="16"/>
                <w:szCs w:val="20"/>
              </w:rPr>
            </w:pPr>
            <w:r w:rsidRPr="00053DAD">
              <w:rPr>
                <w:rFonts w:ascii="Arial" w:hAnsi="Arial" w:cs="Arial"/>
                <w:b/>
                <w:bCs/>
                <w:sz w:val="16"/>
                <w:szCs w:val="20"/>
              </w:rPr>
              <w:t>Počet účastníků poradenské činnosti</w:t>
            </w:r>
          </w:p>
        </w:tc>
        <w:tc>
          <w:tcPr>
            <w:tcW w:w="992" w:type="dxa"/>
            <w:tcBorders>
              <w:top w:val="single" w:sz="1" w:space="0" w:color="000000"/>
              <w:left w:val="single" w:sz="1" w:space="0" w:color="000000"/>
              <w:bottom w:val="single" w:sz="1" w:space="0" w:color="000000"/>
            </w:tcBorders>
            <w:shd w:val="clear" w:color="auto" w:fill="auto"/>
          </w:tcPr>
          <w:p w14:paraId="5ADEBA56" w14:textId="77777777" w:rsidR="005547A3" w:rsidRPr="00053DAD" w:rsidRDefault="005547A3" w:rsidP="00422AEB">
            <w:pPr>
              <w:suppressAutoHyphens/>
              <w:snapToGrid w:val="0"/>
              <w:spacing w:before="60" w:after="20"/>
              <w:rPr>
                <w:rFonts w:ascii="Arial" w:hAnsi="Arial" w:cs="Arial"/>
                <w:sz w:val="16"/>
                <w:szCs w:val="20"/>
              </w:rPr>
            </w:pPr>
          </w:p>
        </w:tc>
        <w:tc>
          <w:tcPr>
            <w:tcW w:w="3271" w:type="dxa"/>
            <w:tcBorders>
              <w:top w:val="single" w:sz="1" w:space="0" w:color="000000"/>
              <w:left w:val="single" w:sz="1" w:space="0" w:color="000000"/>
              <w:bottom w:val="single" w:sz="1" w:space="0" w:color="000000"/>
              <w:right w:val="single" w:sz="1" w:space="0" w:color="000000"/>
            </w:tcBorders>
            <w:shd w:val="clear" w:color="auto" w:fill="auto"/>
          </w:tcPr>
          <w:p w14:paraId="2D9F5DC5" w14:textId="77777777" w:rsidR="005547A3" w:rsidRPr="00053DAD" w:rsidRDefault="005547A3" w:rsidP="00422AEB">
            <w:pPr>
              <w:suppressAutoHyphens/>
              <w:snapToGrid w:val="0"/>
              <w:spacing w:before="60" w:after="20"/>
              <w:rPr>
                <w:rFonts w:ascii="Arial" w:hAnsi="Arial" w:cs="Arial"/>
                <w:sz w:val="16"/>
                <w:szCs w:val="20"/>
              </w:rPr>
            </w:pPr>
          </w:p>
        </w:tc>
      </w:tr>
      <w:tr w:rsidR="005547A3" w:rsidRPr="00053DAD" w14:paraId="1E6EEF93" w14:textId="77777777" w:rsidTr="00422AEB">
        <w:tc>
          <w:tcPr>
            <w:tcW w:w="493" w:type="dxa"/>
            <w:tcBorders>
              <w:top w:val="single" w:sz="1" w:space="0" w:color="000000"/>
              <w:left w:val="single" w:sz="1" w:space="0" w:color="000000"/>
              <w:bottom w:val="single" w:sz="1" w:space="0" w:color="000000"/>
            </w:tcBorders>
            <w:shd w:val="clear" w:color="auto" w:fill="auto"/>
          </w:tcPr>
          <w:p w14:paraId="1CE037EF" w14:textId="77777777" w:rsidR="005547A3" w:rsidRPr="00053DAD" w:rsidRDefault="005547A3" w:rsidP="00422AEB">
            <w:pPr>
              <w:suppressAutoHyphens/>
              <w:spacing w:before="60" w:after="20"/>
              <w:rPr>
                <w:rFonts w:ascii="Arial" w:hAnsi="Arial" w:cs="Arial"/>
                <w:b/>
                <w:bCs/>
                <w:sz w:val="16"/>
                <w:szCs w:val="20"/>
              </w:rPr>
            </w:pPr>
            <w:r w:rsidRPr="00053DAD">
              <w:rPr>
                <w:rFonts w:ascii="Arial" w:hAnsi="Arial" w:cs="Arial"/>
                <w:b/>
                <w:bCs/>
                <w:sz w:val="16"/>
                <w:szCs w:val="20"/>
              </w:rPr>
              <w:t>12.</w:t>
            </w:r>
          </w:p>
        </w:tc>
        <w:tc>
          <w:tcPr>
            <w:tcW w:w="5247" w:type="dxa"/>
            <w:tcBorders>
              <w:top w:val="single" w:sz="1" w:space="0" w:color="000000"/>
              <w:left w:val="single" w:sz="1" w:space="0" w:color="000000"/>
              <w:bottom w:val="single" w:sz="1" w:space="0" w:color="000000"/>
            </w:tcBorders>
            <w:shd w:val="clear" w:color="auto" w:fill="auto"/>
          </w:tcPr>
          <w:p w14:paraId="60CE96C0" w14:textId="77777777" w:rsidR="005547A3" w:rsidRPr="00053DAD" w:rsidRDefault="005547A3" w:rsidP="00422AEB">
            <w:pPr>
              <w:suppressAutoHyphens/>
              <w:spacing w:before="60" w:after="20"/>
              <w:rPr>
                <w:rFonts w:ascii="Arial" w:hAnsi="Arial" w:cs="Arial"/>
                <w:sz w:val="16"/>
                <w:szCs w:val="20"/>
              </w:rPr>
            </w:pPr>
            <w:r w:rsidRPr="00053DAD">
              <w:rPr>
                <w:rFonts w:ascii="Arial" w:hAnsi="Arial" w:cs="Arial"/>
                <w:b/>
                <w:bCs/>
                <w:sz w:val="16"/>
                <w:szCs w:val="20"/>
              </w:rPr>
              <w:t>Náklady na jednoho účastníka poradenské činnosti</w:t>
            </w:r>
          </w:p>
        </w:tc>
        <w:tc>
          <w:tcPr>
            <w:tcW w:w="992" w:type="dxa"/>
            <w:tcBorders>
              <w:top w:val="single" w:sz="1" w:space="0" w:color="000000"/>
              <w:left w:val="single" w:sz="1" w:space="0" w:color="000000"/>
              <w:bottom w:val="single" w:sz="1" w:space="0" w:color="000000"/>
            </w:tcBorders>
            <w:shd w:val="clear" w:color="auto" w:fill="auto"/>
          </w:tcPr>
          <w:p w14:paraId="707A362A" w14:textId="77777777" w:rsidR="005547A3" w:rsidRPr="00053DAD" w:rsidRDefault="005547A3" w:rsidP="00422AEB">
            <w:pPr>
              <w:suppressAutoHyphens/>
              <w:snapToGrid w:val="0"/>
              <w:spacing w:before="60" w:after="20"/>
              <w:rPr>
                <w:rFonts w:ascii="Arial" w:hAnsi="Arial" w:cs="Arial"/>
                <w:sz w:val="16"/>
                <w:szCs w:val="20"/>
              </w:rPr>
            </w:pPr>
          </w:p>
        </w:tc>
        <w:tc>
          <w:tcPr>
            <w:tcW w:w="3271" w:type="dxa"/>
            <w:tcBorders>
              <w:top w:val="single" w:sz="1" w:space="0" w:color="000000"/>
              <w:left w:val="single" w:sz="1" w:space="0" w:color="000000"/>
              <w:bottom w:val="single" w:sz="1" w:space="0" w:color="000000"/>
              <w:right w:val="single" w:sz="1" w:space="0" w:color="000000"/>
            </w:tcBorders>
            <w:shd w:val="clear" w:color="auto" w:fill="auto"/>
          </w:tcPr>
          <w:p w14:paraId="1B7CD11C" w14:textId="77777777" w:rsidR="005547A3" w:rsidRPr="00053DAD" w:rsidRDefault="005547A3" w:rsidP="00422AEB">
            <w:pPr>
              <w:suppressAutoHyphens/>
              <w:spacing w:before="60" w:after="20"/>
              <w:rPr>
                <w:rFonts w:ascii="Arial" w:hAnsi="Arial" w:cs="Arial"/>
                <w:sz w:val="16"/>
                <w:szCs w:val="20"/>
              </w:rPr>
            </w:pPr>
            <w:r w:rsidRPr="00053DAD">
              <w:rPr>
                <w:rFonts w:ascii="Arial" w:hAnsi="Arial" w:cs="Arial"/>
                <w:sz w:val="16"/>
                <w:szCs w:val="20"/>
              </w:rPr>
              <w:t>Kč/ na jednoho účastníka</w:t>
            </w:r>
          </w:p>
        </w:tc>
      </w:tr>
    </w:tbl>
    <w:p w14:paraId="20E98A0F" w14:textId="77777777" w:rsidR="005547A3" w:rsidRPr="00053DAD" w:rsidRDefault="005547A3" w:rsidP="005547A3">
      <w:pPr>
        <w:suppressAutoHyphens/>
        <w:rPr>
          <w:rFonts w:cs="Arial"/>
          <w:b/>
          <w:sz w:val="18"/>
          <w:szCs w:val="18"/>
        </w:rPr>
      </w:pPr>
      <w:r w:rsidRPr="00053DAD">
        <w:rPr>
          <w:rFonts w:ascii="Arial" w:hAnsi="Arial" w:cs="Arial"/>
          <w:sz w:val="16"/>
        </w:rPr>
        <w:t>nebo</w:t>
      </w:r>
    </w:p>
    <w:tbl>
      <w:tblPr>
        <w:tblW w:w="0" w:type="auto"/>
        <w:tblInd w:w="-2" w:type="dxa"/>
        <w:tblLayout w:type="fixed"/>
        <w:tblCellMar>
          <w:left w:w="70" w:type="dxa"/>
          <w:right w:w="70" w:type="dxa"/>
        </w:tblCellMar>
        <w:tblLook w:val="0000" w:firstRow="0" w:lastRow="0" w:firstColumn="0" w:lastColumn="0" w:noHBand="0" w:noVBand="0"/>
      </w:tblPr>
      <w:tblGrid>
        <w:gridCol w:w="430"/>
        <w:gridCol w:w="5323"/>
        <w:gridCol w:w="977"/>
        <w:gridCol w:w="3270"/>
      </w:tblGrid>
      <w:tr w:rsidR="005547A3" w:rsidRPr="00053DAD" w14:paraId="62CBF71C" w14:textId="77777777" w:rsidTr="00422AEB">
        <w:tc>
          <w:tcPr>
            <w:tcW w:w="10000" w:type="dxa"/>
            <w:gridSpan w:val="4"/>
            <w:tcBorders>
              <w:top w:val="single" w:sz="1" w:space="0" w:color="000000"/>
              <w:left w:val="single" w:sz="1" w:space="0" w:color="000000"/>
              <w:bottom w:val="single" w:sz="1" w:space="0" w:color="000000"/>
              <w:right w:val="single" w:sz="1" w:space="0" w:color="000000"/>
            </w:tcBorders>
            <w:shd w:val="clear" w:color="auto" w:fill="auto"/>
          </w:tcPr>
          <w:p w14:paraId="3A622902" w14:textId="77777777" w:rsidR="005547A3" w:rsidRPr="00053DAD" w:rsidRDefault="005547A3" w:rsidP="00422AEB">
            <w:pPr>
              <w:suppressAutoHyphens/>
              <w:spacing w:before="60" w:after="20"/>
              <w:rPr>
                <w:rFonts w:ascii="Arial" w:hAnsi="Arial" w:cs="Arial"/>
                <w:b/>
                <w:bCs/>
                <w:sz w:val="16"/>
                <w:szCs w:val="20"/>
              </w:rPr>
            </w:pPr>
            <w:r w:rsidRPr="00053DAD">
              <w:rPr>
                <w:rFonts w:ascii="Arial" w:hAnsi="Arial" w:cs="Arial"/>
                <w:b/>
                <w:sz w:val="18"/>
                <w:szCs w:val="18"/>
              </w:rPr>
              <w:t>Jednotková cena poradenské činnosti (na hodinu):</w:t>
            </w:r>
          </w:p>
        </w:tc>
      </w:tr>
      <w:tr w:rsidR="005547A3" w:rsidRPr="00053DAD" w14:paraId="2541CCC9" w14:textId="77777777" w:rsidTr="00422AEB">
        <w:tc>
          <w:tcPr>
            <w:tcW w:w="430" w:type="dxa"/>
            <w:tcBorders>
              <w:top w:val="single" w:sz="1" w:space="0" w:color="000000"/>
              <w:left w:val="single" w:sz="1" w:space="0" w:color="000000"/>
              <w:bottom w:val="single" w:sz="1" w:space="0" w:color="000000"/>
            </w:tcBorders>
            <w:shd w:val="clear" w:color="auto" w:fill="auto"/>
          </w:tcPr>
          <w:p w14:paraId="45D3CEA7" w14:textId="77777777" w:rsidR="005547A3" w:rsidRPr="00053DAD" w:rsidRDefault="005547A3" w:rsidP="00422AEB">
            <w:pPr>
              <w:suppressAutoHyphens/>
              <w:spacing w:before="60" w:after="20"/>
              <w:rPr>
                <w:rFonts w:ascii="Arial" w:hAnsi="Arial" w:cs="Arial"/>
                <w:b/>
                <w:bCs/>
                <w:sz w:val="16"/>
                <w:szCs w:val="20"/>
              </w:rPr>
            </w:pPr>
            <w:r w:rsidRPr="00053DAD">
              <w:rPr>
                <w:rFonts w:ascii="Arial" w:hAnsi="Arial" w:cs="Arial"/>
                <w:b/>
                <w:bCs/>
                <w:sz w:val="16"/>
                <w:szCs w:val="20"/>
              </w:rPr>
              <w:t>13.</w:t>
            </w:r>
          </w:p>
        </w:tc>
        <w:tc>
          <w:tcPr>
            <w:tcW w:w="5323" w:type="dxa"/>
            <w:tcBorders>
              <w:top w:val="single" w:sz="1" w:space="0" w:color="000000"/>
              <w:left w:val="single" w:sz="1" w:space="0" w:color="000000"/>
              <w:bottom w:val="single" w:sz="1" w:space="0" w:color="000000"/>
            </w:tcBorders>
            <w:shd w:val="clear" w:color="auto" w:fill="auto"/>
          </w:tcPr>
          <w:p w14:paraId="69ABC291" w14:textId="77777777" w:rsidR="005547A3" w:rsidRPr="00053DAD" w:rsidRDefault="005547A3" w:rsidP="00422AEB">
            <w:pPr>
              <w:suppressAutoHyphens/>
              <w:spacing w:before="60" w:after="20"/>
              <w:rPr>
                <w:rFonts w:ascii="Arial" w:hAnsi="Arial" w:cs="Arial"/>
                <w:sz w:val="16"/>
                <w:szCs w:val="20"/>
              </w:rPr>
            </w:pPr>
            <w:r w:rsidRPr="00053DAD">
              <w:rPr>
                <w:rFonts w:ascii="Arial" w:hAnsi="Arial" w:cs="Arial"/>
                <w:b/>
                <w:bCs/>
                <w:sz w:val="16"/>
                <w:szCs w:val="20"/>
              </w:rPr>
              <w:t>Počet hodin poradenské činnosti na jednoho účastníka</w:t>
            </w:r>
          </w:p>
        </w:tc>
        <w:tc>
          <w:tcPr>
            <w:tcW w:w="977" w:type="dxa"/>
            <w:tcBorders>
              <w:top w:val="single" w:sz="1" w:space="0" w:color="000000"/>
              <w:left w:val="single" w:sz="1" w:space="0" w:color="000000"/>
              <w:bottom w:val="single" w:sz="1" w:space="0" w:color="000000"/>
            </w:tcBorders>
            <w:shd w:val="clear" w:color="auto" w:fill="auto"/>
          </w:tcPr>
          <w:p w14:paraId="7D543613" w14:textId="77777777" w:rsidR="005547A3" w:rsidRPr="00053DAD" w:rsidRDefault="005547A3" w:rsidP="00422AEB">
            <w:pPr>
              <w:suppressAutoHyphens/>
              <w:snapToGrid w:val="0"/>
              <w:spacing w:before="60" w:after="20"/>
              <w:rPr>
                <w:rFonts w:ascii="Arial" w:hAnsi="Arial" w:cs="Arial"/>
                <w:sz w:val="16"/>
                <w:szCs w:val="20"/>
              </w:rPr>
            </w:pPr>
          </w:p>
        </w:tc>
        <w:tc>
          <w:tcPr>
            <w:tcW w:w="3270" w:type="dxa"/>
            <w:tcBorders>
              <w:left w:val="single" w:sz="1" w:space="0" w:color="000000"/>
              <w:bottom w:val="single" w:sz="1" w:space="0" w:color="000000"/>
              <w:right w:val="single" w:sz="1" w:space="0" w:color="000000"/>
            </w:tcBorders>
            <w:shd w:val="clear" w:color="auto" w:fill="auto"/>
          </w:tcPr>
          <w:p w14:paraId="22AB6B58" w14:textId="77777777" w:rsidR="005547A3" w:rsidRPr="00053DAD" w:rsidRDefault="005547A3" w:rsidP="00422AEB">
            <w:pPr>
              <w:suppressAutoHyphens/>
              <w:spacing w:before="60" w:after="20"/>
              <w:rPr>
                <w:rFonts w:ascii="Arial" w:hAnsi="Arial" w:cs="Arial"/>
                <w:b/>
                <w:bCs/>
                <w:sz w:val="16"/>
                <w:szCs w:val="20"/>
              </w:rPr>
            </w:pPr>
            <w:r w:rsidRPr="00053DAD">
              <w:rPr>
                <w:rFonts w:ascii="Arial" w:hAnsi="Arial" w:cs="Arial"/>
                <w:sz w:val="16"/>
                <w:szCs w:val="20"/>
              </w:rPr>
              <w:t>hodin/ na jednoho účastníka</w:t>
            </w:r>
          </w:p>
        </w:tc>
      </w:tr>
      <w:tr w:rsidR="005547A3" w:rsidRPr="00053DAD" w14:paraId="48A4C1A2" w14:textId="77777777" w:rsidTr="00422AEB">
        <w:tc>
          <w:tcPr>
            <w:tcW w:w="430" w:type="dxa"/>
            <w:tcBorders>
              <w:top w:val="single" w:sz="1" w:space="0" w:color="000000"/>
              <w:left w:val="single" w:sz="1" w:space="0" w:color="000000"/>
              <w:bottom w:val="single" w:sz="1" w:space="0" w:color="000000"/>
            </w:tcBorders>
            <w:shd w:val="clear" w:color="auto" w:fill="auto"/>
          </w:tcPr>
          <w:p w14:paraId="685A0F3D" w14:textId="77777777" w:rsidR="005547A3" w:rsidRPr="00053DAD" w:rsidRDefault="005547A3" w:rsidP="00422AEB">
            <w:pPr>
              <w:suppressAutoHyphens/>
              <w:spacing w:before="60" w:after="20"/>
              <w:rPr>
                <w:rFonts w:ascii="Arial" w:hAnsi="Arial" w:cs="Arial"/>
                <w:b/>
                <w:bCs/>
                <w:sz w:val="16"/>
                <w:szCs w:val="20"/>
              </w:rPr>
            </w:pPr>
            <w:r w:rsidRPr="00053DAD">
              <w:rPr>
                <w:rFonts w:ascii="Arial" w:hAnsi="Arial" w:cs="Arial"/>
                <w:b/>
                <w:bCs/>
                <w:sz w:val="16"/>
                <w:szCs w:val="20"/>
              </w:rPr>
              <w:t>14.</w:t>
            </w:r>
          </w:p>
        </w:tc>
        <w:tc>
          <w:tcPr>
            <w:tcW w:w="5323" w:type="dxa"/>
            <w:tcBorders>
              <w:top w:val="single" w:sz="1" w:space="0" w:color="000000"/>
              <w:left w:val="single" w:sz="1" w:space="0" w:color="000000"/>
              <w:bottom w:val="single" w:sz="1" w:space="0" w:color="000000"/>
            </w:tcBorders>
            <w:shd w:val="clear" w:color="auto" w:fill="auto"/>
          </w:tcPr>
          <w:p w14:paraId="6207774B" w14:textId="77777777" w:rsidR="005547A3" w:rsidRPr="00053DAD" w:rsidRDefault="005547A3" w:rsidP="00422AEB">
            <w:pPr>
              <w:suppressAutoHyphens/>
              <w:spacing w:before="60" w:after="20"/>
              <w:rPr>
                <w:rFonts w:ascii="Arial" w:hAnsi="Arial" w:cs="Arial"/>
                <w:sz w:val="16"/>
                <w:szCs w:val="20"/>
              </w:rPr>
            </w:pPr>
            <w:r w:rsidRPr="00053DAD">
              <w:rPr>
                <w:rFonts w:ascii="Arial" w:hAnsi="Arial" w:cs="Arial"/>
                <w:b/>
                <w:bCs/>
                <w:sz w:val="16"/>
                <w:szCs w:val="20"/>
              </w:rPr>
              <w:t>Náklady na jednu hodinu poradenské činnosti</w:t>
            </w:r>
          </w:p>
        </w:tc>
        <w:tc>
          <w:tcPr>
            <w:tcW w:w="977" w:type="dxa"/>
            <w:tcBorders>
              <w:top w:val="single" w:sz="1" w:space="0" w:color="000000"/>
              <w:left w:val="single" w:sz="1" w:space="0" w:color="000000"/>
              <w:bottom w:val="single" w:sz="1" w:space="0" w:color="000000"/>
            </w:tcBorders>
            <w:shd w:val="clear" w:color="auto" w:fill="auto"/>
          </w:tcPr>
          <w:p w14:paraId="537853CF" w14:textId="77777777" w:rsidR="005547A3" w:rsidRPr="00053DAD" w:rsidRDefault="005547A3" w:rsidP="00422AEB">
            <w:pPr>
              <w:suppressAutoHyphens/>
              <w:snapToGrid w:val="0"/>
              <w:spacing w:before="60" w:after="20"/>
              <w:rPr>
                <w:rFonts w:ascii="Arial" w:hAnsi="Arial" w:cs="Arial"/>
                <w:sz w:val="16"/>
                <w:szCs w:val="20"/>
              </w:rPr>
            </w:pPr>
          </w:p>
        </w:tc>
        <w:tc>
          <w:tcPr>
            <w:tcW w:w="3270" w:type="dxa"/>
            <w:tcBorders>
              <w:top w:val="single" w:sz="1" w:space="0" w:color="000000"/>
              <w:left w:val="single" w:sz="1" w:space="0" w:color="000000"/>
              <w:bottom w:val="single" w:sz="1" w:space="0" w:color="000000"/>
              <w:right w:val="single" w:sz="1" w:space="0" w:color="000000"/>
            </w:tcBorders>
            <w:shd w:val="clear" w:color="auto" w:fill="auto"/>
          </w:tcPr>
          <w:p w14:paraId="4A3404B0" w14:textId="77777777" w:rsidR="005547A3" w:rsidRPr="00053DAD" w:rsidRDefault="005547A3" w:rsidP="00422AEB">
            <w:pPr>
              <w:suppressAutoHyphens/>
              <w:spacing w:before="60" w:after="20"/>
              <w:rPr>
                <w:rFonts w:ascii="Arial" w:hAnsi="Arial" w:cs="Arial"/>
                <w:sz w:val="16"/>
                <w:szCs w:val="20"/>
              </w:rPr>
            </w:pPr>
            <w:r w:rsidRPr="00053DAD">
              <w:rPr>
                <w:rFonts w:ascii="Arial" w:hAnsi="Arial" w:cs="Arial"/>
                <w:sz w:val="16"/>
                <w:szCs w:val="20"/>
              </w:rPr>
              <w:t>Kč/ na jednu hodinu</w:t>
            </w:r>
          </w:p>
        </w:tc>
      </w:tr>
    </w:tbl>
    <w:p w14:paraId="79082493" w14:textId="77777777" w:rsidR="00BD7320" w:rsidRDefault="00BD7320" w:rsidP="005547A3">
      <w:pPr>
        <w:suppressAutoHyphens/>
        <w:rPr>
          <w:rFonts w:ascii="Arial" w:hAnsi="Arial" w:cs="Arial"/>
          <w:bCs/>
          <w:sz w:val="16"/>
          <w:szCs w:val="26"/>
        </w:rPr>
      </w:pPr>
    </w:p>
    <w:p w14:paraId="24C98626" w14:textId="77777777" w:rsidR="005547A3" w:rsidRPr="00053DAD" w:rsidRDefault="005547A3" w:rsidP="005547A3">
      <w:pPr>
        <w:suppressAutoHyphens/>
      </w:pPr>
      <w:r w:rsidRPr="00053DAD">
        <w:rPr>
          <w:rFonts w:ascii="Arial" w:hAnsi="Arial" w:cs="Arial"/>
          <w:bCs/>
          <w:sz w:val="16"/>
          <w:szCs w:val="26"/>
        </w:rPr>
        <w:t>V…………………………………. </w:t>
      </w:r>
      <w:proofErr w:type="gramStart"/>
      <w:r w:rsidRPr="00053DAD">
        <w:rPr>
          <w:rFonts w:ascii="Arial" w:hAnsi="Arial" w:cs="Arial"/>
          <w:bCs/>
          <w:sz w:val="16"/>
          <w:szCs w:val="26"/>
        </w:rPr>
        <w:t>dne</w:t>
      </w:r>
      <w:proofErr w:type="gramEnd"/>
      <w:r w:rsidRPr="00053DAD">
        <w:rPr>
          <w:rFonts w:ascii="Arial" w:hAnsi="Arial" w:cs="Arial"/>
          <w:bCs/>
          <w:sz w:val="16"/>
          <w:szCs w:val="26"/>
        </w:rPr>
        <w:t>……………………..</w:t>
      </w:r>
      <w:r w:rsidRPr="00053DAD">
        <w:tab/>
      </w:r>
      <w:r w:rsidRPr="00053DAD">
        <w:tab/>
      </w:r>
      <w:r w:rsidRPr="00053DAD">
        <w:tab/>
      </w:r>
      <w:r w:rsidRPr="00053DAD">
        <w:tab/>
      </w:r>
      <w:r w:rsidRPr="00053DAD">
        <w:tab/>
      </w:r>
      <w:r w:rsidRPr="00053DAD">
        <w:tab/>
      </w:r>
      <w:r w:rsidRPr="00053DAD">
        <w:tab/>
      </w:r>
      <w:r w:rsidRPr="00053DAD">
        <w:rPr>
          <w:sz w:val="16"/>
        </w:rPr>
        <w:t xml:space="preserve">                                                                                                                                                                              </w:t>
      </w:r>
    </w:p>
    <w:p w14:paraId="622C1E38" w14:textId="0D089BB4" w:rsidR="005547A3" w:rsidRPr="00053DAD" w:rsidRDefault="005547A3" w:rsidP="00BD7320">
      <w:pPr>
        <w:suppressAutoHyphens/>
        <w:ind w:left="3400" w:firstLine="340"/>
        <w:rPr>
          <w:rFonts w:ascii="Arial" w:hAnsi="Arial" w:cs="Arial"/>
          <w:sz w:val="16"/>
          <w:szCs w:val="16"/>
        </w:rPr>
      </w:pPr>
      <w:r w:rsidRPr="00053DAD">
        <w:rPr>
          <w:sz w:val="16"/>
        </w:rPr>
        <w:t xml:space="preserve">             ….…………………………………………..</w:t>
      </w:r>
      <w:r w:rsidRPr="00053DAD">
        <w:rPr>
          <w:rFonts w:ascii="Arial" w:hAnsi="Arial" w:cs="Arial"/>
          <w:sz w:val="16"/>
          <w:szCs w:val="16"/>
        </w:rPr>
        <w:t>………………………………………</w:t>
      </w:r>
    </w:p>
    <w:p w14:paraId="51902FF2" w14:textId="77777777" w:rsidR="005547A3" w:rsidRPr="00053DAD" w:rsidRDefault="005547A3" w:rsidP="005547A3">
      <w:pPr>
        <w:suppressAutoHyphens/>
        <w:rPr>
          <w:rFonts w:ascii="Arial" w:hAnsi="Arial" w:cs="Arial"/>
          <w:sz w:val="16"/>
          <w:szCs w:val="16"/>
        </w:rPr>
      </w:pPr>
      <w:r w:rsidRPr="00053DAD">
        <w:rPr>
          <w:rFonts w:ascii="Arial" w:hAnsi="Arial" w:cs="Arial"/>
          <w:sz w:val="16"/>
          <w:szCs w:val="16"/>
        </w:rPr>
        <w:t xml:space="preserve">                                                                             </w:t>
      </w:r>
      <w:r>
        <w:rPr>
          <w:rFonts w:ascii="Arial" w:hAnsi="Arial" w:cs="Arial"/>
          <w:sz w:val="16"/>
          <w:szCs w:val="16"/>
        </w:rPr>
        <w:t xml:space="preserve">                   </w:t>
      </w:r>
      <w:r w:rsidRPr="00053DAD">
        <w:rPr>
          <w:rFonts w:ascii="Arial" w:hAnsi="Arial" w:cs="Arial"/>
          <w:sz w:val="16"/>
          <w:szCs w:val="16"/>
        </w:rPr>
        <w:t>Jméno, příjmení a podpis osoby oprávněné jednat jménem či za uchazeče</w:t>
      </w:r>
    </w:p>
    <w:p w14:paraId="238C3C72" w14:textId="77777777" w:rsidR="005547A3" w:rsidRPr="00053DAD" w:rsidRDefault="005547A3" w:rsidP="005547A3">
      <w:pPr>
        <w:suppressAutoHyphens/>
        <w:rPr>
          <w:sz w:val="12"/>
        </w:rPr>
      </w:pPr>
      <w:r w:rsidRPr="00053DAD">
        <w:rPr>
          <w:sz w:val="16"/>
          <w:szCs w:val="16"/>
        </w:rPr>
        <w:t xml:space="preserve">                                                                                                                                                          </w:t>
      </w:r>
      <w:r>
        <w:rPr>
          <w:sz w:val="16"/>
          <w:szCs w:val="16"/>
        </w:rPr>
        <w:t xml:space="preserve">              </w:t>
      </w:r>
      <w:r w:rsidRPr="00053DAD">
        <w:rPr>
          <w:sz w:val="16"/>
          <w:szCs w:val="16"/>
        </w:rPr>
        <w:t xml:space="preserve"> </w:t>
      </w:r>
      <w:r w:rsidRPr="00053DAD">
        <w:rPr>
          <w:rFonts w:ascii="Arial" w:hAnsi="Arial" w:cs="Arial"/>
          <w:sz w:val="16"/>
          <w:szCs w:val="16"/>
        </w:rPr>
        <w:t>(včetně razítka)</w:t>
      </w:r>
    </w:p>
    <w:p w14:paraId="55F7999C" w14:textId="77777777" w:rsidR="005547A3" w:rsidRDefault="005547A3" w:rsidP="005547A3">
      <w:pPr>
        <w:suppressAutoHyphens/>
        <w:rPr>
          <w:rFonts w:ascii="Arial" w:hAnsi="Arial" w:cs="Arial"/>
          <w:sz w:val="16"/>
        </w:rPr>
        <w:sectPr w:rsidR="005547A3" w:rsidSect="00BD7320">
          <w:headerReference w:type="default" r:id="rId20"/>
          <w:footerReference w:type="default" r:id="rId21"/>
          <w:pgSz w:w="11906" w:h="16838"/>
          <w:pgMar w:top="1843" w:right="991" w:bottom="993" w:left="993" w:header="426" w:footer="447" w:gutter="0"/>
          <w:cols w:space="708"/>
          <w:docGrid w:linePitch="360"/>
        </w:sectPr>
      </w:pPr>
      <w:r w:rsidRPr="00053DAD">
        <w:rPr>
          <w:rFonts w:ascii="Arial" w:hAnsi="Arial" w:cs="Arial"/>
          <w:sz w:val="16"/>
        </w:rPr>
        <w:t xml:space="preserve">Poznámka: Vyplňte pro každou poradenskou činnost samostatně. </w:t>
      </w:r>
    </w:p>
    <w:p w14:paraId="672DBEFF" w14:textId="77777777" w:rsidR="00026AAD" w:rsidRPr="00BD7320" w:rsidRDefault="00026AAD" w:rsidP="00026AAD">
      <w:pPr>
        <w:jc w:val="center"/>
        <w:rPr>
          <w:rFonts w:ascii="Arial" w:hAnsi="Arial" w:cs="Arial"/>
          <w:b/>
        </w:rPr>
      </w:pPr>
      <w:r w:rsidRPr="00BD7320">
        <w:rPr>
          <w:rFonts w:ascii="Arial" w:hAnsi="Arial" w:cs="Arial"/>
          <w:b/>
          <w:highlight w:val="magenta"/>
        </w:rPr>
        <w:lastRenderedPageBreak/>
        <w:t>(POUZE PRO INFORMACI – DO NABÍDKY NEPŘEDKLÁDAT)</w:t>
      </w:r>
    </w:p>
    <w:p w14:paraId="336FF528" w14:textId="61051A4C" w:rsidR="00D601E3" w:rsidRPr="001D4DCB" w:rsidRDefault="00D601E3" w:rsidP="00026AAD">
      <w:pPr>
        <w:jc w:val="center"/>
        <w:rPr>
          <w:rFonts w:ascii="Arial" w:hAnsi="Arial" w:cs="Arial"/>
          <w:b/>
          <w:sz w:val="28"/>
          <w:szCs w:val="28"/>
        </w:rPr>
      </w:pPr>
      <w:r w:rsidRPr="001D4DCB">
        <w:rPr>
          <w:rFonts w:ascii="Arial" w:hAnsi="Arial" w:cs="Arial"/>
          <w:b/>
          <w:sz w:val="28"/>
          <w:szCs w:val="28"/>
        </w:rPr>
        <w:t>D O H O D A</w:t>
      </w:r>
    </w:p>
    <w:p w14:paraId="691CE129" w14:textId="77777777" w:rsidR="00D601E3" w:rsidRPr="001D4DCB" w:rsidRDefault="00D601E3" w:rsidP="00026AAD">
      <w:pPr>
        <w:jc w:val="center"/>
        <w:rPr>
          <w:rFonts w:ascii="Arial" w:hAnsi="Arial" w:cs="Arial"/>
          <w:b/>
          <w:sz w:val="28"/>
          <w:szCs w:val="28"/>
        </w:rPr>
      </w:pPr>
      <w:r w:rsidRPr="001D4DCB">
        <w:rPr>
          <w:rFonts w:ascii="Arial" w:hAnsi="Arial" w:cs="Arial"/>
          <w:b/>
          <w:sz w:val="28"/>
          <w:szCs w:val="28"/>
        </w:rPr>
        <w:t>o provedení poradenské činnosti v rámci OP LZZ</w:t>
      </w:r>
    </w:p>
    <w:p w14:paraId="7F726017" w14:textId="31A90636" w:rsidR="00D601E3" w:rsidRPr="00026AAD" w:rsidRDefault="00026AAD" w:rsidP="00026AAD">
      <w:pPr>
        <w:jc w:val="center"/>
        <w:rPr>
          <w:rFonts w:ascii="Arial" w:hAnsi="Arial" w:cs="Arial"/>
          <w:b/>
        </w:rPr>
      </w:pPr>
      <w:r>
        <w:rPr>
          <w:rFonts w:ascii="Arial" w:hAnsi="Arial" w:cs="Arial"/>
          <w:b/>
        </w:rPr>
        <w:t xml:space="preserve">č. </w:t>
      </w:r>
      <w:proofErr w:type="spellStart"/>
      <w:r>
        <w:rPr>
          <w:rFonts w:ascii="Arial" w:hAnsi="Arial" w:cs="Arial"/>
          <w:b/>
        </w:rPr>
        <w:t>xxx</w:t>
      </w:r>
      <w:proofErr w:type="spellEnd"/>
      <w:r>
        <w:rPr>
          <w:rFonts w:ascii="Arial" w:hAnsi="Arial" w:cs="Arial"/>
          <w:b/>
        </w:rPr>
        <w:t xml:space="preserve"> / č.</w:t>
      </w:r>
      <w:r w:rsidR="00E774B2">
        <w:rPr>
          <w:rFonts w:ascii="Arial" w:hAnsi="Arial" w:cs="Arial"/>
          <w:b/>
        </w:rPr>
        <w:t xml:space="preserve"> </w:t>
      </w:r>
      <w:r>
        <w:rPr>
          <w:rFonts w:ascii="Arial" w:hAnsi="Arial" w:cs="Arial"/>
          <w:b/>
        </w:rPr>
        <w:t xml:space="preserve">projektu: </w:t>
      </w:r>
      <w:proofErr w:type="spellStart"/>
      <w:r>
        <w:rPr>
          <w:rFonts w:ascii="Arial" w:hAnsi="Arial" w:cs="Arial"/>
          <w:b/>
        </w:rPr>
        <w:t>xxx</w:t>
      </w:r>
      <w:proofErr w:type="spellEnd"/>
    </w:p>
    <w:p w14:paraId="61DD478B" w14:textId="77777777" w:rsidR="00D601E3" w:rsidRPr="001D4DCB" w:rsidRDefault="00D601E3" w:rsidP="00D601E3">
      <w:pPr>
        <w:pBdr>
          <w:top w:val="single" w:sz="4" w:space="6" w:color="auto"/>
        </w:pBdr>
        <w:jc w:val="both"/>
        <w:rPr>
          <w:rFonts w:ascii="Arial" w:hAnsi="Arial" w:cs="Arial"/>
          <w:sz w:val="19"/>
          <w:szCs w:val="19"/>
        </w:rPr>
      </w:pPr>
      <w:r w:rsidRPr="001D4DCB">
        <w:rPr>
          <w:rFonts w:ascii="Arial" w:hAnsi="Arial" w:cs="Arial"/>
          <w:sz w:val="19"/>
          <w:szCs w:val="19"/>
        </w:rPr>
        <w:t xml:space="preserve">uzavřená </w:t>
      </w:r>
      <w:proofErr w:type="gramStart"/>
      <w:r w:rsidRPr="001D4DCB">
        <w:rPr>
          <w:rFonts w:ascii="Arial" w:hAnsi="Arial" w:cs="Arial"/>
          <w:sz w:val="19"/>
          <w:szCs w:val="19"/>
        </w:rPr>
        <w:t>mezi</w:t>
      </w:r>
      <w:proofErr w:type="gramEnd"/>
      <w:r w:rsidRPr="001D4DCB">
        <w:rPr>
          <w:rFonts w:ascii="Arial" w:hAnsi="Arial" w:cs="Arial"/>
          <w:sz w:val="19"/>
          <w:szCs w:val="19"/>
        </w:rPr>
        <w:t>:</w:t>
      </w:r>
    </w:p>
    <w:p w14:paraId="010E7CA3" w14:textId="77777777" w:rsidR="00D601E3" w:rsidRPr="001D4DCB" w:rsidRDefault="00D601E3" w:rsidP="00D601E3">
      <w:pPr>
        <w:jc w:val="both"/>
        <w:rPr>
          <w:rFonts w:ascii="Arial" w:hAnsi="Arial" w:cs="Arial"/>
          <w:sz w:val="19"/>
          <w:szCs w:val="19"/>
        </w:rPr>
      </w:pPr>
    </w:p>
    <w:p w14:paraId="23D0243A" w14:textId="77777777" w:rsidR="00D601E3" w:rsidRPr="001D4DCB" w:rsidRDefault="00D601E3" w:rsidP="00D601E3">
      <w:pPr>
        <w:tabs>
          <w:tab w:val="left" w:pos="2212"/>
        </w:tabs>
        <w:ind w:left="2211" w:hanging="2211"/>
        <w:jc w:val="both"/>
        <w:rPr>
          <w:rFonts w:ascii="Arial" w:hAnsi="Arial" w:cs="Arial"/>
          <w:sz w:val="19"/>
          <w:szCs w:val="19"/>
        </w:rPr>
      </w:pPr>
      <w:r w:rsidRPr="001D4DCB">
        <w:rPr>
          <w:rFonts w:ascii="Arial" w:hAnsi="Arial" w:cs="Arial"/>
          <w:sz w:val="19"/>
          <w:szCs w:val="19"/>
        </w:rPr>
        <w:t>Úřadem práce České republiky</w:t>
      </w:r>
    </w:p>
    <w:p w14:paraId="030A8297" w14:textId="77777777" w:rsidR="00D601E3" w:rsidRPr="001D4DCB" w:rsidRDefault="00D601E3" w:rsidP="00D601E3">
      <w:pPr>
        <w:tabs>
          <w:tab w:val="left" w:pos="2212"/>
        </w:tabs>
        <w:ind w:left="2211" w:hanging="2211"/>
        <w:jc w:val="both"/>
        <w:rPr>
          <w:rFonts w:ascii="Arial" w:hAnsi="Arial" w:cs="Arial"/>
          <w:sz w:val="19"/>
          <w:szCs w:val="19"/>
        </w:rPr>
      </w:pPr>
      <w:r w:rsidRPr="001D4DCB">
        <w:rPr>
          <w:rFonts w:ascii="Arial" w:hAnsi="Arial" w:cs="Arial"/>
          <w:sz w:val="19"/>
          <w:szCs w:val="19"/>
        </w:rPr>
        <w:t>sídlo:</w:t>
      </w:r>
      <w:r w:rsidRPr="001D4DCB">
        <w:rPr>
          <w:rFonts w:ascii="Arial" w:hAnsi="Arial" w:cs="Arial"/>
          <w:sz w:val="19"/>
          <w:szCs w:val="19"/>
        </w:rPr>
        <w:tab/>
      </w:r>
      <w:r w:rsidRPr="001D4DCB">
        <w:rPr>
          <w:rFonts w:ascii="Arial" w:hAnsi="Arial"/>
          <w:bCs/>
          <w:sz w:val="19"/>
          <w:szCs w:val="19"/>
        </w:rPr>
        <w:t>Dobrovského 1278/25, 170 00  Praha 7</w:t>
      </w:r>
    </w:p>
    <w:p w14:paraId="45409EB4" w14:textId="77777777" w:rsidR="00D601E3" w:rsidRPr="001D4DCB" w:rsidRDefault="00D601E3" w:rsidP="00D601E3">
      <w:pPr>
        <w:tabs>
          <w:tab w:val="left" w:pos="2212"/>
        </w:tabs>
        <w:ind w:left="2211" w:hanging="2211"/>
        <w:jc w:val="both"/>
        <w:rPr>
          <w:rFonts w:ascii="Arial" w:hAnsi="Arial"/>
          <w:sz w:val="19"/>
          <w:szCs w:val="19"/>
        </w:rPr>
      </w:pPr>
      <w:r w:rsidRPr="001D4DCB">
        <w:rPr>
          <w:rFonts w:ascii="Arial" w:hAnsi="Arial" w:cs="Arial"/>
          <w:sz w:val="19"/>
          <w:szCs w:val="19"/>
        </w:rPr>
        <w:t>zastupující osoba:</w:t>
      </w:r>
      <w:r w:rsidRPr="001D4DCB">
        <w:rPr>
          <w:rFonts w:ascii="Arial" w:hAnsi="Arial" w:cs="Arial"/>
          <w:sz w:val="19"/>
          <w:szCs w:val="19"/>
        </w:rPr>
        <w:tab/>
      </w:r>
      <w:r w:rsidRPr="001D4DCB">
        <w:rPr>
          <w:rFonts w:ascii="Arial" w:hAnsi="Arial"/>
          <w:sz w:val="19"/>
          <w:szCs w:val="19"/>
        </w:rPr>
        <w:t>Ing. Blanka Havlík</w:t>
      </w:r>
      <w:r w:rsidRPr="001D4DCB">
        <w:rPr>
          <w:rFonts w:ascii="Arial" w:hAnsi="Arial" w:cs="Arial"/>
          <w:sz w:val="19"/>
          <w:szCs w:val="19"/>
        </w:rPr>
        <w:t xml:space="preserve">, </w:t>
      </w:r>
      <w:r w:rsidRPr="001D4DCB">
        <w:rPr>
          <w:rFonts w:ascii="Arial" w:hAnsi="Arial"/>
          <w:sz w:val="19"/>
          <w:szCs w:val="19"/>
        </w:rPr>
        <w:t>ředitelka Úřadu práce ČR - Krajská pobočka pro hl. m. Prahu</w:t>
      </w:r>
    </w:p>
    <w:p w14:paraId="5B15384B" w14:textId="77777777" w:rsidR="00D601E3" w:rsidRPr="001D4DCB" w:rsidRDefault="00D601E3" w:rsidP="00D601E3">
      <w:pPr>
        <w:tabs>
          <w:tab w:val="left" w:pos="2212"/>
        </w:tabs>
        <w:ind w:left="2211" w:hanging="2211"/>
        <w:jc w:val="both"/>
        <w:rPr>
          <w:rFonts w:ascii="Arial" w:hAnsi="Arial"/>
          <w:sz w:val="19"/>
          <w:szCs w:val="19"/>
        </w:rPr>
      </w:pPr>
      <w:r w:rsidRPr="001D4DCB">
        <w:rPr>
          <w:rFonts w:ascii="Arial" w:hAnsi="Arial"/>
          <w:sz w:val="19"/>
          <w:szCs w:val="19"/>
        </w:rPr>
        <w:t>kontaktní adresa:</w:t>
      </w:r>
      <w:r w:rsidRPr="001D4DCB">
        <w:rPr>
          <w:rFonts w:ascii="Arial" w:hAnsi="Arial"/>
          <w:sz w:val="19"/>
          <w:szCs w:val="19"/>
        </w:rPr>
        <w:tab/>
        <w:t>Úřad práce České republiky - Krajská pobočka pro hl. m. Prahu</w:t>
      </w:r>
    </w:p>
    <w:p w14:paraId="581D86B0" w14:textId="77777777" w:rsidR="00D601E3" w:rsidRPr="001D4DCB" w:rsidRDefault="00D601E3" w:rsidP="00D601E3">
      <w:pPr>
        <w:tabs>
          <w:tab w:val="left" w:pos="2212"/>
        </w:tabs>
        <w:ind w:left="2211" w:hanging="2211"/>
        <w:jc w:val="both"/>
        <w:rPr>
          <w:rFonts w:ascii="Arial" w:hAnsi="Arial" w:cs="Arial"/>
          <w:sz w:val="19"/>
          <w:szCs w:val="19"/>
        </w:rPr>
      </w:pPr>
      <w:r w:rsidRPr="001D4DCB">
        <w:rPr>
          <w:rFonts w:ascii="Arial" w:hAnsi="Arial"/>
          <w:sz w:val="19"/>
          <w:szCs w:val="19"/>
        </w:rPr>
        <w:tab/>
      </w:r>
      <w:r w:rsidRPr="001D4DCB">
        <w:rPr>
          <w:rFonts w:ascii="Arial" w:hAnsi="Arial"/>
          <w:sz w:val="19"/>
          <w:szCs w:val="19"/>
        </w:rPr>
        <w:tab/>
        <w:t>Domažlická 11, 130 11 Praha 3</w:t>
      </w:r>
    </w:p>
    <w:p w14:paraId="7FC4E7EC" w14:textId="77777777" w:rsidR="00D601E3" w:rsidRPr="001D4DCB" w:rsidRDefault="00D601E3" w:rsidP="00D601E3">
      <w:pPr>
        <w:tabs>
          <w:tab w:val="left" w:pos="2212"/>
        </w:tabs>
        <w:ind w:left="2211" w:hanging="2211"/>
        <w:jc w:val="both"/>
        <w:rPr>
          <w:rFonts w:ascii="Arial" w:hAnsi="Arial"/>
          <w:sz w:val="19"/>
          <w:szCs w:val="19"/>
        </w:rPr>
      </w:pPr>
      <w:r w:rsidRPr="001D4DCB">
        <w:rPr>
          <w:rFonts w:ascii="Arial" w:hAnsi="Arial" w:cs="Arial"/>
          <w:sz w:val="19"/>
          <w:szCs w:val="19"/>
        </w:rPr>
        <w:t>IČ:</w:t>
      </w:r>
      <w:r w:rsidRPr="001D4DCB">
        <w:rPr>
          <w:rFonts w:ascii="Arial" w:hAnsi="Arial" w:cs="Arial"/>
          <w:sz w:val="19"/>
          <w:szCs w:val="19"/>
        </w:rPr>
        <w:tab/>
      </w:r>
      <w:r w:rsidRPr="001D4DCB">
        <w:rPr>
          <w:rFonts w:ascii="Arial" w:hAnsi="Arial"/>
          <w:sz w:val="19"/>
          <w:szCs w:val="19"/>
        </w:rPr>
        <w:t>72496991</w:t>
      </w:r>
    </w:p>
    <w:p w14:paraId="40024EB5" w14:textId="77777777" w:rsidR="00D601E3" w:rsidRPr="001D4DCB" w:rsidRDefault="00D601E3" w:rsidP="00D601E3">
      <w:pPr>
        <w:tabs>
          <w:tab w:val="left" w:pos="2212"/>
        </w:tabs>
        <w:ind w:left="2211" w:hanging="2211"/>
        <w:jc w:val="both"/>
        <w:rPr>
          <w:rFonts w:ascii="Arial" w:hAnsi="Arial"/>
          <w:sz w:val="19"/>
          <w:szCs w:val="19"/>
        </w:rPr>
      </w:pPr>
      <w:r w:rsidRPr="001D4DCB">
        <w:rPr>
          <w:rFonts w:ascii="Arial" w:hAnsi="Arial" w:cs="Arial"/>
          <w:sz w:val="19"/>
          <w:szCs w:val="19"/>
        </w:rPr>
        <w:t>bankovní spojení:</w:t>
      </w:r>
      <w:r w:rsidRPr="001D4DCB">
        <w:rPr>
          <w:rFonts w:ascii="Arial" w:hAnsi="Arial" w:cs="Arial"/>
          <w:sz w:val="19"/>
          <w:szCs w:val="19"/>
        </w:rPr>
        <w:tab/>
      </w:r>
      <w:r w:rsidRPr="001D4DCB">
        <w:rPr>
          <w:rFonts w:ascii="Arial" w:hAnsi="Arial"/>
          <w:sz w:val="19"/>
          <w:szCs w:val="19"/>
        </w:rPr>
        <w:t>ČNB, Praha</w:t>
      </w:r>
    </w:p>
    <w:p w14:paraId="339246E7" w14:textId="77777777" w:rsidR="00D601E3" w:rsidRPr="001D4DCB" w:rsidRDefault="00D601E3" w:rsidP="00D601E3">
      <w:pPr>
        <w:tabs>
          <w:tab w:val="left" w:pos="2212"/>
        </w:tabs>
        <w:ind w:left="2211" w:hanging="2211"/>
        <w:jc w:val="both"/>
        <w:rPr>
          <w:rFonts w:ascii="Arial" w:hAnsi="Arial"/>
          <w:sz w:val="19"/>
          <w:szCs w:val="19"/>
        </w:rPr>
      </w:pPr>
      <w:r w:rsidRPr="001D4DCB">
        <w:rPr>
          <w:rFonts w:ascii="Arial" w:hAnsi="Arial" w:cs="Arial"/>
          <w:sz w:val="19"/>
          <w:szCs w:val="19"/>
        </w:rPr>
        <w:t>číslo účtu:</w:t>
      </w:r>
      <w:r w:rsidRPr="001D4DCB">
        <w:rPr>
          <w:rFonts w:ascii="Arial" w:hAnsi="Arial" w:cs="Arial"/>
          <w:sz w:val="19"/>
          <w:szCs w:val="19"/>
        </w:rPr>
        <w:tab/>
      </w:r>
      <w:proofErr w:type="spellStart"/>
      <w:r w:rsidRPr="001D4DCB">
        <w:rPr>
          <w:rFonts w:ascii="Arial" w:hAnsi="Arial"/>
          <w:sz w:val="19"/>
          <w:szCs w:val="19"/>
        </w:rPr>
        <w:t>xxx</w:t>
      </w:r>
      <w:proofErr w:type="spellEnd"/>
      <w:r w:rsidRPr="001D4DCB">
        <w:rPr>
          <w:rFonts w:ascii="Arial" w:hAnsi="Arial"/>
          <w:sz w:val="19"/>
          <w:szCs w:val="19"/>
        </w:rPr>
        <w:t xml:space="preserve"> / 0710</w:t>
      </w:r>
    </w:p>
    <w:p w14:paraId="0DB6DAE5" w14:textId="77777777" w:rsidR="00D601E3" w:rsidRPr="001D4DCB" w:rsidRDefault="00D601E3" w:rsidP="00D601E3">
      <w:pPr>
        <w:tabs>
          <w:tab w:val="left" w:pos="2520"/>
        </w:tabs>
        <w:spacing w:before="60"/>
        <w:jc w:val="both"/>
        <w:rPr>
          <w:rFonts w:ascii="Arial" w:hAnsi="Arial" w:cs="Arial"/>
          <w:sz w:val="19"/>
          <w:szCs w:val="19"/>
        </w:rPr>
      </w:pPr>
      <w:r w:rsidRPr="001D4DCB">
        <w:rPr>
          <w:rFonts w:ascii="Arial" w:hAnsi="Arial" w:cs="Arial"/>
          <w:sz w:val="19"/>
          <w:szCs w:val="19"/>
        </w:rPr>
        <w:t>(dále jen úřad práce) na straně jedné</w:t>
      </w:r>
    </w:p>
    <w:p w14:paraId="3AF847E7" w14:textId="77777777" w:rsidR="00D601E3" w:rsidRPr="001D4DCB" w:rsidRDefault="00D601E3" w:rsidP="00D601E3">
      <w:pPr>
        <w:tabs>
          <w:tab w:val="left" w:pos="2520"/>
        </w:tabs>
        <w:jc w:val="both"/>
        <w:rPr>
          <w:rFonts w:ascii="Arial" w:hAnsi="Arial" w:cs="Arial"/>
          <w:sz w:val="19"/>
          <w:szCs w:val="19"/>
        </w:rPr>
      </w:pPr>
    </w:p>
    <w:p w14:paraId="61EB320C" w14:textId="77777777" w:rsidR="00D601E3" w:rsidRPr="001D4DCB" w:rsidRDefault="00D601E3" w:rsidP="00D601E3">
      <w:pPr>
        <w:tabs>
          <w:tab w:val="left" w:pos="2520"/>
        </w:tabs>
        <w:jc w:val="both"/>
        <w:rPr>
          <w:rFonts w:ascii="Arial" w:hAnsi="Arial" w:cs="Arial"/>
          <w:sz w:val="19"/>
          <w:szCs w:val="19"/>
        </w:rPr>
      </w:pPr>
      <w:r w:rsidRPr="001D4DCB">
        <w:rPr>
          <w:rFonts w:ascii="Arial" w:hAnsi="Arial" w:cs="Arial"/>
          <w:sz w:val="19"/>
          <w:szCs w:val="19"/>
        </w:rPr>
        <w:t>a</w:t>
      </w:r>
    </w:p>
    <w:p w14:paraId="16EBDAFE" w14:textId="77777777" w:rsidR="00D601E3" w:rsidRPr="001D4DCB" w:rsidRDefault="00D601E3" w:rsidP="00D601E3">
      <w:pPr>
        <w:tabs>
          <w:tab w:val="left" w:pos="2520"/>
        </w:tabs>
        <w:jc w:val="both"/>
        <w:rPr>
          <w:rFonts w:ascii="Arial" w:hAnsi="Arial" w:cs="Arial"/>
          <w:sz w:val="19"/>
          <w:szCs w:val="19"/>
        </w:rPr>
      </w:pPr>
    </w:p>
    <w:p w14:paraId="713CF393" w14:textId="77777777" w:rsidR="00D601E3" w:rsidRPr="001D4DCB" w:rsidRDefault="00D601E3" w:rsidP="00D601E3">
      <w:pPr>
        <w:tabs>
          <w:tab w:val="left" w:pos="2212"/>
        </w:tabs>
        <w:ind w:left="2211" w:hanging="2211"/>
        <w:jc w:val="both"/>
        <w:rPr>
          <w:rFonts w:ascii="Arial" w:hAnsi="Arial" w:cs="Arial"/>
          <w:bCs/>
          <w:noProof/>
          <w:sz w:val="19"/>
          <w:szCs w:val="19"/>
        </w:rPr>
      </w:pPr>
      <w:r w:rsidRPr="001D4DCB">
        <w:rPr>
          <w:rFonts w:ascii="Arial" w:hAnsi="Arial" w:cs="Arial"/>
          <w:noProof/>
          <w:sz w:val="19"/>
          <w:szCs w:val="19"/>
        </w:rPr>
        <w:t>příjmení a jméno:</w:t>
      </w:r>
      <w:r w:rsidRPr="001D4DCB">
        <w:rPr>
          <w:rFonts w:ascii="Arial" w:hAnsi="Arial" w:cs="Arial"/>
          <w:sz w:val="19"/>
          <w:szCs w:val="19"/>
        </w:rPr>
        <w:tab/>
      </w:r>
    </w:p>
    <w:p w14:paraId="4A593C2C" w14:textId="77777777" w:rsidR="00D601E3" w:rsidRPr="001D4DCB" w:rsidRDefault="00D601E3" w:rsidP="00D601E3">
      <w:pPr>
        <w:tabs>
          <w:tab w:val="left" w:pos="2212"/>
        </w:tabs>
        <w:ind w:left="2211" w:hanging="2211"/>
        <w:jc w:val="both"/>
        <w:rPr>
          <w:rFonts w:ascii="Arial" w:hAnsi="Arial" w:cs="Arial"/>
          <w:sz w:val="19"/>
          <w:szCs w:val="19"/>
        </w:rPr>
      </w:pPr>
      <w:r w:rsidRPr="001D4DCB">
        <w:rPr>
          <w:rFonts w:ascii="Arial" w:hAnsi="Arial" w:cs="Arial"/>
          <w:bCs/>
          <w:noProof/>
          <w:sz w:val="19"/>
          <w:szCs w:val="19"/>
        </w:rPr>
        <w:t>rodné číslo:</w:t>
      </w:r>
      <w:r w:rsidRPr="001D4DCB">
        <w:rPr>
          <w:rFonts w:ascii="Arial" w:hAnsi="Arial" w:cs="Arial"/>
          <w:bCs/>
          <w:noProof/>
          <w:sz w:val="19"/>
          <w:szCs w:val="19"/>
        </w:rPr>
        <w:tab/>
      </w:r>
    </w:p>
    <w:p w14:paraId="5C6641DE" w14:textId="77777777" w:rsidR="00D601E3" w:rsidRPr="001D4DCB" w:rsidRDefault="00D601E3" w:rsidP="00D601E3">
      <w:pPr>
        <w:tabs>
          <w:tab w:val="left" w:pos="2212"/>
        </w:tabs>
        <w:ind w:left="2211" w:hanging="2211"/>
        <w:jc w:val="both"/>
        <w:rPr>
          <w:rFonts w:ascii="Arial" w:hAnsi="Arial" w:cs="Arial"/>
          <w:sz w:val="19"/>
          <w:szCs w:val="19"/>
        </w:rPr>
      </w:pPr>
      <w:r w:rsidRPr="001D4DCB">
        <w:rPr>
          <w:rFonts w:ascii="Arial" w:hAnsi="Arial" w:cs="Arial"/>
          <w:noProof/>
          <w:sz w:val="19"/>
          <w:szCs w:val="19"/>
        </w:rPr>
        <w:t>místo podnikání:</w:t>
      </w:r>
      <w:r w:rsidRPr="001D4DCB">
        <w:rPr>
          <w:rFonts w:ascii="Arial" w:hAnsi="Arial" w:cs="Arial"/>
          <w:sz w:val="19"/>
          <w:szCs w:val="19"/>
        </w:rPr>
        <w:tab/>
      </w:r>
    </w:p>
    <w:p w14:paraId="59F9D257" w14:textId="77777777" w:rsidR="00D601E3" w:rsidRPr="001D4DCB" w:rsidRDefault="00D601E3" w:rsidP="00D601E3">
      <w:pPr>
        <w:tabs>
          <w:tab w:val="left" w:pos="2212"/>
        </w:tabs>
        <w:ind w:left="2211" w:hanging="2211"/>
        <w:jc w:val="both"/>
        <w:rPr>
          <w:rFonts w:ascii="Arial" w:hAnsi="Arial" w:cs="Arial"/>
          <w:sz w:val="19"/>
          <w:szCs w:val="19"/>
        </w:rPr>
      </w:pPr>
      <w:r w:rsidRPr="001D4DCB">
        <w:rPr>
          <w:rFonts w:ascii="Arial" w:hAnsi="Arial" w:cs="Arial"/>
          <w:sz w:val="19"/>
          <w:szCs w:val="19"/>
        </w:rPr>
        <w:t>IČ:</w:t>
      </w:r>
      <w:r w:rsidRPr="001D4DCB">
        <w:rPr>
          <w:rFonts w:ascii="Arial" w:hAnsi="Arial" w:cs="Arial"/>
          <w:sz w:val="19"/>
          <w:szCs w:val="19"/>
        </w:rPr>
        <w:tab/>
      </w:r>
    </w:p>
    <w:p w14:paraId="600734A3" w14:textId="77777777" w:rsidR="00D601E3" w:rsidRPr="001D4DCB" w:rsidRDefault="00D601E3" w:rsidP="00D601E3">
      <w:pPr>
        <w:tabs>
          <w:tab w:val="left" w:pos="2212"/>
        </w:tabs>
        <w:ind w:left="2211" w:hanging="2211"/>
        <w:jc w:val="both"/>
        <w:rPr>
          <w:rFonts w:ascii="Arial" w:hAnsi="Arial"/>
          <w:sz w:val="19"/>
          <w:szCs w:val="19"/>
        </w:rPr>
      </w:pPr>
      <w:r w:rsidRPr="001D4DCB">
        <w:rPr>
          <w:rFonts w:ascii="Arial" w:hAnsi="Arial" w:cs="Arial"/>
          <w:sz w:val="19"/>
          <w:szCs w:val="19"/>
        </w:rPr>
        <w:t>adresa provozovny:</w:t>
      </w:r>
      <w:r w:rsidRPr="001D4DCB">
        <w:rPr>
          <w:rFonts w:ascii="Arial" w:hAnsi="Arial" w:cs="Arial"/>
          <w:sz w:val="19"/>
          <w:szCs w:val="19"/>
        </w:rPr>
        <w:tab/>
      </w:r>
    </w:p>
    <w:p w14:paraId="0F7B33AD" w14:textId="77777777" w:rsidR="00D601E3" w:rsidRPr="001D4DCB" w:rsidRDefault="00D601E3" w:rsidP="00D601E3">
      <w:pPr>
        <w:tabs>
          <w:tab w:val="left" w:pos="2212"/>
        </w:tabs>
        <w:ind w:left="2211" w:hanging="2211"/>
        <w:jc w:val="both"/>
        <w:rPr>
          <w:rFonts w:ascii="Arial" w:hAnsi="Arial"/>
          <w:sz w:val="19"/>
          <w:szCs w:val="19"/>
        </w:rPr>
      </w:pPr>
      <w:r w:rsidRPr="001D4DCB">
        <w:rPr>
          <w:rFonts w:ascii="Arial" w:hAnsi="Arial"/>
          <w:sz w:val="19"/>
          <w:szCs w:val="19"/>
        </w:rPr>
        <w:t>bankovní spojení:</w:t>
      </w:r>
      <w:r w:rsidRPr="001D4DCB">
        <w:rPr>
          <w:rFonts w:ascii="Arial" w:hAnsi="Arial"/>
          <w:sz w:val="19"/>
          <w:szCs w:val="19"/>
        </w:rPr>
        <w:tab/>
      </w:r>
    </w:p>
    <w:p w14:paraId="047A1AE4" w14:textId="77777777" w:rsidR="00D601E3" w:rsidRPr="001D4DCB" w:rsidRDefault="00D601E3" w:rsidP="00D601E3">
      <w:pPr>
        <w:tabs>
          <w:tab w:val="left" w:pos="2212"/>
        </w:tabs>
        <w:ind w:left="2211" w:hanging="2211"/>
        <w:jc w:val="both"/>
        <w:rPr>
          <w:rFonts w:ascii="Arial" w:hAnsi="Arial" w:cs="Arial"/>
          <w:sz w:val="19"/>
          <w:szCs w:val="19"/>
        </w:rPr>
      </w:pPr>
      <w:r w:rsidRPr="001D4DCB">
        <w:rPr>
          <w:rFonts w:ascii="Arial" w:hAnsi="Arial" w:cs="Arial"/>
          <w:sz w:val="19"/>
          <w:szCs w:val="19"/>
        </w:rPr>
        <w:t>číslo účtu:</w:t>
      </w:r>
      <w:r w:rsidRPr="001D4DCB">
        <w:rPr>
          <w:rFonts w:ascii="Arial" w:hAnsi="Arial" w:cs="Arial"/>
          <w:sz w:val="19"/>
          <w:szCs w:val="19"/>
        </w:rPr>
        <w:tab/>
      </w:r>
    </w:p>
    <w:p w14:paraId="7D0A0A30" w14:textId="63785D16" w:rsidR="00D601E3" w:rsidRPr="001D4DCB" w:rsidRDefault="00D601E3" w:rsidP="00D601E3">
      <w:pPr>
        <w:tabs>
          <w:tab w:val="left" w:pos="2520"/>
        </w:tabs>
        <w:spacing w:before="60"/>
        <w:jc w:val="both"/>
        <w:rPr>
          <w:rFonts w:ascii="Arial" w:hAnsi="Arial" w:cs="Arial"/>
          <w:sz w:val="19"/>
          <w:szCs w:val="19"/>
        </w:rPr>
      </w:pPr>
      <w:r w:rsidRPr="001D4DCB">
        <w:rPr>
          <w:rFonts w:ascii="Arial" w:hAnsi="Arial" w:cs="Arial"/>
          <w:sz w:val="19"/>
          <w:szCs w:val="19"/>
        </w:rPr>
        <w:t>(dále jen odb</w:t>
      </w:r>
      <w:r w:rsidR="00026AAD">
        <w:rPr>
          <w:rFonts w:ascii="Arial" w:hAnsi="Arial" w:cs="Arial"/>
          <w:sz w:val="19"/>
          <w:szCs w:val="19"/>
        </w:rPr>
        <w:t>orné zařízení) na straně druhé.</w:t>
      </w:r>
    </w:p>
    <w:p w14:paraId="0535D691" w14:textId="77777777" w:rsidR="00D601E3" w:rsidRPr="001D4DCB" w:rsidRDefault="00D601E3" w:rsidP="00D601E3">
      <w:pPr>
        <w:keepNext/>
        <w:keepLines/>
        <w:tabs>
          <w:tab w:val="left" w:pos="2520"/>
        </w:tabs>
        <w:spacing w:before="360" w:after="240"/>
        <w:jc w:val="center"/>
        <w:rPr>
          <w:rFonts w:ascii="Arial" w:hAnsi="Arial" w:cs="Arial"/>
          <w:b/>
          <w:sz w:val="19"/>
          <w:szCs w:val="19"/>
        </w:rPr>
      </w:pPr>
      <w:r w:rsidRPr="001D4DCB">
        <w:rPr>
          <w:rFonts w:ascii="Arial" w:hAnsi="Arial" w:cs="Arial"/>
          <w:b/>
          <w:sz w:val="19"/>
          <w:szCs w:val="19"/>
        </w:rPr>
        <w:t>Článek I</w:t>
      </w:r>
    </w:p>
    <w:p w14:paraId="7D752734" w14:textId="77777777" w:rsidR="00D601E3" w:rsidRPr="001D4DCB" w:rsidRDefault="00D601E3" w:rsidP="00D601E3">
      <w:pPr>
        <w:jc w:val="both"/>
        <w:rPr>
          <w:rFonts w:ascii="Arial" w:hAnsi="Arial"/>
          <w:sz w:val="19"/>
          <w:szCs w:val="19"/>
        </w:rPr>
      </w:pPr>
      <w:r w:rsidRPr="001D4DCB">
        <w:rPr>
          <w:rFonts w:ascii="Arial" w:hAnsi="Arial"/>
          <w:sz w:val="19"/>
          <w:szCs w:val="19"/>
        </w:rPr>
        <w:t>Účel dohody:</w:t>
      </w:r>
    </w:p>
    <w:p w14:paraId="126DEE61" w14:textId="77777777" w:rsidR="00D601E3" w:rsidRPr="001D4DCB" w:rsidRDefault="00D601E3" w:rsidP="00D601E3">
      <w:pPr>
        <w:jc w:val="both"/>
        <w:rPr>
          <w:rFonts w:ascii="Arial" w:hAnsi="Arial"/>
          <w:sz w:val="19"/>
          <w:szCs w:val="19"/>
        </w:rPr>
      </w:pPr>
    </w:p>
    <w:p w14:paraId="1E5EB5B7" w14:textId="77777777" w:rsidR="00D601E3" w:rsidRPr="001D4DCB" w:rsidRDefault="00D601E3" w:rsidP="00D601E3">
      <w:pPr>
        <w:tabs>
          <w:tab w:val="left" w:pos="2520"/>
        </w:tabs>
        <w:jc w:val="both"/>
        <w:rPr>
          <w:rFonts w:ascii="Arial" w:hAnsi="Arial" w:cs="Arial"/>
          <w:sz w:val="19"/>
          <w:szCs w:val="19"/>
        </w:rPr>
      </w:pPr>
      <w:r w:rsidRPr="001D4DCB">
        <w:rPr>
          <w:rFonts w:ascii="Arial" w:hAnsi="Arial" w:cs="Arial"/>
          <w:sz w:val="19"/>
          <w:szCs w:val="19"/>
        </w:rPr>
        <w:t>Účelem dohody uzavírané podle § 105 odst. 2 a 3 zákona č. 435/2004 Sb., o zaměstnanosti, ve znění pozdějších předpisů (dále jen „zákon o zaměstnanosti“), a podle ustanovení § 21, § 22 a § 23 vyhlášky č. 518/2004 Sb., kterou se provádí zákon č. 435/2004 Sb., o zaměstnanosti, je úprava vzájemného vztahu mezi úřadem práce a odborným zařízením při provádění poradenské činnosti pro fyzické osoby (dále jen účastník poradenství). Náklady na por</w:t>
      </w:r>
      <w:r w:rsidRPr="001D4DCB">
        <w:rPr>
          <w:rFonts w:ascii="Arial" w:hAnsi="Arial" w:cs="Arial"/>
          <w:sz w:val="19"/>
          <w:szCs w:val="19"/>
        </w:rPr>
        <w:t>a</w:t>
      </w:r>
      <w:r w:rsidRPr="001D4DCB">
        <w:rPr>
          <w:rFonts w:ascii="Arial" w:hAnsi="Arial" w:cs="Arial"/>
          <w:sz w:val="19"/>
          <w:szCs w:val="19"/>
        </w:rPr>
        <w:t>denskou činnost jsou hrazeny z národního individuálního projektu č. </w:t>
      </w:r>
      <w:proofErr w:type="spellStart"/>
      <w:r w:rsidRPr="001D4DCB">
        <w:rPr>
          <w:rFonts w:ascii="Arial" w:hAnsi="Arial" w:cs="Arial"/>
          <w:sz w:val="19"/>
          <w:szCs w:val="19"/>
        </w:rPr>
        <w:t>xxx</w:t>
      </w:r>
      <w:proofErr w:type="spellEnd"/>
      <w:r w:rsidRPr="001D4DCB">
        <w:rPr>
          <w:rFonts w:ascii="Arial" w:hAnsi="Arial" w:cs="Arial"/>
          <w:i/>
          <w:iCs/>
          <w:sz w:val="19"/>
          <w:szCs w:val="19"/>
        </w:rPr>
        <w:t xml:space="preserve"> - </w:t>
      </w:r>
      <w:proofErr w:type="spellStart"/>
      <w:r w:rsidRPr="001D4DCB">
        <w:rPr>
          <w:rFonts w:ascii="Arial" w:hAnsi="Arial" w:cs="Arial"/>
          <w:sz w:val="19"/>
          <w:szCs w:val="19"/>
        </w:rPr>
        <w:t>xxx</w:t>
      </w:r>
      <w:proofErr w:type="spellEnd"/>
      <w:r w:rsidRPr="001D4DCB">
        <w:rPr>
          <w:rFonts w:ascii="Arial" w:hAnsi="Arial" w:cs="Arial"/>
          <w:i/>
          <w:iCs/>
          <w:sz w:val="19"/>
          <w:szCs w:val="19"/>
        </w:rPr>
        <w:t>, a to 85% z Evropského sociálního fondu a 15% ze státního rozpočtu ČR.</w:t>
      </w:r>
    </w:p>
    <w:p w14:paraId="326DE2FB" w14:textId="77777777" w:rsidR="00D601E3" w:rsidRPr="001D4DCB" w:rsidRDefault="00D601E3" w:rsidP="00D601E3">
      <w:pPr>
        <w:keepNext/>
        <w:keepLines/>
        <w:tabs>
          <w:tab w:val="left" w:pos="2520"/>
        </w:tabs>
        <w:spacing w:before="360" w:after="240"/>
        <w:jc w:val="center"/>
        <w:rPr>
          <w:rFonts w:ascii="Arial" w:hAnsi="Arial" w:cs="Arial"/>
          <w:b/>
          <w:sz w:val="19"/>
          <w:szCs w:val="19"/>
        </w:rPr>
      </w:pPr>
      <w:r w:rsidRPr="001D4DCB">
        <w:rPr>
          <w:rFonts w:ascii="Arial" w:hAnsi="Arial" w:cs="Arial"/>
          <w:b/>
          <w:sz w:val="19"/>
          <w:szCs w:val="19"/>
        </w:rPr>
        <w:t>Článek II</w:t>
      </w:r>
    </w:p>
    <w:p w14:paraId="4E673949" w14:textId="1B97F654" w:rsidR="00D601E3" w:rsidRPr="001D4DCB" w:rsidRDefault="00026AAD" w:rsidP="00D601E3">
      <w:pPr>
        <w:jc w:val="both"/>
        <w:rPr>
          <w:rFonts w:ascii="Arial" w:hAnsi="Arial"/>
          <w:sz w:val="19"/>
          <w:szCs w:val="19"/>
        </w:rPr>
      </w:pPr>
      <w:r>
        <w:rPr>
          <w:rFonts w:ascii="Arial" w:hAnsi="Arial"/>
          <w:sz w:val="19"/>
          <w:szCs w:val="19"/>
        </w:rPr>
        <w:t>Předmět dohody:</w:t>
      </w:r>
    </w:p>
    <w:p w14:paraId="690D7DDC" w14:textId="77777777" w:rsidR="00D601E3" w:rsidRPr="001D4DCB" w:rsidRDefault="00D601E3" w:rsidP="00BD7320">
      <w:pPr>
        <w:pStyle w:val="Boddohody"/>
        <w:spacing w:before="0" w:after="120"/>
        <w:ind w:left="357"/>
        <w:rPr>
          <w:sz w:val="19"/>
          <w:szCs w:val="19"/>
        </w:rPr>
      </w:pPr>
      <w:r w:rsidRPr="001D4DCB">
        <w:rPr>
          <w:sz w:val="19"/>
          <w:szCs w:val="19"/>
        </w:rPr>
        <w:t xml:space="preserve">Forma poradenství a obsah poradenské činnosti: </w:t>
      </w:r>
    </w:p>
    <w:p w14:paraId="45A240AE" w14:textId="77777777" w:rsidR="00D601E3" w:rsidRPr="001D4DCB" w:rsidRDefault="00D601E3" w:rsidP="00BD7320">
      <w:pPr>
        <w:pStyle w:val="Boddohody"/>
        <w:spacing w:before="0" w:after="120"/>
        <w:ind w:left="357"/>
        <w:rPr>
          <w:sz w:val="19"/>
          <w:szCs w:val="19"/>
        </w:rPr>
      </w:pPr>
      <w:r w:rsidRPr="001D4DCB">
        <w:rPr>
          <w:sz w:val="19"/>
          <w:szCs w:val="19"/>
        </w:rPr>
        <w:t>Rozsah poradenské činnosti:</w:t>
      </w:r>
    </w:p>
    <w:p w14:paraId="7C98324B" w14:textId="77777777" w:rsidR="00D601E3" w:rsidRPr="001D4DCB" w:rsidRDefault="00D601E3" w:rsidP="00BD7320">
      <w:pPr>
        <w:pStyle w:val="Boddohody"/>
        <w:spacing w:before="0" w:after="120"/>
        <w:ind w:left="357"/>
        <w:rPr>
          <w:sz w:val="19"/>
          <w:szCs w:val="19"/>
        </w:rPr>
      </w:pPr>
      <w:r w:rsidRPr="001D4DCB">
        <w:rPr>
          <w:sz w:val="19"/>
          <w:szCs w:val="19"/>
        </w:rPr>
        <w:t>Účastníci poradenské činnosti:</w:t>
      </w:r>
    </w:p>
    <w:p w14:paraId="75CE5457" w14:textId="77777777" w:rsidR="00D601E3" w:rsidRPr="001D4DCB" w:rsidRDefault="00D601E3" w:rsidP="00BD7320">
      <w:pPr>
        <w:tabs>
          <w:tab w:val="left" w:pos="2520"/>
        </w:tabs>
        <w:spacing w:after="120"/>
        <w:ind w:left="357"/>
        <w:jc w:val="both"/>
        <w:rPr>
          <w:rFonts w:ascii="Arial" w:hAnsi="Arial" w:cs="Arial"/>
          <w:sz w:val="19"/>
          <w:szCs w:val="19"/>
        </w:rPr>
      </w:pPr>
      <w:r w:rsidRPr="001D4DCB">
        <w:rPr>
          <w:rFonts w:ascii="Arial" w:hAnsi="Arial" w:cs="Arial"/>
          <w:sz w:val="19"/>
          <w:szCs w:val="19"/>
        </w:rPr>
        <w:t xml:space="preserve">počet celkem: </w:t>
      </w:r>
    </w:p>
    <w:p w14:paraId="0786796E" w14:textId="77777777" w:rsidR="00D601E3" w:rsidRPr="001D4DCB" w:rsidRDefault="00D601E3" w:rsidP="00BD7320">
      <w:pPr>
        <w:tabs>
          <w:tab w:val="left" w:pos="2520"/>
        </w:tabs>
        <w:spacing w:after="120"/>
        <w:ind w:left="357"/>
        <w:jc w:val="both"/>
        <w:rPr>
          <w:rFonts w:ascii="Arial" w:hAnsi="Arial" w:cs="Arial"/>
          <w:sz w:val="19"/>
          <w:szCs w:val="19"/>
        </w:rPr>
      </w:pPr>
      <w:r w:rsidRPr="001D4DCB">
        <w:rPr>
          <w:rFonts w:ascii="Arial" w:hAnsi="Arial" w:cs="Arial"/>
          <w:sz w:val="19"/>
          <w:szCs w:val="19"/>
        </w:rPr>
        <w:t xml:space="preserve">jmenný seznam: viz příloha </w:t>
      </w:r>
    </w:p>
    <w:p w14:paraId="4CED331F" w14:textId="77777777" w:rsidR="00D601E3" w:rsidRPr="001D4DCB" w:rsidRDefault="00D601E3" w:rsidP="00BD7320">
      <w:pPr>
        <w:pStyle w:val="Boddohody"/>
        <w:spacing w:before="0" w:after="120"/>
        <w:ind w:left="357"/>
        <w:rPr>
          <w:sz w:val="19"/>
          <w:szCs w:val="19"/>
        </w:rPr>
      </w:pPr>
      <w:r w:rsidRPr="001D4DCB">
        <w:rPr>
          <w:sz w:val="19"/>
          <w:szCs w:val="19"/>
        </w:rPr>
        <w:t>Místo konání poradenské činnosti:</w:t>
      </w:r>
    </w:p>
    <w:p w14:paraId="1D65EB62" w14:textId="4F08B0A2" w:rsidR="00D601E3" w:rsidRPr="00D601E3" w:rsidRDefault="00D601E3" w:rsidP="00BD7320">
      <w:pPr>
        <w:pStyle w:val="Boddohody"/>
        <w:spacing w:before="0" w:after="120"/>
        <w:ind w:left="357"/>
        <w:rPr>
          <w:sz w:val="19"/>
          <w:szCs w:val="19"/>
        </w:rPr>
      </w:pPr>
      <w:r w:rsidRPr="001D4DCB">
        <w:rPr>
          <w:sz w:val="19"/>
          <w:szCs w:val="19"/>
        </w:rPr>
        <w:t>Způsob</w:t>
      </w:r>
      <w:r>
        <w:rPr>
          <w:sz w:val="19"/>
          <w:szCs w:val="19"/>
        </w:rPr>
        <w:t xml:space="preserve"> provedení poradenské činnosti:</w:t>
      </w:r>
    </w:p>
    <w:p w14:paraId="6A03D987" w14:textId="77777777" w:rsidR="00D601E3" w:rsidRPr="001D4DCB" w:rsidRDefault="00D601E3" w:rsidP="00BD7320">
      <w:pPr>
        <w:pStyle w:val="Boddohody"/>
        <w:spacing w:before="0" w:after="120"/>
        <w:ind w:left="357"/>
        <w:rPr>
          <w:sz w:val="19"/>
          <w:szCs w:val="19"/>
        </w:rPr>
      </w:pPr>
      <w:r w:rsidRPr="001D4DCB">
        <w:rPr>
          <w:sz w:val="19"/>
          <w:szCs w:val="19"/>
        </w:rPr>
        <w:t>Termín provedení poradenské činnosti:</w:t>
      </w:r>
    </w:p>
    <w:p w14:paraId="30BD0276" w14:textId="77777777" w:rsidR="00D601E3" w:rsidRPr="001D4DCB" w:rsidRDefault="00D601E3" w:rsidP="00BD7320">
      <w:pPr>
        <w:tabs>
          <w:tab w:val="left" w:pos="2520"/>
        </w:tabs>
        <w:spacing w:after="120"/>
        <w:ind w:left="357"/>
        <w:jc w:val="both"/>
        <w:rPr>
          <w:rFonts w:ascii="Arial" w:hAnsi="Arial" w:cs="Arial"/>
          <w:sz w:val="19"/>
          <w:szCs w:val="19"/>
        </w:rPr>
      </w:pPr>
      <w:r w:rsidRPr="001D4DCB">
        <w:rPr>
          <w:rFonts w:ascii="Arial" w:hAnsi="Arial" w:cs="Arial"/>
          <w:sz w:val="19"/>
          <w:szCs w:val="19"/>
        </w:rPr>
        <w:t>zahájení práce s účastníky poradenství:</w:t>
      </w:r>
      <w:r w:rsidRPr="001D4DCB">
        <w:rPr>
          <w:rFonts w:ascii="Arial" w:hAnsi="Arial" w:cs="Arial"/>
          <w:sz w:val="19"/>
          <w:szCs w:val="19"/>
        </w:rPr>
        <w:tab/>
      </w:r>
      <w:r w:rsidRPr="001D4DCB">
        <w:rPr>
          <w:rFonts w:ascii="Arial" w:hAnsi="Arial" w:cs="Arial"/>
          <w:sz w:val="19"/>
          <w:szCs w:val="19"/>
        </w:rPr>
        <w:tab/>
      </w:r>
      <w:r w:rsidRPr="001D4DCB">
        <w:rPr>
          <w:rFonts w:ascii="Arial" w:hAnsi="Arial" w:cs="Arial"/>
          <w:sz w:val="19"/>
          <w:szCs w:val="19"/>
        </w:rPr>
        <w:tab/>
      </w:r>
      <w:r w:rsidRPr="001D4DCB">
        <w:rPr>
          <w:rFonts w:ascii="Arial" w:hAnsi="Arial" w:cs="Arial"/>
          <w:sz w:val="19"/>
          <w:szCs w:val="19"/>
        </w:rPr>
        <w:tab/>
      </w:r>
      <w:r w:rsidRPr="001D4DCB">
        <w:rPr>
          <w:rFonts w:ascii="Arial" w:hAnsi="Arial" w:cs="Arial"/>
          <w:sz w:val="19"/>
          <w:szCs w:val="19"/>
        </w:rPr>
        <w:tab/>
      </w:r>
      <w:r w:rsidRPr="001D4DCB">
        <w:rPr>
          <w:rFonts w:ascii="Arial" w:hAnsi="Arial" w:cs="Arial"/>
          <w:sz w:val="19"/>
          <w:szCs w:val="19"/>
        </w:rPr>
        <w:tab/>
      </w:r>
      <w:r w:rsidRPr="001D4DCB">
        <w:rPr>
          <w:rFonts w:ascii="Arial" w:hAnsi="Arial" w:cs="Arial"/>
          <w:sz w:val="19"/>
          <w:szCs w:val="19"/>
        </w:rPr>
        <w:tab/>
        <w:t xml:space="preserve">  </w:t>
      </w:r>
    </w:p>
    <w:p w14:paraId="5E142A5A" w14:textId="77777777" w:rsidR="00D601E3" w:rsidRPr="001D4DCB" w:rsidRDefault="00D601E3" w:rsidP="00BD7320">
      <w:pPr>
        <w:tabs>
          <w:tab w:val="left" w:pos="2520"/>
        </w:tabs>
        <w:spacing w:after="120"/>
        <w:ind w:left="357"/>
        <w:jc w:val="both"/>
        <w:rPr>
          <w:rFonts w:ascii="Arial" w:hAnsi="Arial" w:cs="Arial"/>
          <w:sz w:val="19"/>
          <w:szCs w:val="19"/>
        </w:rPr>
      </w:pPr>
      <w:r w:rsidRPr="001D4DCB">
        <w:rPr>
          <w:rFonts w:ascii="Arial" w:hAnsi="Arial" w:cs="Arial"/>
          <w:sz w:val="19"/>
          <w:szCs w:val="19"/>
        </w:rPr>
        <w:t xml:space="preserve">ukončení práce s účastníky poradenství: </w:t>
      </w:r>
    </w:p>
    <w:p w14:paraId="46A9B575" w14:textId="77777777" w:rsidR="00D601E3" w:rsidRPr="001D4DCB" w:rsidRDefault="00D601E3" w:rsidP="00BD7320">
      <w:pPr>
        <w:tabs>
          <w:tab w:val="left" w:pos="2520"/>
        </w:tabs>
        <w:spacing w:after="120"/>
        <w:ind w:left="357"/>
        <w:jc w:val="both"/>
        <w:rPr>
          <w:rFonts w:ascii="Arial" w:hAnsi="Arial" w:cs="Arial"/>
          <w:sz w:val="19"/>
          <w:szCs w:val="19"/>
        </w:rPr>
      </w:pPr>
      <w:r w:rsidRPr="001D4DCB">
        <w:rPr>
          <w:rFonts w:ascii="Arial" w:hAnsi="Arial" w:cs="Arial"/>
          <w:sz w:val="19"/>
          <w:szCs w:val="19"/>
        </w:rPr>
        <w:t xml:space="preserve">předání výsledků poradenské </w:t>
      </w:r>
      <w:proofErr w:type="gramStart"/>
      <w:r w:rsidRPr="001D4DCB">
        <w:rPr>
          <w:rFonts w:ascii="Arial" w:hAnsi="Arial" w:cs="Arial"/>
          <w:sz w:val="19"/>
          <w:szCs w:val="19"/>
        </w:rPr>
        <w:t>činnosti:                 , převezme</w:t>
      </w:r>
      <w:proofErr w:type="gramEnd"/>
      <w:r w:rsidRPr="001D4DCB">
        <w:rPr>
          <w:rFonts w:ascii="Arial" w:hAnsi="Arial" w:cs="Arial"/>
          <w:sz w:val="19"/>
          <w:szCs w:val="19"/>
        </w:rPr>
        <w:t xml:space="preserve"> pan/paní </w:t>
      </w:r>
    </w:p>
    <w:p w14:paraId="77A31F85" w14:textId="77777777" w:rsidR="00D601E3" w:rsidRPr="001D4DCB" w:rsidRDefault="00D601E3" w:rsidP="00BD7320">
      <w:pPr>
        <w:pStyle w:val="Boddohody"/>
        <w:spacing w:before="0" w:after="120"/>
        <w:ind w:left="357"/>
        <w:rPr>
          <w:sz w:val="19"/>
          <w:szCs w:val="19"/>
        </w:rPr>
      </w:pPr>
      <w:r w:rsidRPr="001D4DCB">
        <w:rPr>
          <w:sz w:val="19"/>
          <w:szCs w:val="19"/>
        </w:rPr>
        <w:t>Náklady poradenské činnosti:</w:t>
      </w:r>
    </w:p>
    <w:p w14:paraId="47FD1F3C" w14:textId="77777777" w:rsidR="00D601E3" w:rsidRPr="001D4DCB" w:rsidRDefault="00D601E3" w:rsidP="00BD7320">
      <w:pPr>
        <w:pStyle w:val="Boddohody"/>
        <w:spacing w:before="0" w:after="120"/>
        <w:ind w:left="357"/>
        <w:rPr>
          <w:sz w:val="19"/>
          <w:szCs w:val="19"/>
        </w:rPr>
      </w:pPr>
      <w:r w:rsidRPr="001D4DCB">
        <w:rPr>
          <w:sz w:val="19"/>
          <w:szCs w:val="19"/>
        </w:rPr>
        <w:t xml:space="preserve">Celkové náklady poradenské činnosti: </w:t>
      </w:r>
    </w:p>
    <w:p w14:paraId="395091D9" w14:textId="77777777" w:rsidR="00D601E3" w:rsidRPr="001D4DCB" w:rsidRDefault="00D601E3" w:rsidP="00A87540">
      <w:pPr>
        <w:keepNext/>
        <w:keepLines/>
        <w:tabs>
          <w:tab w:val="left" w:pos="2520"/>
        </w:tabs>
        <w:spacing w:before="360" w:after="240"/>
        <w:jc w:val="center"/>
        <w:rPr>
          <w:rFonts w:ascii="Arial" w:hAnsi="Arial" w:cs="Arial"/>
          <w:b/>
          <w:sz w:val="19"/>
          <w:szCs w:val="19"/>
        </w:rPr>
      </w:pPr>
      <w:r w:rsidRPr="001D4DCB">
        <w:rPr>
          <w:rFonts w:ascii="Arial" w:hAnsi="Arial" w:cs="Arial"/>
          <w:b/>
          <w:sz w:val="19"/>
          <w:szCs w:val="19"/>
        </w:rPr>
        <w:lastRenderedPageBreak/>
        <w:t>Článek III</w:t>
      </w:r>
    </w:p>
    <w:p w14:paraId="62F8139D" w14:textId="77777777" w:rsidR="00D601E3" w:rsidRPr="001D4DCB" w:rsidRDefault="00D601E3" w:rsidP="00D601E3">
      <w:pPr>
        <w:jc w:val="both"/>
        <w:rPr>
          <w:rFonts w:ascii="Arial" w:hAnsi="Arial"/>
          <w:sz w:val="19"/>
          <w:szCs w:val="19"/>
        </w:rPr>
      </w:pPr>
      <w:r w:rsidRPr="001D4DCB">
        <w:rPr>
          <w:rFonts w:ascii="Arial" w:hAnsi="Arial"/>
          <w:sz w:val="19"/>
          <w:szCs w:val="19"/>
        </w:rPr>
        <w:t>Odborné zařízení se zavazuje:</w:t>
      </w:r>
    </w:p>
    <w:p w14:paraId="62154972" w14:textId="77777777" w:rsidR="00D601E3" w:rsidRPr="001D4DCB" w:rsidRDefault="00D601E3" w:rsidP="00D601E3">
      <w:pPr>
        <w:pStyle w:val="Boddohody"/>
        <w:numPr>
          <w:ilvl w:val="0"/>
          <w:numId w:val="31"/>
        </w:numPr>
        <w:rPr>
          <w:sz w:val="19"/>
          <w:szCs w:val="19"/>
        </w:rPr>
      </w:pPr>
      <w:r w:rsidRPr="001D4DCB">
        <w:rPr>
          <w:sz w:val="19"/>
          <w:szCs w:val="19"/>
        </w:rPr>
        <w:t>Provést poradenskou činnost v plném rozsahu podle článku II. této dohody pro ty účastníky poradenství, kteří budou mít doklad od úřadu práce – „Nabídku k zařazení do poradenské činnosti“</w:t>
      </w:r>
    </w:p>
    <w:p w14:paraId="65AF8B54" w14:textId="77777777" w:rsidR="00D601E3" w:rsidRPr="001D4DCB" w:rsidRDefault="00D601E3" w:rsidP="00D601E3">
      <w:pPr>
        <w:pStyle w:val="Boddohody"/>
        <w:rPr>
          <w:sz w:val="19"/>
          <w:szCs w:val="19"/>
        </w:rPr>
      </w:pPr>
      <w:r w:rsidRPr="001D4DCB">
        <w:rPr>
          <w:sz w:val="19"/>
          <w:szCs w:val="19"/>
        </w:rPr>
        <w:t>Prokazatelně seznámit účastníky poradenství s předpisy o bezpečnosti a ochraně zdraví při práci a předpisy o požární ochraně mající vztah k poradenské činnosti. Zajistit jejich bezpečnost a ochranu zdraví během celé p</w:t>
      </w:r>
      <w:r w:rsidRPr="001D4DCB">
        <w:rPr>
          <w:sz w:val="19"/>
          <w:szCs w:val="19"/>
        </w:rPr>
        <w:t>o</w:t>
      </w:r>
      <w:r w:rsidRPr="001D4DCB">
        <w:rPr>
          <w:sz w:val="19"/>
          <w:szCs w:val="19"/>
        </w:rPr>
        <w:t xml:space="preserve">radenské činnosti. </w:t>
      </w:r>
    </w:p>
    <w:p w14:paraId="1A810B75" w14:textId="77777777" w:rsidR="00D601E3" w:rsidRPr="001D4DCB" w:rsidRDefault="00D601E3" w:rsidP="00D601E3">
      <w:pPr>
        <w:pStyle w:val="Boddohody"/>
        <w:rPr>
          <w:sz w:val="19"/>
          <w:szCs w:val="19"/>
        </w:rPr>
      </w:pPr>
      <w:r w:rsidRPr="001D4DCB">
        <w:rPr>
          <w:sz w:val="19"/>
          <w:szCs w:val="19"/>
        </w:rPr>
        <w:t>Uzavřít pojištění pro případ své odpovědnosti za škodu na zdraví účastníků poradenství na dobu účasti na p</w:t>
      </w:r>
      <w:r w:rsidRPr="001D4DCB">
        <w:rPr>
          <w:sz w:val="19"/>
          <w:szCs w:val="19"/>
        </w:rPr>
        <w:t>o</w:t>
      </w:r>
      <w:r w:rsidRPr="001D4DCB">
        <w:rPr>
          <w:sz w:val="19"/>
          <w:szCs w:val="19"/>
        </w:rPr>
        <w:t>radenské činnosti.</w:t>
      </w:r>
    </w:p>
    <w:p w14:paraId="63A1373B" w14:textId="77777777" w:rsidR="00D601E3" w:rsidRPr="001D4DCB" w:rsidRDefault="00D601E3" w:rsidP="00D601E3">
      <w:pPr>
        <w:pStyle w:val="Boddohody"/>
        <w:rPr>
          <w:sz w:val="19"/>
          <w:szCs w:val="19"/>
        </w:rPr>
      </w:pPr>
      <w:r w:rsidRPr="001D4DCB">
        <w:rPr>
          <w:sz w:val="19"/>
          <w:szCs w:val="19"/>
        </w:rPr>
        <w:t>V průběhu poradenské činnosti zajistit prokazatelnou evidenci docházky účastníků poradenství, která bude po ukončení předána úřadu práce jako součást závěrečného protokolu.</w:t>
      </w:r>
    </w:p>
    <w:p w14:paraId="3AD0C753" w14:textId="77777777" w:rsidR="00D601E3" w:rsidRPr="001D4DCB" w:rsidRDefault="00D601E3" w:rsidP="00D601E3">
      <w:pPr>
        <w:pStyle w:val="Boddohody"/>
        <w:rPr>
          <w:sz w:val="19"/>
          <w:szCs w:val="19"/>
        </w:rPr>
      </w:pPr>
      <w:r w:rsidRPr="001D4DCB">
        <w:rPr>
          <w:sz w:val="19"/>
          <w:szCs w:val="19"/>
        </w:rPr>
        <w:t>Neprodleně, nejpozději do 8 kalendářních dnů, písemně informovat úřad práce, pokud:</w:t>
      </w:r>
    </w:p>
    <w:p w14:paraId="767B7C69" w14:textId="77777777" w:rsidR="00D601E3" w:rsidRPr="001D4DCB" w:rsidRDefault="00D601E3" w:rsidP="00D601E3">
      <w:pPr>
        <w:tabs>
          <w:tab w:val="left" w:pos="2520"/>
        </w:tabs>
        <w:ind w:left="360"/>
        <w:jc w:val="both"/>
        <w:rPr>
          <w:rFonts w:ascii="Arial" w:hAnsi="Arial" w:cs="Arial"/>
          <w:sz w:val="19"/>
          <w:szCs w:val="19"/>
        </w:rPr>
      </w:pPr>
      <w:r w:rsidRPr="001D4DCB">
        <w:rPr>
          <w:rFonts w:ascii="Arial" w:hAnsi="Arial" w:cs="Arial"/>
          <w:sz w:val="19"/>
          <w:szCs w:val="19"/>
        </w:rPr>
        <w:t>- účastník poradenství nenastoupí na poradenskou činnost,</w:t>
      </w:r>
    </w:p>
    <w:p w14:paraId="7A60D05C" w14:textId="77777777" w:rsidR="00D601E3" w:rsidRPr="001D4DCB" w:rsidRDefault="00D601E3" w:rsidP="00D601E3">
      <w:pPr>
        <w:tabs>
          <w:tab w:val="left" w:pos="2520"/>
        </w:tabs>
        <w:ind w:left="360"/>
        <w:jc w:val="both"/>
        <w:rPr>
          <w:rFonts w:ascii="Arial" w:hAnsi="Arial" w:cs="Arial"/>
          <w:sz w:val="19"/>
          <w:szCs w:val="19"/>
        </w:rPr>
      </w:pPr>
      <w:r w:rsidRPr="001D4DCB">
        <w:rPr>
          <w:rFonts w:ascii="Arial" w:hAnsi="Arial" w:cs="Arial"/>
          <w:sz w:val="19"/>
          <w:szCs w:val="19"/>
        </w:rPr>
        <w:t>- účastník poradenství porušuje předpisy či řády odborného zařízení,</w:t>
      </w:r>
    </w:p>
    <w:p w14:paraId="6F26622A" w14:textId="77777777" w:rsidR="00D601E3" w:rsidRPr="001D4DCB" w:rsidRDefault="00D601E3" w:rsidP="00D601E3">
      <w:pPr>
        <w:tabs>
          <w:tab w:val="left" w:pos="2520"/>
        </w:tabs>
        <w:ind w:left="360"/>
        <w:jc w:val="both"/>
        <w:rPr>
          <w:rFonts w:ascii="Arial" w:hAnsi="Arial" w:cs="Arial"/>
          <w:sz w:val="19"/>
          <w:szCs w:val="19"/>
        </w:rPr>
      </w:pPr>
      <w:r w:rsidRPr="001D4DCB">
        <w:rPr>
          <w:rFonts w:ascii="Arial" w:hAnsi="Arial" w:cs="Arial"/>
          <w:sz w:val="19"/>
          <w:szCs w:val="19"/>
        </w:rPr>
        <w:t>- nastanou další závažné skutečnosti, zejména překážky v poradenské činnosti.</w:t>
      </w:r>
    </w:p>
    <w:p w14:paraId="2E90D221" w14:textId="77777777" w:rsidR="00D601E3" w:rsidRPr="001D4DCB" w:rsidRDefault="00D601E3" w:rsidP="00D601E3">
      <w:pPr>
        <w:pStyle w:val="Boddohody"/>
        <w:rPr>
          <w:sz w:val="19"/>
          <w:szCs w:val="19"/>
        </w:rPr>
      </w:pPr>
      <w:r w:rsidRPr="001D4DCB">
        <w:rPr>
          <w:sz w:val="19"/>
          <w:szCs w:val="19"/>
        </w:rPr>
        <w:t>Po ukončení poradenské činnosti, nejpozději do 14 dnů zaslat úřadu práce závěrečný protokol, který bude m</w:t>
      </w:r>
      <w:r w:rsidRPr="001D4DCB">
        <w:rPr>
          <w:sz w:val="19"/>
          <w:szCs w:val="19"/>
        </w:rPr>
        <w:t>i</w:t>
      </w:r>
      <w:r w:rsidRPr="001D4DCB">
        <w:rPr>
          <w:sz w:val="19"/>
          <w:szCs w:val="19"/>
        </w:rPr>
        <w:t>nimálně obsahovat seznam účastníků poradenství a výkaz absolvované poradenské činnosti.</w:t>
      </w:r>
    </w:p>
    <w:p w14:paraId="04DA12FC" w14:textId="77777777" w:rsidR="00D601E3" w:rsidRPr="001D4DCB" w:rsidRDefault="00D601E3" w:rsidP="00D601E3">
      <w:pPr>
        <w:pStyle w:val="Boddohody"/>
        <w:rPr>
          <w:sz w:val="19"/>
          <w:szCs w:val="19"/>
        </w:rPr>
      </w:pPr>
      <w:r w:rsidRPr="001D4DCB">
        <w:rPr>
          <w:color w:val="000000"/>
          <w:sz w:val="19"/>
          <w:szCs w:val="19"/>
        </w:rPr>
        <w:t xml:space="preserve">V </w:t>
      </w:r>
      <w:r w:rsidRPr="001D4DCB">
        <w:rPr>
          <w:sz w:val="19"/>
          <w:szCs w:val="19"/>
        </w:rPr>
        <w:t>souladu s předcházejícím bodem a s bodem II. 7. dohody fakturovat úřadu práce náklady za skutečně prov</w:t>
      </w:r>
      <w:r w:rsidRPr="001D4DCB">
        <w:rPr>
          <w:sz w:val="19"/>
          <w:szCs w:val="19"/>
        </w:rPr>
        <w:t>e</w:t>
      </w:r>
      <w:r w:rsidRPr="001D4DCB">
        <w:rPr>
          <w:sz w:val="19"/>
          <w:szCs w:val="19"/>
        </w:rPr>
        <w:t xml:space="preserve">denou poradenskou činnost. Fakturaci provést </w:t>
      </w:r>
      <w:r w:rsidRPr="001D4DCB">
        <w:rPr>
          <w:noProof/>
          <w:sz w:val="19"/>
          <w:szCs w:val="19"/>
        </w:rPr>
        <w:t>po ukončení porad. činnosti .</w:t>
      </w:r>
      <w:r w:rsidRPr="001D4DCB">
        <w:rPr>
          <w:sz w:val="19"/>
          <w:szCs w:val="19"/>
        </w:rPr>
        <w:t xml:space="preserve"> Lhůta splatnosti faktury bude st</w:t>
      </w:r>
      <w:r w:rsidRPr="001D4DCB">
        <w:rPr>
          <w:sz w:val="19"/>
          <w:szCs w:val="19"/>
        </w:rPr>
        <w:t>a</w:t>
      </w:r>
      <w:r w:rsidRPr="001D4DCB">
        <w:rPr>
          <w:sz w:val="19"/>
          <w:szCs w:val="19"/>
        </w:rPr>
        <w:t>novena minimálně 21 kalendářních dnů.</w:t>
      </w:r>
    </w:p>
    <w:p w14:paraId="3D16FC9A" w14:textId="77777777" w:rsidR="00D601E3" w:rsidRPr="001D4DCB" w:rsidRDefault="00D601E3" w:rsidP="00D601E3">
      <w:pPr>
        <w:pStyle w:val="Boddohody"/>
        <w:rPr>
          <w:sz w:val="19"/>
          <w:szCs w:val="19"/>
        </w:rPr>
      </w:pPr>
      <w:r w:rsidRPr="001D4DCB">
        <w:rPr>
          <w:sz w:val="19"/>
          <w:szCs w:val="19"/>
        </w:rPr>
        <w:t>Vrátit poskytnuté finanční prostředky nebo jejich část, pokud nedodrží sjednané podmínky, nebo pokud mu jeho zaviněním byly poskytnuty neprávem nebo ve vyšší částce než náležely [§ 105 odst. 3 písm. f) zákona o z</w:t>
      </w:r>
      <w:r w:rsidRPr="001D4DCB">
        <w:rPr>
          <w:sz w:val="19"/>
          <w:szCs w:val="19"/>
        </w:rPr>
        <w:t>a</w:t>
      </w:r>
      <w:r w:rsidRPr="001D4DCB">
        <w:rPr>
          <w:sz w:val="19"/>
          <w:szCs w:val="19"/>
        </w:rPr>
        <w:t>městnanosti]. Vrácení bude provedeno ve lhůtě a způsobem stanoveným písemnou výzvou úřadu práce.</w:t>
      </w:r>
    </w:p>
    <w:p w14:paraId="35E57C7C" w14:textId="77777777" w:rsidR="00D601E3" w:rsidRPr="001D4DCB" w:rsidRDefault="00D601E3" w:rsidP="00D601E3">
      <w:pPr>
        <w:pStyle w:val="Boddohody"/>
        <w:rPr>
          <w:sz w:val="19"/>
          <w:szCs w:val="19"/>
        </w:rPr>
      </w:pPr>
      <w:r w:rsidRPr="001D4DCB">
        <w:rPr>
          <w:sz w:val="19"/>
          <w:szCs w:val="19"/>
        </w:rPr>
        <w:t>Umožnit zaměstnancům úřadu práce kontrolu dodržování sjednaných podmínek pro poradenskou činnost. N</w:t>
      </w:r>
      <w:r w:rsidRPr="001D4DCB">
        <w:rPr>
          <w:sz w:val="19"/>
          <w:szCs w:val="19"/>
        </w:rPr>
        <w:t>á</w:t>
      </w:r>
      <w:r w:rsidRPr="001D4DCB">
        <w:rPr>
          <w:sz w:val="19"/>
          <w:szCs w:val="19"/>
        </w:rPr>
        <w:t>klady na poradenskou činnost jsou hrazeny z prostředků státního rozpočtu České republiky a Evropského soc</w:t>
      </w:r>
      <w:r w:rsidRPr="001D4DCB">
        <w:rPr>
          <w:sz w:val="19"/>
          <w:szCs w:val="19"/>
        </w:rPr>
        <w:t>i</w:t>
      </w:r>
      <w:r w:rsidRPr="001D4DCB">
        <w:rPr>
          <w:sz w:val="19"/>
          <w:szCs w:val="19"/>
        </w:rPr>
        <w:t>álního fondu. Úřad práce provádí kontrolu plnění závazků plynoucích z této dohody způsobem stanoveným v zákoně č. 320/2001 Sb., o finanční kontrole ve veřejné správě a o změně některých zákonů, ve znění pozdě</w:t>
      </w:r>
      <w:r w:rsidRPr="001D4DCB">
        <w:rPr>
          <w:sz w:val="19"/>
          <w:szCs w:val="19"/>
        </w:rPr>
        <w:t>j</w:t>
      </w:r>
      <w:r w:rsidRPr="001D4DCB">
        <w:rPr>
          <w:sz w:val="19"/>
          <w:szCs w:val="19"/>
        </w:rPr>
        <w:t>ších předpisů. Dále je odborné zařízení povinno v souladu se zákonem o finanční kontrole, nařízením Komise (ES) č. 1828/2006, kterým se stanoví prováděcí pravidla k nařízení Rady (ES) č. 1083/2006 o obecných ust</w:t>
      </w:r>
      <w:r w:rsidRPr="001D4DCB">
        <w:rPr>
          <w:sz w:val="19"/>
          <w:szCs w:val="19"/>
        </w:rPr>
        <w:t>a</w:t>
      </w:r>
      <w:r w:rsidRPr="001D4DCB">
        <w:rPr>
          <w:sz w:val="19"/>
          <w:szCs w:val="19"/>
        </w:rPr>
        <w:t>noveních o Evropském fondu pro regionální rozvoj, Evropském sociálním fondu a Fondu soudržnosti a o zruš</w:t>
      </w:r>
      <w:r w:rsidRPr="001D4DCB">
        <w:rPr>
          <w:sz w:val="19"/>
          <w:szCs w:val="19"/>
        </w:rPr>
        <w:t>e</w:t>
      </w:r>
      <w:r w:rsidRPr="001D4DCB">
        <w:rPr>
          <w:sz w:val="19"/>
          <w:szCs w:val="19"/>
        </w:rPr>
        <w:t>ní nařízení (ES) č. 1260/1999 a v souladu s dalšími právními předpisy ČR a právem ES, vytvořit podmínky k provedení kontroly všech dokladů vztahujících se k poradenské činnosti. Kontrolu dále vykonávají územní f</w:t>
      </w:r>
      <w:r w:rsidRPr="001D4DCB">
        <w:rPr>
          <w:sz w:val="19"/>
          <w:szCs w:val="19"/>
        </w:rPr>
        <w:t>i</w:t>
      </w:r>
      <w:r w:rsidRPr="001D4DCB">
        <w:rPr>
          <w:sz w:val="19"/>
          <w:szCs w:val="19"/>
        </w:rPr>
        <w:t>nanční orgány oprávněné k výkonu kontrol, Ministerstvo práce a sociálních věcí, Ministerstvo financí, Nejvyšší kontrolní úřad, Evropská komise a Evropský účetní dvůr, případně další orgány pověřené k výkonu kontroly.</w:t>
      </w:r>
    </w:p>
    <w:p w14:paraId="3FE56109" w14:textId="77777777" w:rsidR="00D601E3" w:rsidRPr="001D4DCB" w:rsidRDefault="00D601E3" w:rsidP="00D601E3">
      <w:pPr>
        <w:pStyle w:val="Boddohody"/>
        <w:rPr>
          <w:sz w:val="19"/>
          <w:szCs w:val="19"/>
        </w:rPr>
      </w:pPr>
      <w:r w:rsidRPr="001D4DCB">
        <w:rPr>
          <w:sz w:val="19"/>
          <w:szCs w:val="19"/>
        </w:rPr>
        <w:t>V případě, že kontrolu provede jiný orgán kontroly než úřad práce, odborné zařízení bude bez zbytečného o</w:t>
      </w:r>
      <w:r w:rsidRPr="001D4DCB">
        <w:rPr>
          <w:sz w:val="19"/>
          <w:szCs w:val="19"/>
        </w:rPr>
        <w:t>d</w:t>
      </w:r>
      <w:r w:rsidRPr="001D4DCB">
        <w:rPr>
          <w:sz w:val="19"/>
          <w:szCs w:val="19"/>
        </w:rPr>
        <w:t>kladu písemně informovat úřad práce o opatřeních k nápravě, která mu byla uložena, a o realizaci opatření k nápravě.</w:t>
      </w:r>
    </w:p>
    <w:p w14:paraId="58EAE414" w14:textId="6723AA4E" w:rsidR="00D601E3" w:rsidRPr="00BD7320" w:rsidRDefault="00D601E3" w:rsidP="00BD7320">
      <w:pPr>
        <w:pStyle w:val="Boddohody"/>
        <w:rPr>
          <w:sz w:val="19"/>
          <w:szCs w:val="19"/>
        </w:rPr>
      </w:pPr>
      <w:r w:rsidRPr="001D4DCB">
        <w:rPr>
          <w:sz w:val="19"/>
          <w:szCs w:val="19"/>
        </w:rPr>
        <w:t>Používat údaje o účastnících poradenství v souladu se zákonem č. 101/2000 Sb., o ochraně osobních údajů</w:t>
      </w:r>
      <w:r w:rsidR="00BD7320">
        <w:rPr>
          <w:sz w:val="19"/>
          <w:szCs w:val="19"/>
        </w:rPr>
        <w:t>, ve znění pozdějších předpisů.</w:t>
      </w:r>
    </w:p>
    <w:p w14:paraId="463CB8CB" w14:textId="77777777" w:rsidR="00D601E3" w:rsidRPr="001D4DCB" w:rsidRDefault="00D601E3" w:rsidP="00D601E3">
      <w:pPr>
        <w:keepNext/>
        <w:keepLines/>
        <w:tabs>
          <w:tab w:val="left" w:pos="2520"/>
        </w:tabs>
        <w:spacing w:before="360" w:after="240"/>
        <w:jc w:val="center"/>
        <w:rPr>
          <w:rFonts w:ascii="Arial" w:hAnsi="Arial" w:cs="Arial"/>
          <w:b/>
          <w:sz w:val="19"/>
          <w:szCs w:val="19"/>
        </w:rPr>
      </w:pPr>
      <w:r w:rsidRPr="001D4DCB">
        <w:rPr>
          <w:rFonts w:ascii="Arial" w:hAnsi="Arial" w:cs="Arial"/>
          <w:b/>
          <w:sz w:val="19"/>
          <w:szCs w:val="19"/>
        </w:rPr>
        <w:t>Článek IV</w:t>
      </w:r>
    </w:p>
    <w:p w14:paraId="228A224F" w14:textId="77777777" w:rsidR="00D601E3" w:rsidRPr="001D4DCB" w:rsidRDefault="00D601E3" w:rsidP="00D601E3">
      <w:pPr>
        <w:jc w:val="both"/>
        <w:rPr>
          <w:rFonts w:ascii="Arial" w:hAnsi="Arial"/>
          <w:sz w:val="19"/>
          <w:szCs w:val="19"/>
        </w:rPr>
      </w:pPr>
      <w:r w:rsidRPr="001D4DCB">
        <w:rPr>
          <w:rFonts w:ascii="Arial" w:hAnsi="Arial"/>
          <w:sz w:val="19"/>
          <w:szCs w:val="19"/>
        </w:rPr>
        <w:t>Úřad práce se zavazuje:</w:t>
      </w:r>
    </w:p>
    <w:p w14:paraId="2852ED05" w14:textId="77777777" w:rsidR="00D601E3" w:rsidRPr="001D4DCB" w:rsidRDefault="00D601E3" w:rsidP="00D601E3">
      <w:pPr>
        <w:pStyle w:val="Boddohody"/>
        <w:numPr>
          <w:ilvl w:val="0"/>
          <w:numId w:val="28"/>
        </w:numPr>
        <w:rPr>
          <w:sz w:val="19"/>
          <w:szCs w:val="19"/>
        </w:rPr>
      </w:pPr>
      <w:r w:rsidRPr="001D4DCB">
        <w:rPr>
          <w:sz w:val="19"/>
          <w:szCs w:val="19"/>
        </w:rPr>
        <w:t>Provést výběr účastníků poradenství a jejich seznam předat odbornému zařízení nejpozději v den zahájení poradenské činnosti.</w:t>
      </w:r>
    </w:p>
    <w:p w14:paraId="105B94C3" w14:textId="77777777" w:rsidR="00D601E3" w:rsidRPr="004E0C7E" w:rsidRDefault="00D601E3" w:rsidP="00D601E3">
      <w:pPr>
        <w:pStyle w:val="Boddohody"/>
        <w:rPr>
          <w:sz w:val="19"/>
          <w:szCs w:val="19"/>
        </w:rPr>
      </w:pPr>
      <w:r w:rsidRPr="001D4DCB">
        <w:rPr>
          <w:sz w:val="19"/>
          <w:szCs w:val="19"/>
        </w:rPr>
        <w:t xml:space="preserve">Po splnění podmínek článku III. uhradit náklady na poradenskou činnost maximálně do výše uvedené v bodě </w:t>
      </w:r>
      <w:proofErr w:type="gramStart"/>
      <w:r w:rsidRPr="001D4DCB">
        <w:rPr>
          <w:sz w:val="19"/>
          <w:szCs w:val="19"/>
        </w:rPr>
        <w:t>II.7. této</w:t>
      </w:r>
      <w:proofErr w:type="gramEnd"/>
      <w:r w:rsidRPr="001D4DCB">
        <w:rPr>
          <w:sz w:val="19"/>
          <w:szCs w:val="19"/>
        </w:rPr>
        <w:t xml:space="preserve"> dohody. Úhradu prové</w:t>
      </w:r>
      <w:r>
        <w:rPr>
          <w:sz w:val="19"/>
          <w:szCs w:val="19"/>
        </w:rPr>
        <w:t xml:space="preserve">st na účet odborného zařízení. </w:t>
      </w:r>
    </w:p>
    <w:p w14:paraId="2466BC4E" w14:textId="77777777" w:rsidR="00D601E3" w:rsidRPr="001D4DCB" w:rsidRDefault="00D601E3" w:rsidP="00D601E3">
      <w:pPr>
        <w:keepNext/>
        <w:keepLines/>
        <w:tabs>
          <w:tab w:val="left" w:pos="2520"/>
        </w:tabs>
        <w:spacing w:before="360" w:after="240"/>
        <w:jc w:val="center"/>
        <w:rPr>
          <w:rFonts w:ascii="Arial" w:hAnsi="Arial" w:cs="Arial"/>
          <w:b/>
          <w:sz w:val="19"/>
          <w:szCs w:val="19"/>
        </w:rPr>
      </w:pPr>
      <w:r w:rsidRPr="001D4DCB">
        <w:rPr>
          <w:rFonts w:ascii="Arial" w:hAnsi="Arial" w:cs="Arial"/>
          <w:b/>
          <w:sz w:val="19"/>
          <w:szCs w:val="19"/>
        </w:rPr>
        <w:lastRenderedPageBreak/>
        <w:t>Článek V</w:t>
      </w:r>
    </w:p>
    <w:p w14:paraId="1452D069" w14:textId="77777777" w:rsidR="00D601E3" w:rsidRPr="001D4DCB" w:rsidRDefault="00D601E3" w:rsidP="00D601E3">
      <w:pPr>
        <w:jc w:val="both"/>
        <w:rPr>
          <w:rFonts w:ascii="Arial" w:hAnsi="Arial"/>
          <w:sz w:val="19"/>
          <w:szCs w:val="19"/>
        </w:rPr>
      </w:pPr>
      <w:r w:rsidRPr="001D4DCB">
        <w:rPr>
          <w:rFonts w:ascii="Arial" w:hAnsi="Arial"/>
          <w:sz w:val="19"/>
          <w:szCs w:val="19"/>
        </w:rPr>
        <w:t xml:space="preserve">Všeobecná ustanovení: </w:t>
      </w:r>
    </w:p>
    <w:p w14:paraId="4811F7FA" w14:textId="77777777" w:rsidR="00D601E3" w:rsidRPr="001D4DCB" w:rsidRDefault="00D601E3" w:rsidP="00D601E3">
      <w:pPr>
        <w:pStyle w:val="Boddohody"/>
        <w:numPr>
          <w:ilvl w:val="0"/>
          <w:numId w:val="29"/>
        </w:numPr>
        <w:rPr>
          <w:sz w:val="19"/>
          <w:szCs w:val="19"/>
        </w:rPr>
      </w:pPr>
      <w:r w:rsidRPr="001D4DCB">
        <w:rPr>
          <w:sz w:val="19"/>
          <w:szCs w:val="19"/>
        </w:rPr>
        <w:t>Změny této dohody budou učiněny jen se souhlasem obou smluvních stran písemným dodatkem k dohodě.</w:t>
      </w:r>
    </w:p>
    <w:p w14:paraId="7463159F" w14:textId="77777777" w:rsidR="00D601E3" w:rsidRPr="001D4DCB" w:rsidRDefault="00D601E3" w:rsidP="00D601E3">
      <w:pPr>
        <w:pStyle w:val="Boddohody"/>
        <w:rPr>
          <w:sz w:val="19"/>
          <w:szCs w:val="19"/>
        </w:rPr>
      </w:pPr>
      <w:r w:rsidRPr="001D4DCB">
        <w:rPr>
          <w:sz w:val="19"/>
          <w:szCs w:val="19"/>
        </w:rPr>
        <w:t>V případě zániku některé ze smluvních stran přecházejí její práva a povinnosti vyplývající z dohody na jejího právního nástupce.</w:t>
      </w:r>
    </w:p>
    <w:p w14:paraId="184172DE" w14:textId="77777777" w:rsidR="00D601E3" w:rsidRPr="001D4DCB" w:rsidRDefault="00D601E3" w:rsidP="00D601E3">
      <w:pPr>
        <w:pStyle w:val="Boddohody"/>
        <w:rPr>
          <w:color w:val="000000"/>
          <w:sz w:val="19"/>
          <w:szCs w:val="19"/>
        </w:rPr>
      </w:pPr>
      <w:r w:rsidRPr="001D4DCB">
        <w:rPr>
          <w:sz w:val="19"/>
          <w:szCs w:val="19"/>
        </w:rPr>
        <w:t>Součástí dohody je příloha č. 1 Seznam účastníků poradenství, který bude předán odbornému zařízení nejpo</w:t>
      </w:r>
      <w:r w:rsidRPr="001D4DCB">
        <w:rPr>
          <w:sz w:val="19"/>
          <w:szCs w:val="19"/>
        </w:rPr>
        <w:t>z</w:t>
      </w:r>
      <w:r w:rsidRPr="001D4DCB">
        <w:rPr>
          <w:sz w:val="19"/>
          <w:szCs w:val="19"/>
        </w:rPr>
        <w:t xml:space="preserve">ději v den zahájení poradenské činnosti. </w:t>
      </w:r>
    </w:p>
    <w:p w14:paraId="21E07D1A" w14:textId="77777777" w:rsidR="00D601E3" w:rsidRPr="001D4DCB" w:rsidRDefault="00D601E3" w:rsidP="00D601E3">
      <w:pPr>
        <w:pStyle w:val="Boddohody"/>
        <w:rPr>
          <w:sz w:val="19"/>
          <w:szCs w:val="19"/>
        </w:rPr>
      </w:pPr>
      <w:r w:rsidRPr="001D4DCB">
        <w:rPr>
          <w:sz w:val="19"/>
          <w:szCs w:val="19"/>
        </w:rPr>
        <w:t>Smluvní strany si vyhrazují právo vypovědět dohodu v případě vzniku překážky, která znemožňuje dokončení poradenské činnosti. Dohoda skončí posledním dnem kalendářního měsíce, ve kterém byla výpověď doručena úřadu práce nebo odbornému zařízení. Součásti výpovědi bude návrh na vyrovnání finančních závazků.</w:t>
      </w:r>
    </w:p>
    <w:p w14:paraId="3C2C08BD" w14:textId="77777777" w:rsidR="00D601E3" w:rsidRPr="001D4DCB" w:rsidRDefault="00D601E3" w:rsidP="00D601E3">
      <w:pPr>
        <w:pStyle w:val="Boddohody"/>
        <w:rPr>
          <w:sz w:val="19"/>
          <w:szCs w:val="19"/>
        </w:rPr>
      </w:pPr>
      <w:r w:rsidRPr="001D4DCB">
        <w:rPr>
          <w:sz w:val="19"/>
          <w:szCs w:val="19"/>
        </w:rPr>
        <w:t>Úřad práce si vyhrazuje právo vypovězení této dohody, pokud byly porušeny základní etické principy porade</w:t>
      </w:r>
      <w:r w:rsidRPr="001D4DCB">
        <w:rPr>
          <w:sz w:val="19"/>
          <w:szCs w:val="19"/>
        </w:rPr>
        <w:t>n</w:t>
      </w:r>
      <w:r w:rsidRPr="001D4DCB">
        <w:rPr>
          <w:sz w:val="19"/>
          <w:szCs w:val="19"/>
        </w:rPr>
        <w:t>ské práce. V těchto případech dohoda skončí posledním dnem kalendářního měsíce, ve kterém byla výpověď doručena odbornému zařízení.</w:t>
      </w:r>
    </w:p>
    <w:p w14:paraId="005820A4" w14:textId="77777777" w:rsidR="00D601E3" w:rsidRPr="001D4DCB" w:rsidRDefault="00D601E3" w:rsidP="00D601E3">
      <w:pPr>
        <w:pStyle w:val="Boddohody"/>
        <w:rPr>
          <w:sz w:val="19"/>
          <w:szCs w:val="19"/>
        </w:rPr>
      </w:pPr>
      <w:r w:rsidRPr="001D4DCB">
        <w:rPr>
          <w:sz w:val="19"/>
          <w:szCs w:val="19"/>
        </w:rPr>
        <w:t>Dohodu může taktéž vypovědět kterákoliv ze smluvních stran bez udání důvodu s měsíční výpovědní lhůtou, která počne běžet prvním dnem kalendářního měsíce následujícího po doručení písemné výpovědi.</w:t>
      </w:r>
    </w:p>
    <w:p w14:paraId="4FE8EF38" w14:textId="77777777" w:rsidR="00D601E3" w:rsidRPr="001D4DCB" w:rsidRDefault="00D601E3" w:rsidP="00D601E3">
      <w:pPr>
        <w:pStyle w:val="Boddohody"/>
        <w:rPr>
          <w:sz w:val="19"/>
          <w:szCs w:val="19"/>
        </w:rPr>
      </w:pPr>
      <w:r w:rsidRPr="001D4DCB">
        <w:rPr>
          <w:sz w:val="19"/>
          <w:szCs w:val="19"/>
        </w:rPr>
        <w:t>Dohoda nabývá platnosti podpisem obou smluvních stran. Je sepsána ve dvou vyhotoveních, z nichž jedno obdrží odborné zařízení a jedno úřad práce.</w:t>
      </w:r>
    </w:p>
    <w:p w14:paraId="23B47156" w14:textId="180E8906" w:rsidR="00D601E3" w:rsidRPr="00BD7320" w:rsidRDefault="00D601E3" w:rsidP="00BD7320">
      <w:pPr>
        <w:pStyle w:val="Boddohody"/>
        <w:rPr>
          <w:sz w:val="19"/>
          <w:szCs w:val="19"/>
        </w:rPr>
      </w:pPr>
      <w:r w:rsidRPr="001D4DCB">
        <w:rPr>
          <w:sz w:val="19"/>
          <w:szCs w:val="19"/>
        </w:rPr>
        <w:t>Smluvní strany mají informační povinnost podle platného Manuálu pro publicitu Operačního programu Lidské zdroje a zaměstnanost 2007-2013, identifikační číslo: MAD 94, příloha OM OP LZZ: D4 (ke stažení z </w:t>
      </w:r>
      <w:hyperlink r:id="rId22" w:history="1">
        <w:r w:rsidRPr="001D4DCB">
          <w:rPr>
            <w:color w:val="0000FF"/>
            <w:sz w:val="19"/>
            <w:szCs w:val="19"/>
            <w:u w:val="single"/>
          </w:rPr>
          <w:t>www.esfcr.cz</w:t>
        </w:r>
      </w:hyperlink>
      <w:r w:rsidRPr="001D4DCB">
        <w:rPr>
          <w:sz w:val="19"/>
          <w:szCs w:val="19"/>
        </w:rPr>
        <w:t xml:space="preserve">), tj. loga ESF, EU a OP LZZ a prohlášení </w:t>
      </w:r>
      <w:r w:rsidR="00BD7320">
        <w:rPr>
          <w:sz w:val="19"/>
          <w:szCs w:val="19"/>
        </w:rPr>
        <w:t xml:space="preserve">„Podporujeme Vaši budoucnost“. </w:t>
      </w:r>
    </w:p>
    <w:p w14:paraId="5C6CBC25" w14:textId="77777777" w:rsidR="00D601E3" w:rsidRPr="001D4DCB" w:rsidRDefault="00D601E3" w:rsidP="00D601E3">
      <w:pPr>
        <w:keepNext/>
        <w:keepLines/>
        <w:tabs>
          <w:tab w:val="left" w:pos="2520"/>
        </w:tabs>
        <w:spacing w:before="360" w:after="240"/>
        <w:jc w:val="center"/>
        <w:rPr>
          <w:rFonts w:ascii="Arial" w:hAnsi="Arial" w:cs="Arial"/>
          <w:b/>
          <w:sz w:val="19"/>
          <w:szCs w:val="19"/>
        </w:rPr>
      </w:pPr>
      <w:r w:rsidRPr="001D4DCB">
        <w:rPr>
          <w:rFonts w:ascii="Arial" w:hAnsi="Arial" w:cs="Arial"/>
          <w:b/>
          <w:sz w:val="19"/>
          <w:szCs w:val="19"/>
        </w:rPr>
        <w:t>Článek VI</w:t>
      </w:r>
    </w:p>
    <w:p w14:paraId="527AB15B" w14:textId="77777777" w:rsidR="00D601E3" w:rsidRPr="001D4DCB" w:rsidRDefault="00D601E3" w:rsidP="00D601E3">
      <w:pPr>
        <w:pStyle w:val="Boddohody"/>
        <w:numPr>
          <w:ilvl w:val="0"/>
          <w:numId w:val="30"/>
        </w:numPr>
        <w:rPr>
          <w:sz w:val="19"/>
          <w:szCs w:val="19"/>
        </w:rPr>
      </w:pPr>
      <w:r w:rsidRPr="001D4DCB">
        <w:rPr>
          <w:sz w:val="19"/>
          <w:szCs w:val="19"/>
        </w:rPr>
        <w:t>Odborné zařízení je povinno spolupracovat s úřadem práce na zajištění publicity ESF.</w:t>
      </w:r>
    </w:p>
    <w:p w14:paraId="47F2C8B3" w14:textId="77777777" w:rsidR="00D601E3" w:rsidRPr="001D4DCB" w:rsidRDefault="00D601E3" w:rsidP="00D601E3">
      <w:pPr>
        <w:pStyle w:val="Boddohody"/>
        <w:rPr>
          <w:sz w:val="19"/>
          <w:szCs w:val="19"/>
        </w:rPr>
      </w:pPr>
      <w:r w:rsidRPr="001D4DCB">
        <w:rPr>
          <w:sz w:val="19"/>
          <w:szCs w:val="19"/>
        </w:rPr>
        <w:t>Odborné zařízení souhlasí s využíváním údajů v informačních systémech týkajících se příjemců příspěvku pro účely administrace prostředků z rozpočtu EU a souhlasí se svým začleněním na veřejně přístupný seznam př</w:t>
      </w:r>
      <w:r w:rsidRPr="001D4DCB">
        <w:rPr>
          <w:sz w:val="19"/>
          <w:szCs w:val="19"/>
        </w:rPr>
        <w:t>í</w:t>
      </w:r>
      <w:r w:rsidRPr="001D4DCB">
        <w:rPr>
          <w:sz w:val="19"/>
          <w:szCs w:val="19"/>
        </w:rPr>
        <w:t xml:space="preserve">jemců, na kterém budou zveřejněny údaje o příjemci příspěvku v rozsahu stanoveném Manuálem pro publicitu, který je k dispozici na </w:t>
      </w:r>
      <w:hyperlink r:id="rId23" w:history="1">
        <w:r w:rsidRPr="001D4DCB">
          <w:rPr>
            <w:color w:val="0000FF"/>
            <w:sz w:val="19"/>
            <w:szCs w:val="19"/>
            <w:u w:val="single"/>
          </w:rPr>
          <w:t>www.esfcr.cz</w:t>
        </w:r>
      </w:hyperlink>
      <w:r w:rsidRPr="001D4DCB">
        <w:rPr>
          <w:sz w:val="19"/>
          <w:szCs w:val="19"/>
        </w:rPr>
        <w:t>.</w:t>
      </w:r>
    </w:p>
    <w:p w14:paraId="480A504C" w14:textId="77777777" w:rsidR="00D601E3" w:rsidRPr="001D4DCB" w:rsidRDefault="00D601E3" w:rsidP="00D601E3">
      <w:pPr>
        <w:pStyle w:val="Boddohody"/>
        <w:rPr>
          <w:sz w:val="19"/>
          <w:szCs w:val="19"/>
        </w:rPr>
      </w:pPr>
      <w:r w:rsidRPr="001D4DCB">
        <w:rPr>
          <w:sz w:val="19"/>
          <w:szCs w:val="19"/>
        </w:rPr>
        <w:t>Odborné zařízení na požádání poskytne písemně úřadu práce na jeho žádost jakékoliv doplňující informace související s poskytnutím finančního příspěvku, a to ve lhůtě stanovené úřadem práce.</w:t>
      </w:r>
    </w:p>
    <w:p w14:paraId="4EB74235" w14:textId="77777777" w:rsidR="00D601E3" w:rsidRPr="001D4DCB" w:rsidRDefault="00D601E3" w:rsidP="00D601E3">
      <w:pPr>
        <w:ind w:left="360"/>
        <w:jc w:val="both"/>
        <w:rPr>
          <w:rFonts w:ascii="Arial" w:hAnsi="Arial"/>
          <w:sz w:val="19"/>
          <w:szCs w:val="19"/>
        </w:rPr>
      </w:pPr>
    </w:p>
    <w:p w14:paraId="3DBFA33A" w14:textId="77777777" w:rsidR="00BD7320" w:rsidRDefault="00BD7320" w:rsidP="00D601E3">
      <w:pPr>
        <w:keepNext/>
        <w:keepLines/>
        <w:tabs>
          <w:tab w:val="left" w:pos="2520"/>
        </w:tabs>
        <w:jc w:val="both"/>
        <w:rPr>
          <w:rFonts w:ascii="Arial" w:hAnsi="Arial"/>
          <w:sz w:val="19"/>
          <w:szCs w:val="19"/>
        </w:rPr>
      </w:pPr>
    </w:p>
    <w:p w14:paraId="62793791" w14:textId="77777777" w:rsidR="00D601E3" w:rsidRPr="001D4DCB" w:rsidRDefault="00D601E3" w:rsidP="00D601E3">
      <w:pPr>
        <w:keepNext/>
        <w:keepLines/>
        <w:tabs>
          <w:tab w:val="left" w:pos="2520"/>
        </w:tabs>
        <w:jc w:val="both"/>
        <w:rPr>
          <w:rFonts w:ascii="Arial" w:hAnsi="Arial" w:cs="Arial"/>
          <w:sz w:val="19"/>
          <w:szCs w:val="19"/>
        </w:rPr>
      </w:pPr>
      <w:r w:rsidRPr="001D4DCB">
        <w:rPr>
          <w:rFonts w:ascii="Arial" w:hAnsi="Arial"/>
          <w:sz w:val="19"/>
          <w:szCs w:val="19"/>
        </w:rPr>
        <w:t>V Praze</w:t>
      </w:r>
      <w:r w:rsidRPr="001D4DCB">
        <w:rPr>
          <w:rFonts w:ascii="Arial" w:hAnsi="Arial" w:cs="Arial"/>
          <w:sz w:val="19"/>
          <w:szCs w:val="19"/>
        </w:rPr>
        <w:t xml:space="preserve"> dne</w:t>
      </w:r>
      <w:r w:rsidRPr="001D4DCB">
        <w:rPr>
          <w:rFonts w:ascii="Arial" w:hAnsi="Arial"/>
          <w:sz w:val="19"/>
          <w:szCs w:val="19"/>
        </w:rPr>
        <w:t>….</w:t>
      </w:r>
    </w:p>
    <w:p w14:paraId="5F55986E" w14:textId="77777777" w:rsidR="00D601E3" w:rsidRPr="001D4DCB" w:rsidRDefault="00D601E3" w:rsidP="00D601E3">
      <w:pPr>
        <w:keepNext/>
        <w:keepLines/>
        <w:tabs>
          <w:tab w:val="left" w:pos="2520"/>
        </w:tabs>
        <w:jc w:val="both"/>
        <w:rPr>
          <w:rFonts w:ascii="Arial" w:hAnsi="Arial" w:cs="Arial"/>
          <w:sz w:val="19"/>
          <w:szCs w:val="19"/>
        </w:rPr>
      </w:pPr>
    </w:p>
    <w:p w14:paraId="7BE5B5C5" w14:textId="77777777" w:rsidR="00BD7320" w:rsidRDefault="00BD7320" w:rsidP="00D601E3">
      <w:pPr>
        <w:ind w:right="-284" w:firstLine="708"/>
        <w:jc w:val="both"/>
        <w:rPr>
          <w:rFonts w:ascii="Arial" w:hAnsi="Arial" w:cs="Arial"/>
          <w:b/>
          <w:sz w:val="18"/>
          <w:szCs w:val="18"/>
        </w:rPr>
      </w:pPr>
    </w:p>
    <w:p w14:paraId="71C59D3C" w14:textId="4D94B57D" w:rsidR="00D601E3" w:rsidRPr="001D4DCB" w:rsidRDefault="00D601E3" w:rsidP="00D601E3">
      <w:pPr>
        <w:ind w:right="-284" w:firstLine="708"/>
        <w:jc w:val="both"/>
        <w:rPr>
          <w:rFonts w:ascii="Arial" w:hAnsi="Arial" w:cs="Arial"/>
          <w:b/>
          <w:sz w:val="18"/>
          <w:szCs w:val="18"/>
        </w:rPr>
      </w:pPr>
      <w:r w:rsidRPr="001D4DCB">
        <w:rPr>
          <w:rFonts w:ascii="Arial" w:hAnsi="Arial" w:cs="Arial"/>
          <w:b/>
          <w:sz w:val="18"/>
          <w:szCs w:val="18"/>
        </w:rPr>
        <w:t xml:space="preserve">Ing. Blanka Havlík </w:t>
      </w:r>
      <w:r w:rsidRPr="001D4DCB">
        <w:rPr>
          <w:rFonts w:ascii="Arial" w:hAnsi="Arial" w:cs="Arial"/>
          <w:b/>
          <w:sz w:val="18"/>
          <w:szCs w:val="18"/>
        </w:rPr>
        <w:tab/>
      </w:r>
      <w:r w:rsidRPr="001D4DCB">
        <w:rPr>
          <w:rFonts w:ascii="Arial" w:hAnsi="Arial" w:cs="Arial"/>
          <w:b/>
          <w:sz w:val="18"/>
          <w:szCs w:val="18"/>
        </w:rPr>
        <w:tab/>
      </w:r>
      <w:r w:rsidRPr="001D4DCB">
        <w:rPr>
          <w:rFonts w:ascii="Arial" w:hAnsi="Arial" w:cs="Arial"/>
          <w:b/>
          <w:sz w:val="18"/>
          <w:szCs w:val="18"/>
        </w:rPr>
        <w:tab/>
      </w:r>
      <w:r w:rsidRPr="001D4DCB">
        <w:rPr>
          <w:rFonts w:ascii="Arial" w:hAnsi="Arial" w:cs="Arial"/>
          <w:b/>
          <w:sz w:val="18"/>
          <w:szCs w:val="18"/>
        </w:rPr>
        <w:tab/>
      </w:r>
      <w:r w:rsidRPr="001D4DCB">
        <w:rPr>
          <w:rFonts w:ascii="Arial" w:hAnsi="Arial" w:cs="Arial"/>
          <w:b/>
          <w:sz w:val="18"/>
          <w:szCs w:val="18"/>
        </w:rPr>
        <w:tab/>
      </w:r>
      <w:r w:rsidRPr="001D4DCB">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D601E3">
        <w:rPr>
          <w:rFonts w:ascii="Arial" w:hAnsi="Arial" w:cs="Arial"/>
          <w:b/>
          <w:color w:val="000000"/>
          <w:sz w:val="18"/>
          <w:szCs w:val="18"/>
        </w:rPr>
        <w:t>[</w:t>
      </w:r>
      <w:proofErr w:type="spellStart"/>
      <w:r>
        <w:rPr>
          <w:rFonts w:ascii="Arial" w:hAnsi="Arial" w:cs="Arial"/>
          <w:b/>
          <w:sz w:val="18"/>
          <w:szCs w:val="18"/>
        </w:rPr>
        <w:t>xxx</w:t>
      </w:r>
      <w:proofErr w:type="spellEnd"/>
      <w:r w:rsidRPr="001D4DCB">
        <w:rPr>
          <w:rFonts w:ascii="Arial" w:hAnsi="Arial" w:cs="Arial"/>
          <w:b/>
          <w:sz w:val="18"/>
          <w:szCs w:val="18"/>
        </w:rPr>
        <w:t>]</w:t>
      </w:r>
    </w:p>
    <w:p w14:paraId="452DE881" w14:textId="77777777" w:rsidR="00D601E3" w:rsidRPr="001D4DCB" w:rsidRDefault="00D601E3" w:rsidP="00D601E3">
      <w:pPr>
        <w:ind w:right="-284" w:firstLine="708"/>
        <w:jc w:val="both"/>
        <w:rPr>
          <w:rFonts w:ascii="Arial" w:hAnsi="Arial" w:cs="Arial"/>
          <w:b/>
          <w:sz w:val="18"/>
          <w:szCs w:val="18"/>
        </w:rPr>
      </w:pPr>
      <w:r w:rsidRPr="001D4DCB">
        <w:rPr>
          <w:rFonts w:ascii="Arial" w:hAnsi="Arial" w:cs="Arial"/>
          <w:b/>
          <w:sz w:val="18"/>
          <w:szCs w:val="18"/>
        </w:rPr>
        <w:t xml:space="preserve">ředitelka krajské pobočky pro </w:t>
      </w:r>
      <w:proofErr w:type="spellStart"/>
      <w:proofErr w:type="gramStart"/>
      <w:r w:rsidRPr="001D4DCB">
        <w:rPr>
          <w:rFonts w:ascii="Arial" w:hAnsi="Arial" w:cs="Arial"/>
          <w:b/>
          <w:sz w:val="18"/>
          <w:szCs w:val="18"/>
        </w:rPr>
        <w:t>hl.m</w:t>
      </w:r>
      <w:proofErr w:type="spellEnd"/>
      <w:r w:rsidRPr="001D4DCB">
        <w:rPr>
          <w:rFonts w:ascii="Arial" w:hAnsi="Arial" w:cs="Arial"/>
          <w:b/>
          <w:sz w:val="18"/>
          <w:szCs w:val="18"/>
        </w:rPr>
        <w:t>.</w:t>
      </w:r>
      <w:proofErr w:type="gramEnd"/>
      <w:r w:rsidRPr="001D4DCB">
        <w:rPr>
          <w:rFonts w:ascii="Arial" w:hAnsi="Arial" w:cs="Arial"/>
          <w:b/>
          <w:sz w:val="18"/>
          <w:szCs w:val="18"/>
        </w:rPr>
        <w:t xml:space="preserve"> Prahu              </w:t>
      </w:r>
      <w:r w:rsidRPr="001D4DCB">
        <w:rPr>
          <w:rFonts w:ascii="Arial" w:hAnsi="Arial" w:cs="Arial"/>
          <w:b/>
          <w:sz w:val="18"/>
          <w:szCs w:val="18"/>
        </w:rPr>
        <w:tab/>
      </w:r>
      <w:r w:rsidRPr="001D4DCB">
        <w:rPr>
          <w:rFonts w:ascii="Arial" w:hAnsi="Arial" w:cs="Arial"/>
          <w:b/>
          <w:sz w:val="18"/>
          <w:szCs w:val="18"/>
        </w:rPr>
        <w:tab/>
      </w:r>
      <w:r w:rsidRPr="00477CE2">
        <w:rPr>
          <w:rFonts w:ascii="Arial" w:hAnsi="Arial" w:cs="Arial"/>
          <w:b/>
          <w:color w:val="000000"/>
          <w:sz w:val="18"/>
          <w:szCs w:val="18"/>
        </w:rPr>
        <w:t>[</w:t>
      </w:r>
      <w:proofErr w:type="spellStart"/>
      <w:r>
        <w:rPr>
          <w:rFonts w:ascii="Arial" w:hAnsi="Arial" w:cs="Arial"/>
          <w:b/>
          <w:sz w:val="18"/>
          <w:szCs w:val="18"/>
        </w:rPr>
        <w:t>xxx</w:t>
      </w:r>
      <w:proofErr w:type="spellEnd"/>
      <w:r w:rsidRPr="001D4DCB">
        <w:rPr>
          <w:rFonts w:ascii="Arial" w:hAnsi="Arial" w:cs="Arial"/>
          <w:b/>
          <w:sz w:val="18"/>
          <w:szCs w:val="18"/>
        </w:rPr>
        <w:t>]</w:t>
      </w:r>
    </w:p>
    <w:p w14:paraId="0D3D7150" w14:textId="633BF07D" w:rsidR="00D601E3" w:rsidRPr="001D4DCB" w:rsidRDefault="00D601E3" w:rsidP="00D601E3">
      <w:pPr>
        <w:spacing w:after="120" w:line="480" w:lineRule="auto"/>
        <w:ind w:right="-284" w:firstLine="708"/>
        <w:jc w:val="both"/>
        <w:rPr>
          <w:rFonts w:ascii="Arial" w:hAnsi="Arial" w:cs="Arial"/>
          <w:b/>
          <w:sz w:val="18"/>
          <w:szCs w:val="18"/>
        </w:rPr>
      </w:pPr>
      <w:r w:rsidRPr="001D4DCB">
        <w:rPr>
          <w:rFonts w:ascii="Arial" w:hAnsi="Arial" w:cs="Arial"/>
          <w:b/>
          <w:sz w:val="18"/>
          <w:szCs w:val="18"/>
        </w:rPr>
        <w:t>Úřad práce České republiky</w:t>
      </w:r>
      <w:r w:rsidRPr="001D4DCB">
        <w:rPr>
          <w:rFonts w:ascii="Arial" w:hAnsi="Arial" w:cs="Arial"/>
          <w:b/>
          <w:sz w:val="18"/>
          <w:szCs w:val="18"/>
        </w:rPr>
        <w:tab/>
      </w:r>
      <w:r w:rsidRPr="001D4DCB">
        <w:rPr>
          <w:rFonts w:ascii="Arial" w:hAnsi="Arial" w:cs="Arial"/>
          <w:b/>
          <w:sz w:val="18"/>
          <w:szCs w:val="18"/>
        </w:rPr>
        <w:tab/>
      </w:r>
      <w:r w:rsidRPr="001D4DCB">
        <w:rPr>
          <w:rFonts w:ascii="Arial" w:hAnsi="Arial" w:cs="Arial"/>
          <w:b/>
          <w:sz w:val="18"/>
          <w:szCs w:val="18"/>
        </w:rPr>
        <w:tab/>
      </w:r>
      <w:r w:rsidRPr="001D4DCB">
        <w:rPr>
          <w:rFonts w:ascii="Arial" w:hAnsi="Arial" w:cs="Arial"/>
          <w:b/>
          <w:sz w:val="18"/>
          <w:szCs w:val="18"/>
        </w:rPr>
        <w:tab/>
      </w:r>
      <w:r w:rsidRPr="001D4DCB">
        <w:rPr>
          <w:rFonts w:ascii="Arial" w:hAnsi="Arial" w:cs="Arial"/>
          <w:b/>
          <w:sz w:val="18"/>
          <w:szCs w:val="18"/>
        </w:rPr>
        <w:tab/>
      </w:r>
      <w:r>
        <w:rPr>
          <w:rFonts w:ascii="Arial" w:hAnsi="Arial" w:cs="Arial"/>
          <w:b/>
          <w:sz w:val="18"/>
          <w:szCs w:val="18"/>
        </w:rPr>
        <w:tab/>
      </w:r>
      <w:r>
        <w:rPr>
          <w:rFonts w:ascii="Arial" w:hAnsi="Arial" w:cs="Arial"/>
          <w:b/>
          <w:sz w:val="18"/>
          <w:szCs w:val="18"/>
        </w:rPr>
        <w:tab/>
      </w:r>
      <w:r w:rsidRPr="00D601E3">
        <w:rPr>
          <w:rFonts w:ascii="Arial" w:hAnsi="Arial" w:cs="Arial"/>
          <w:b/>
          <w:color w:val="000000"/>
          <w:sz w:val="18"/>
          <w:szCs w:val="18"/>
        </w:rPr>
        <w:t>[</w:t>
      </w:r>
      <w:proofErr w:type="spellStart"/>
      <w:r>
        <w:rPr>
          <w:rFonts w:ascii="Arial" w:hAnsi="Arial" w:cs="Arial"/>
          <w:b/>
          <w:sz w:val="18"/>
          <w:szCs w:val="18"/>
        </w:rPr>
        <w:t>xxx</w:t>
      </w:r>
      <w:proofErr w:type="spellEnd"/>
      <w:r w:rsidRPr="001D4DCB">
        <w:rPr>
          <w:rFonts w:ascii="Arial" w:hAnsi="Arial" w:cs="Arial"/>
          <w:b/>
          <w:sz w:val="18"/>
          <w:szCs w:val="18"/>
        </w:rPr>
        <w:t>]</w:t>
      </w:r>
    </w:p>
    <w:p w14:paraId="0930B261" w14:textId="6550BBD8" w:rsidR="00D601E3" w:rsidRPr="00D264AE" w:rsidRDefault="00D601E3" w:rsidP="00D601E3">
      <w:pPr>
        <w:spacing w:after="120" w:line="360" w:lineRule="auto"/>
        <w:ind w:right="-284" w:firstLine="708"/>
        <w:jc w:val="both"/>
        <w:rPr>
          <w:rFonts w:ascii="Arial Narrow" w:hAnsi="Arial Narrow" w:cs="Arial"/>
          <w:sz w:val="20"/>
          <w:szCs w:val="20"/>
        </w:rPr>
      </w:pPr>
      <w:r w:rsidRPr="00D264AE">
        <w:rPr>
          <w:rFonts w:ascii="Arial Narrow" w:hAnsi="Arial Narrow" w:cs="Arial"/>
          <w:sz w:val="20"/>
          <w:szCs w:val="20"/>
        </w:rPr>
        <w:t>___________________________</w:t>
      </w:r>
      <w:r w:rsidRPr="00D264AE">
        <w:rPr>
          <w:rFonts w:ascii="Arial Narrow" w:hAnsi="Arial Narrow" w:cs="Arial"/>
          <w:sz w:val="20"/>
          <w:szCs w:val="20"/>
        </w:rPr>
        <w:tab/>
      </w:r>
      <w:r w:rsidRPr="00D264AE">
        <w:rPr>
          <w:rFonts w:ascii="Arial Narrow" w:hAnsi="Arial Narrow" w:cs="Arial"/>
          <w:sz w:val="20"/>
          <w:szCs w:val="20"/>
        </w:rPr>
        <w:tab/>
      </w:r>
      <w:r w:rsidRPr="00D264AE">
        <w:rPr>
          <w:rFonts w:ascii="Arial Narrow" w:hAnsi="Arial Narrow" w:cs="Arial"/>
          <w:sz w:val="20"/>
          <w:szCs w:val="20"/>
        </w:rPr>
        <w:tab/>
      </w:r>
      <w:r w:rsidRPr="00D264AE">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sidRPr="00D264AE">
        <w:rPr>
          <w:rFonts w:ascii="Arial Narrow" w:hAnsi="Arial Narrow" w:cs="Arial"/>
          <w:sz w:val="20"/>
          <w:szCs w:val="20"/>
        </w:rPr>
        <w:t>___________________________</w:t>
      </w:r>
    </w:p>
    <w:p w14:paraId="367B2E45" w14:textId="77777777" w:rsidR="00BD7320" w:rsidRDefault="00BD7320" w:rsidP="00D601E3">
      <w:pPr>
        <w:keepNext/>
        <w:keepLines/>
        <w:rPr>
          <w:rFonts w:ascii="Arial" w:hAnsi="Arial" w:cs="Arial"/>
          <w:sz w:val="16"/>
          <w:szCs w:val="16"/>
        </w:rPr>
      </w:pPr>
    </w:p>
    <w:p w14:paraId="2C37DC13" w14:textId="77777777" w:rsidR="00D601E3" w:rsidRPr="00BD7320" w:rsidRDefault="00D601E3" w:rsidP="00D601E3">
      <w:pPr>
        <w:keepNext/>
        <w:keepLines/>
        <w:rPr>
          <w:rFonts w:ascii="Arial" w:hAnsi="Arial" w:cs="Arial"/>
          <w:sz w:val="16"/>
          <w:szCs w:val="16"/>
        </w:rPr>
      </w:pPr>
      <w:r w:rsidRPr="00BD7320">
        <w:rPr>
          <w:rFonts w:ascii="Arial" w:hAnsi="Arial" w:cs="Arial"/>
          <w:sz w:val="16"/>
          <w:szCs w:val="16"/>
        </w:rPr>
        <w:t>Za úřad práce vyřizuje:</w:t>
      </w:r>
      <w:r w:rsidRPr="00BD7320">
        <w:rPr>
          <w:rFonts w:ascii="Arial" w:hAnsi="Arial" w:cs="Arial"/>
          <w:sz w:val="16"/>
          <w:szCs w:val="16"/>
        </w:rPr>
        <w:tab/>
      </w:r>
    </w:p>
    <w:p w14:paraId="76029E83" w14:textId="77777777" w:rsidR="00D601E3" w:rsidRPr="00BD7320" w:rsidRDefault="00D601E3" w:rsidP="00D601E3">
      <w:pPr>
        <w:keepLines/>
        <w:tabs>
          <w:tab w:val="left" w:pos="2160"/>
        </w:tabs>
        <w:jc w:val="both"/>
        <w:rPr>
          <w:rFonts w:ascii="Arial" w:hAnsi="Arial" w:cs="Arial"/>
          <w:sz w:val="16"/>
          <w:szCs w:val="16"/>
        </w:rPr>
        <w:sectPr w:rsidR="00D601E3" w:rsidRPr="00BD7320" w:rsidSect="00A87540">
          <w:footerReference w:type="default" r:id="rId24"/>
          <w:headerReference w:type="first" r:id="rId25"/>
          <w:pgSz w:w="11906" w:h="16838"/>
          <w:pgMar w:top="1675" w:right="1133" w:bottom="426" w:left="993" w:header="426" w:footer="170" w:gutter="0"/>
          <w:cols w:space="708"/>
          <w:docGrid w:linePitch="360"/>
        </w:sectPr>
      </w:pPr>
      <w:r w:rsidRPr="00BD7320">
        <w:rPr>
          <w:rFonts w:ascii="Arial" w:hAnsi="Arial" w:cs="Arial"/>
          <w:sz w:val="16"/>
          <w:szCs w:val="16"/>
        </w:rPr>
        <w:t>Telefon:</w:t>
      </w:r>
    </w:p>
    <w:p w14:paraId="5D881115" w14:textId="77777777" w:rsidR="00D601E3" w:rsidRPr="00287F95" w:rsidRDefault="00D601E3" w:rsidP="00D601E3">
      <w:pPr>
        <w:shd w:val="clear" w:color="auto" w:fill="DBE5F1"/>
        <w:rPr>
          <w:rFonts w:ascii="Arial Narrow" w:hAnsi="Arial Narrow" w:cs="Tahoma"/>
          <w:b/>
          <w:smallCaps/>
        </w:rPr>
      </w:pPr>
      <w:r w:rsidRPr="00287F95">
        <w:rPr>
          <w:rFonts w:ascii="Arial Narrow" w:hAnsi="Arial Narrow" w:cs="Tahoma"/>
          <w:b/>
          <w:smallCaps/>
        </w:rPr>
        <w:lastRenderedPageBreak/>
        <w:t>Část č. 1:</w:t>
      </w:r>
      <w:r>
        <w:rPr>
          <w:rFonts w:ascii="Arial Narrow" w:hAnsi="Arial Narrow" w:cs="Tahoma"/>
          <w:b/>
          <w:smallCaps/>
        </w:rPr>
        <w:t xml:space="preserve"> </w:t>
      </w:r>
      <w:r w:rsidRPr="00287F95">
        <w:rPr>
          <w:rFonts w:ascii="Arial Narrow" w:hAnsi="Arial Narrow" w:cs="Tahoma"/>
          <w:b/>
          <w:smallCaps/>
        </w:rPr>
        <w:t xml:space="preserve"> </w:t>
      </w:r>
      <w:r w:rsidRPr="00137087">
        <w:rPr>
          <w:rFonts w:ascii="Arial Narrow" w:hAnsi="Arial Narrow" w:cs="Tahoma"/>
          <w:b/>
          <w:smallCaps/>
          <w:sz w:val="28"/>
          <w:szCs w:val="28"/>
        </w:rPr>
        <w:t>Bilanční diagnostika</w:t>
      </w:r>
    </w:p>
    <w:p w14:paraId="48043875" w14:textId="77777777" w:rsidR="00D601E3" w:rsidRPr="00C027F8" w:rsidRDefault="00D601E3" w:rsidP="00D601E3">
      <w:pPr>
        <w:ind w:right="-257"/>
        <w:rPr>
          <w:rFonts w:ascii="Arial Narrow" w:hAnsi="Arial Narrow" w:cs="Tahoma"/>
          <w:b/>
          <w:sz w:val="20"/>
          <w:szCs w:val="20"/>
        </w:rPr>
      </w:pPr>
    </w:p>
    <w:tbl>
      <w:tblPr>
        <w:tblStyle w:val="Mkatabulky"/>
        <w:tblW w:w="9953" w:type="dxa"/>
        <w:tblInd w:w="108" w:type="dxa"/>
        <w:tblLook w:val="04A0" w:firstRow="1" w:lastRow="0" w:firstColumn="1" w:lastColumn="0" w:noHBand="0" w:noVBand="1"/>
      </w:tblPr>
      <w:tblGrid>
        <w:gridCol w:w="3969"/>
        <w:gridCol w:w="5984"/>
      </w:tblGrid>
      <w:tr w:rsidR="00D601E3" w:rsidRPr="00C027F8" w14:paraId="5799FA63" w14:textId="77777777" w:rsidTr="00422AEB">
        <w:trPr>
          <w:trHeight w:hRule="exact" w:val="454"/>
        </w:trPr>
        <w:tc>
          <w:tcPr>
            <w:tcW w:w="3969" w:type="dxa"/>
            <w:shd w:val="clear" w:color="auto" w:fill="D9D9D9" w:themeFill="background1" w:themeFillShade="D9"/>
            <w:vAlign w:val="center"/>
          </w:tcPr>
          <w:p w14:paraId="64F6B492" w14:textId="77777777" w:rsidR="00D601E3" w:rsidRPr="00C027F8" w:rsidRDefault="00D601E3" w:rsidP="00422AEB">
            <w:pPr>
              <w:ind w:right="582"/>
              <w:rPr>
                <w:rFonts w:ascii="Arial Narrow" w:hAnsi="Arial Narrow" w:cstheme="minorHAnsi"/>
                <w:b/>
                <w:sz w:val="20"/>
                <w:szCs w:val="20"/>
              </w:rPr>
            </w:pPr>
            <w:r w:rsidRPr="00C027F8">
              <w:rPr>
                <w:rFonts w:ascii="Arial Narrow" w:hAnsi="Arial Narrow"/>
                <w:b/>
                <w:sz w:val="20"/>
                <w:szCs w:val="20"/>
              </w:rPr>
              <w:t>Název poradenské činnosti:</w:t>
            </w:r>
          </w:p>
        </w:tc>
        <w:tc>
          <w:tcPr>
            <w:tcW w:w="5984" w:type="dxa"/>
            <w:vAlign w:val="center"/>
          </w:tcPr>
          <w:p w14:paraId="677A3D99" w14:textId="77777777" w:rsidR="00D601E3" w:rsidRPr="00A65AA5" w:rsidRDefault="00D601E3" w:rsidP="00422AEB">
            <w:pPr>
              <w:ind w:right="582"/>
              <w:rPr>
                <w:rFonts w:ascii="Arial Narrow" w:hAnsi="Arial Narrow" w:cstheme="minorHAnsi"/>
                <w:b/>
                <w:i/>
                <w:sz w:val="20"/>
                <w:szCs w:val="20"/>
              </w:rPr>
            </w:pPr>
            <w:r w:rsidRPr="00A65AA5">
              <w:rPr>
                <w:rFonts w:ascii="Arial Narrow" w:hAnsi="Arial Narrow" w:cstheme="minorHAnsi"/>
                <w:b/>
                <w:i/>
                <w:sz w:val="20"/>
                <w:szCs w:val="20"/>
              </w:rPr>
              <w:t>Bilanční diagnostika</w:t>
            </w:r>
          </w:p>
        </w:tc>
      </w:tr>
      <w:tr w:rsidR="00D601E3" w:rsidRPr="00C027F8" w14:paraId="3FACF8AE" w14:textId="77777777" w:rsidTr="00422AEB">
        <w:trPr>
          <w:trHeight w:hRule="exact" w:val="454"/>
        </w:trPr>
        <w:tc>
          <w:tcPr>
            <w:tcW w:w="3969" w:type="dxa"/>
            <w:shd w:val="clear" w:color="auto" w:fill="D9D9D9" w:themeFill="background1" w:themeFillShade="D9"/>
            <w:vAlign w:val="center"/>
          </w:tcPr>
          <w:p w14:paraId="49277FB5" w14:textId="77777777" w:rsidR="00D601E3" w:rsidRPr="00C027F8" w:rsidRDefault="00D601E3" w:rsidP="00422AEB">
            <w:pPr>
              <w:ind w:right="582"/>
              <w:rPr>
                <w:rFonts w:ascii="Arial Narrow" w:hAnsi="Arial Narrow" w:cstheme="minorHAnsi"/>
                <w:b/>
                <w:sz w:val="20"/>
                <w:szCs w:val="20"/>
              </w:rPr>
            </w:pPr>
            <w:r w:rsidRPr="00C027F8">
              <w:rPr>
                <w:rFonts w:ascii="Arial Narrow" w:hAnsi="Arial Narrow"/>
                <w:b/>
                <w:sz w:val="20"/>
                <w:szCs w:val="20"/>
              </w:rPr>
              <w:t>Forma poradenské činnosti:</w:t>
            </w:r>
          </w:p>
        </w:tc>
        <w:tc>
          <w:tcPr>
            <w:tcW w:w="5984" w:type="dxa"/>
            <w:vAlign w:val="center"/>
          </w:tcPr>
          <w:p w14:paraId="0B5B1122" w14:textId="77777777" w:rsidR="00D601E3" w:rsidRPr="00A65AA5" w:rsidRDefault="00D601E3" w:rsidP="00422AEB">
            <w:pPr>
              <w:rPr>
                <w:rFonts w:ascii="Arial Narrow" w:hAnsi="Arial Narrow"/>
                <w:b/>
                <w:i/>
                <w:sz w:val="20"/>
                <w:szCs w:val="20"/>
              </w:rPr>
            </w:pPr>
            <w:r w:rsidRPr="00A65AA5">
              <w:rPr>
                <w:rFonts w:ascii="Arial Narrow" w:hAnsi="Arial Narrow"/>
                <w:b/>
                <w:i/>
                <w:sz w:val="20"/>
                <w:szCs w:val="20"/>
              </w:rPr>
              <w:t>Skupinová – 10 hod. + individuální – 10 hod.</w:t>
            </w:r>
          </w:p>
        </w:tc>
      </w:tr>
      <w:tr w:rsidR="00D601E3" w:rsidRPr="00C027F8" w14:paraId="37171756" w14:textId="77777777" w:rsidTr="00422AEB">
        <w:trPr>
          <w:trHeight w:hRule="exact" w:val="454"/>
        </w:trPr>
        <w:tc>
          <w:tcPr>
            <w:tcW w:w="3969" w:type="dxa"/>
            <w:shd w:val="clear" w:color="auto" w:fill="D9D9D9" w:themeFill="background1" w:themeFillShade="D9"/>
            <w:vAlign w:val="center"/>
          </w:tcPr>
          <w:p w14:paraId="69CCEEF2" w14:textId="77777777" w:rsidR="00D601E3" w:rsidRPr="00C027F8" w:rsidRDefault="00D601E3" w:rsidP="00422AEB">
            <w:pPr>
              <w:ind w:right="582"/>
              <w:rPr>
                <w:rFonts w:ascii="Arial Narrow" w:hAnsi="Arial Narrow" w:cstheme="minorHAnsi"/>
                <w:b/>
                <w:sz w:val="20"/>
                <w:szCs w:val="20"/>
              </w:rPr>
            </w:pPr>
            <w:r w:rsidRPr="00C027F8">
              <w:rPr>
                <w:rFonts w:ascii="Arial Narrow" w:hAnsi="Arial Narrow"/>
                <w:b/>
                <w:sz w:val="20"/>
                <w:szCs w:val="20"/>
              </w:rPr>
              <w:t>Minimální hodinová dotace:</w:t>
            </w:r>
          </w:p>
        </w:tc>
        <w:tc>
          <w:tcPr>
            <w:tcW w:w="5984" w:type="dxa"/>
            <w:vAlign w:val="center"/>
          </w:tcPr>
          <w:p w14:paraId="75F79B8B" w14:textId="77777777" w:rsidR="00D601E3" w:rsidRPr="00A65AA5" w:rsidRDefault="00D601E3" w:rsidP="00422AEB">
            <w:pPr>
              <w:ind w:right="582"/>
              <w:rPr>
                <w:rFonts w:ascii="Arial Narrow" w:hAnsi="Arial Narrow" w:cstheme="minorHAnsi"/>
                <w:b/>
                <w:i/>
                <w:sz w:val="20"/>
                <w:szCs w:val="20"/>
              </w:rPr>
            </w:pPr>
            <w:r w:rsidRPr="00A65AA5">
              <w:rPr>
                <w:rFonts w:ascii="Arial Narrow" w:hAnsi="Arial Narrow"/>
                <w:b/>
                <w:i/>
                <w:sz w:val="20"/>
                <w:szCs w:val="20"/>
              </w:rPr>
              <w:t>20 hodin/1 účastníka, přičemž za hodinu je považováno 60 minut</w:t>
            </w:r>
          </w:p>
        </w:tc>
      </w:tr>
      <w:tr w:rsidR="00D601E3" w:rsidRPr="00C027F8" w14:paraId="2DDE14A4" w14:textId="77777777" w:rsidTr="00422AEB">
        <w:trPr>
          <w:trHeight w:hRule="exact" w:val="454"/>
        </w:trPr>
        <w:tc>
          <w:tcPr>
            <w:tcW w:w="3969" w:type="dxa"/>
            <w:shd w:val="clear" w:color="auto" w:fill="D9D9D9" w:themeFill="background1" w:themeFillShade="D9"/>
            <w:vAlign w:val="center"/>
          </w:tcPr>
          <w:p w14:paraId="0BE7110B" w14:textId="77777777" w:rsidR="00D601E3" w:rsidRPr="00C027F8" w:rsidRDefault="00D601E3" w:rsidP="00422AEB">
            <w:pPr>
              <w:ind w:right="582"/>
              <w:rPr>
                <w:rFonts w:ascii="Arial Narrow" w:hAnsi="Arial Narrow" w:cstheme="minorHAnsi"/>
                <w:b/>
                <w:sz w:val="20"/>
                <w:szCs w:val="20"/>
              </w:rPr>
            </w:pPr>
            <w:r w:rsidRPr="00C027F8">
              <w:rPr>
                <w:rFonts w:ascii="Arial Narrow" w:hAnsi="Arial Narrow"/>
                <w:b/>
                <w:sz w:val="20"/>
                <w:szCs w:val="20"/>
              </w:rPr>
              <w:t xml:space="preserve">Počet účastníků </w:t>
            </w:r>
            <w:r>
              <w:rPr>
                <w:rFonts w:ascii="Arial Narrow" w:hAnsi="Arial Narrow"/>
                <w:b/>
                <w:sz w:val="20"/>
                <w:szCs w:val="20"/>
              </w:rPr>
              <w:t>skupinové části</w:t>
            </w:r>
            <w:r w:rsidRPr="00C027F8">
              <w:rPr>
                <w:rFonts w:ascii="Arial Narrow" w:hAnsi="Arial Narrow"/>
                <w:b/>
                <w:sz w:val="20"/>
                <w:szCs w:val="20"/>
              </w:rPr>
              <w:t>:</w:t>
            </w:r>
          </w:p>
        </w:tc>
        <w:tc>
          <w:tcPr>
            <w:tcW w:w="5984" w:type="dxa"/>
            <w:vAlign w:val="center"/>
          </w:tcPr>
          <w:p w14:paraId="3A857B75" w14:textId="77777777" w:rsidR="00D601E3" w:rsidRPr="00A65AA5" w:rsidRDefault="00D601E3" w:rsidP="00422AEB">
            <w:pPr>
              <w:ind w:right="582"/>
              <w:rPr>
                <w:rFonts w:ascii="Arial Narrow" w:hAnsi="Arial Narrow" w:cstheme="minorHAnsi"/>
                <w:b/>
                <w:i/>
                <w:sz w:val="20"/>
                <w:szCs w:val="20"/>
              </w:rPr>
            </w:pPr>
            <w:r>
              <w:rPr>
                <w:rFonts w:ascii="Arial Narrow" w:hAnsi="Arial Narrow" w:cstheme="minorHAnsi"/>
                <w:b/>
                <w:i/>
                <w:sz w:val="20"/>
                <w:szCs w:val="20"/>
              </w:rPr>
              <w:t>6</w:t>
            </w:r>
            <w:r w:rsidRPr="00A65AA5">
              <w:rPr>
                <w:rFonts w:ascii="Arial Narrow" w:hAnsi="Arial Narrow" w:cstheme="minorHAnsi"/>
                <w:b/>
                <w:i/>
                <w:sz w:val="20"/>
                <w:szCs w:val="20"/>
              </w:rPr>
              <w:t xml:space="preserve">  - 10</w:t>
            </w:r>
          </w:p>
        </w:tc>
      </w:tr>
      <w:tr w:rsidR="00D601E3" w:rsidRPr="00C027F8" w14:paraId="35B61B3E" w14:textId="77777777" w:rsidTr="00422AEB">
        <w:trPr>
          <w:trHeight w:hRule="exact" w:val="454"/>
        </w:trPr>
        <w:tc>
          <w:tcPr>
            <w:tcW w:w="3969" w:type="dxa"/>
            <w:shd w:val="clear" w:color="auto" w:fill="D9D9D9" w:themeFill="background1" w:themeFillShade="D9"/>
            <w:vAlign w:val="center"/>
          </w:tcPr>
          <w:p w14:paraId="3BCAA8F3" w14:textId="77777777" w:rsidR="00D601E3" w:rsidRPr="00C027F8" w:rsidRDefault="00D601E3" w:rsidP="00422AEB">
            <w:pPr>
              <w:ind w:right="582"/>
              <w:rPr>
                <w:rFonts w:ascii="Arial Narrow" w:hAnsi="Arial Narrow" w:cstheme="minorHAnsi"/>
                <w:b/>
                <w:sz w:val="20"/>
                <w:szCs w:val="20"/>
              </w:rPr>
            </w:pPr>
            <w:r w:rsidRPr="00C027F8">
              <w:rPr>
                <w:rFonts w:ascii="Arial Narrow" w:hAnsi="Arial Narrow"/>
                <w:b/>
                <w:sz w:val="20"/>
                <w:szCs w:val="20"/>
              </w:rPr>
              <w:t>Místo realizace:</w:t>
            </w:r>
          </w:p>
        </w:tc>
        <w:tc>
          <w:tcPr>
            <w:tcW w:w="5984" w:type="dxa"/>
            <w:vAlign w:val="center"/>
          </w:tcPr>
          <w:p w14:paraId="68C05628" w14:textId="77777777" w:rsidR="00D601E3" w:rsidRPr="00A65AA5" w:rsidRDefault="00D601E3" w:rsidP="00422AEB">
            <w:pPr>
              <w:ind w:right="582"/>
              <w:rPr>
                <w:rFonts w:ascii="Arial Narrow" w:hAnsi="Arial Narrow" w:cstheme="minorHAnsi"/>
                <w:b/>
                <w:i/>
                <w:sz w:val="20"/>
                <w:szCs w:val="20"/>
              </w:rPr>
            </w:pPr>
            <w:r w:rsidRPr="00A65AA5">
              <w:rPr>
                <w:rFonts w:ascii="Arial Narrow" w:hAnsi="Arial Narrow" w:cstheme="minorHAnsi"/>
                <w:b/>
                <w:i/>
                <w:sz w:val="20"/>
                <w:szCs w:val="20"/>
              </w:rPr>
              <w:t>Zajištěno dodavatelem na území Prahy</w:t>
            </w:r>
          </w:p>
        </w:tc>
      </w:tr>
    </w:tbl>
    <w:p w14:paraId="263FE3C7" w14:textId="77777777" w:rsidR="00D601E3" w:rsidRPr="00C027F8" w:rsidRDefault="00D601E3" w:rsidP="00D601E3">
      <w:pPr>
        <w:rPr>
          <w:rFonts w:ascii="Arial Narrow" w:hAnsi="Arial Narrow" w:cs="Tahoma"/>
          <w:sz w:val="20"/>
          <w:szCs w:val="20"/>
        </w:rPr>
      </w:pPr>
    </w:p>
    <w:p w14:paraId="7C12235A" w14:textId="77777777" w:rsidR="00D601E3" w:rsidRDefault="00D601E3" w:rsidP="00D601E3">
      <w:pPr>
        <w:spacing w:after="120"/>
        <w:rPr>
          <w:rFonts w:ascii="Arial Narrow" w:hAnsi="Arial Narrow"/>
          <w:sz w:val="20"/>
          <w:szCs w:val="20"/>
          <w:vertAlign w:val="superscript"/>
        </w:rPr>
      </w:pPr>
      <w:r w:rsidRPr="00965FC7">
        <w:rPr>
          <w:rFonts w:ascii="Arial Narrow" w:hAnsi="Arial Narrow"/>
          <w:sz w:val="20"/>
          <w:szCs w:val="20"/>
        </w:rPr>
        <w:t>Předpokládaný počet účastníků za období trvání rámcové smlouvy (36 měsíců):</w:t>
      </w:r>
      <w:r w:rsidRPr="00965FC7">
        <w:rPr>
          <w:rFonts w:ascii="Arial Narrow" w:hAnsi="Arial Narrow"/>
          <w:sz w:val="20"/>
          <w:szCs w:val="20"/>
          <w:vertAlign w:val="superscript"/>
        </w:rPr>
        <w:t xml:space="preserve">  </w:t>
      </w:r>
      <w:r>
        <w:rPr>
          <w:rFonts w:ascii="Arial Narrow" w:hAnsi="Arial Narrow"/>
          <w:sz w:val="20"/>
          <w:szCs w:val="20"/>
          <w:vertAlign w:val="superscript"/>
        </w:rPr>
        <w:tab/>
      </w:r>
      <w:r w:rsidRPr="00965FC7">
        <w:rPr>
          <w:rFonts w:ascii="Arial Narrow" w:hAnsi="Arial Narrow"/>
          <w:sz w:val="20"/>
          <w:szCs w:val="20"/>
        </w:rPr>
        <w:t>600 účastníků</w:t>
      </w:r>
    </w:p>
    <w:p w14:paraId="5EE340A2" w14:textId="1FCEA9EF" w:rsidR="00D601E3" w:rsidRPr="003A1626" w:rsidRDefault="00D601E3" w:rsidP="00D601E3">
      <w:pPr>
        <w:spacing w:after="120"/>
        <w:rPr>
          <w:rFonts w:ascii="Arial Narrow" w:hAnsi="Arial Narrow"/>
          <w:sz w:val="20"/>
          <w:szCs w:val="20"/>
          <w:vertAlign w:val="superscript"/>
        </w:rPr>
      </w:pPr>
      <w:r w:rsidRPr="00965FC7">
        <w:rPr>
          <w:rFonts w:ascii="Arial Narrow" w:hAnsi="Arial Narrow" w:cs="Tahoma"/>
          <w:sz w:val="20"/>
          <w:szCs w:val="20"/>
        </w:rPr>
        <w:t xml:space="preserve">Předpokládaná cena plnění této části veřejné zakázky: </w:t>
      </w:r>
      <w:r>
        <w:rPr>
          <w:rFonts w:ascii="Arial Narrow" w:hAnsi="Arial Narrow" w:cs="Tahoma"/>
          <w:sz w:val="20"/>
          <w:szCs w:val="20"/>
        </w:rPr>
        <w:tab/>
      </w:r>
      <w:r>
        <w:rPr>
          <w:rFonts w:ascii="Arial Narrow" w:hAnsi="Arial Narrow" w:cs="Tahoma"/>
          <w:sz w:val="20"/>
          <w:szCs w:val="20"/>
        </w:rPr>
        <w:tab/>
      </w:r>
      <w:r>
        <w:rPr>
          <w:rFonts w:ascii="Arial Narrow" w:hAnsi="Arial Narrow" w:cs="Tahoma"/>
          <w:sz w:val="20"/>
          <w:szCs w:val="20"/>
        </w:rPr>
        <w:tab/>
      </w:r>
      <w:r>
        <w:rPr>
          <w:rFonts w:ascii="Arial Narrow" w:hAnsi="Arial Narrow" w:cs="Tahoma"/>
          <w:sz w:val="20"/>
          <w:szCs w:val="20"/>
        </w:rPr>
        <w:tab/>
      </w:r>
      <w:r>
        <w:rPr>
          <w:rFonts w:ascii="Arial Narrow" w:hAnsi="Arial Narrow" w:cs="Tahoma"/>
          <w:sz w:val="20"/>
          <w:szCs w:val="20"/>
        </w:rPr>
        <w:tab/>
      </w:r>
      <w:r>
        <w:rPr>
          <w:rFonts w:ascii="Arial Narrow" w:hAnsi="Arial Narrow" w:cs="Tahoma"/>
          <w:sz w:val="20"/>
          <w:szCs w:val="20"/>
        </w:rPr>
        <w:tab/>
      </w:r>
      <w:r>
        <w:rPr>
          <w:rFonts w:ascii="Arial Narrow" w:hAnsi="Arial Narrow" w:cs="Tahoma"/>
          <w:sz w:val="20"/>
          <w:szCs w:val="20"/>
        </w:rPr>
        <w:tab/>
      </w:r>
      <w:r w:rsidRPr="00965FC7">
        <w:rPr>
          <w:rFonts w:ascii="Arial Narrow" w:hAnsi="Arial Narrow" w:cs="Tahoma"/>
          <w:sz w:val="20"/>
          <w:szCs w:val="20"/>
        </w:rPr>
        <w:t>3 000 000 Kč bez</w:t>
      </w:r>
      <w:r>
        <w:rPr>
          <w:rFonts w:ascii="Arial Narrow" w:hAnsi="Arial Narrow" w:cs="Tahoma"/>
          <w:sz w:val="20"/>
          <w:szCs w:val="20"/>
        </w:rPr>
        <w:t xml:space="preserve"> DPH</w:t>
      </w:r>
    </w:p>
    <w:p w14:paraId="4F337A51" w14:textId="3B17FAE4" w:rsidR="00D601E3" w:rsidRPr="003A1626" w:rsidRDefault="00D601E3" w:rsidP="00D601E3">
      <w:pPr>
        <w:spacing w:after="120"/>
        <w:rPr>
          <w:rFonts w:ascii="Arial Narrow" w:hAnsi="Arial Narrow"/>
          <w:sz w:val="20"/>
          <w:szCs w:val="20"/>
        </w:rPr>
      </w:pPr>
      <w:r w:rsidRPr="00EC0017">
        <w:rPr>
          <w:rFonts w:ascii="Arial Narrow" w:hAnsi="Arial Narrow"/>
          <w:sz w:val="20"/>
          <w:szCs w:val="20"/>
        </w:rPr>
        <w:t xml:space="preserve">Minimální počet </w:t>
      </w:r>
      <w:r>
        <w:rPr>
          <w:rFonts w:ascii="Arial Narrow" w:hAnsi="Arial Narrow"/>
          <w:sz w:val="20"/>
          <w:szCs w:val="20"/>
        </w:rPr>
        <w:t>osob</w:t>
      </w:r>
      <w:r w:rsidRPr="00EC0017">
        <w:rPr>
          <w:rFonts w:ascii="Arial Narrow" w:hAnsi="Arial Narrow"/>
          <w:sz w:val="20"/>
          <w:szCs w:val="20"/>
        </w:rPr>
        <w:t xml:space="preserve"> pro zahájení </w:t>
      </w:r>
      <w:r>
        <w:rPr>
          <w:rFonts w:ascii="Arial Narrow" w:hAnsi="Arial Narrow"/>
          <w:sz w:val="20"/>
          <w:szCs w:val="20"/>
        </w:rPr>
        <w:t>běhu:</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6</w:t>
      </w:r>
    </w:p>
    <w:p w14:paraId="04E84BBF" w14:textId="77777777" w:rsidR="00D601E3" w:rsidRDefault="00D601E3" w:rsidP="00D601E3">
      <w:pPr>
        <w:spacing w:before="160" w:after="120"/>
        <w:rPr>
          <w:rFonts w:ascii="Arial Narrow" w:hAnsi="Arial Narrow"/>
          <w:b/>
          <w:sz w:val="20"/>
          <w:szCs w:val="20"/>
          <w:u w:val="single"/>
        </w:rPr>
      </w:pPr>
    </w:p>
    <w:p w14:paraId="5EAE9B74" w14:textId="77777777" w:rsidR="00D601E3" w:rsidRDefault="00D601E3" w:rsidP="00D601E3">
      <w:pPr>
        <w:spacing w:before="160" w:after="120"/>
        <w:rPr>
          <w:rFonts w:ascii="Arial Narrow" w:hAnsi="Arial Narrow"/>
          <w:sz w:val="20"/>
          <w:szCs w:val="20"/>
        </w:rPr>
      </w:pPr>
      <w:r>
        <w:rPr>
          <w:rFonts w:ascii="Arial Narrow" w:hAnsi="Arial Narrow"/>
          <w:b/>
          <w:sz w:val="20"/>
          <w:szCs w:val="20"/>
          <w:u w:val="single"/>
        </w:rPr>
        <w:t>Cíle bilanční diagnostiky</w:t>
      </w:r>
    </w:p>
    <w:p w14:paraId="6B8E8C67" w14:textId="77777777" w:rsidR="00D601E3" w:rsidRPr="00EC10A9" w:rsidRDefault="00D601E3" w:rsidP="00D601E3">
      <w:pPr>
        <w:spacing w:after="120"/>
        <w:rPr>
          <w:rFonts w:ascii="Arial Narrow" w:hAnsi="Arial Narrow"/>
          <w:sz w:val="20"/>
          <w:szCs w:val="20"/>
        </w:rPr>
      </w:pPr>
      <w:r>
        <w:rPr>
          <w:rFonts w:ascii="Arial Narrow" w:hAnsi="Arial Narrow"/>
          <w:sz w:val="20"/>
          <w:szCs w:val="20"/>
        </w:rPr>
        <w:t>Cílem bilanční diagnostiky</w:t>
      </w:r>
      <w:r w:rsidRPr="00EC10A9">
        <w:rPr>
          <w:rFonts w:ascii="Arial Narrow" w:hAnsi="Arial Narrow"/>
          <w:sz w:val="20"/>
          <w:szCs w:val="20"/>
        </w:rPr>
        <w:t xml:space="preserve"> je individuální posouzení veškerých kompetencí </w:t>
      </w:r>
      <w:r>
        <w:rPr>
          <w:rFonts w:ascii="Arial Narrow" w:hAnsi="Arial Narrow"/>
          <w:sz w:val="20"/>
          <w:szCs w:val="20"/>
        </w:rPr>
        <w:t>klienta.</w:t>
      </w:r>
      <w:r w:rsidRPr="00EC10A9">
        <w:rPr>
          <w:rFonts w:ascii="Arial Narrow" w:hAnsi="Arial Narrow"/>
          <w:sz w:val="20"/>
          <w:szCs w:val="20"/>
        </w:rPr>
        <w:t xml:space="preserve"> Na základě zhodnocení jeho dosavadní profesní dráhy, dosaženého vzdělání, zjištěných schopností, dovedností, motivace, zájmů, zdrav</w:t>
      </w:r>
      <w:r>
        <w:rPr>
          <w:rFonts w:ascii="Arial Narrow" w:hAnsi="Arial Narrow"/>
          <w:sz w:val="20"/>
          <w:szCs w:val="20"/>
        </w:rPr>
        <w:t>otního stavu a sociální situace je jejím úkolem</w:t>
      </w:r>
      <w:r w:rsidRPr="00EC10A9">
        <w:rPr>
          <w:rFonts w:ascii="Arial Narrow" w:hAnsi="Arial Narrow"/>
          <w:sz w:val="20"/>
          <w:szCs w:val="20"/>
        </w:rPr>
        <w:t xml:space="preserve"> orientovat a motivovat účastníka programu k reálnému řešení jeho situace, které současně odpovídá jak jeho potřebám a možnostem, tak i požadavkům trhu práce. Po vzájemné dohodě </w:t>
      </w:r>
      <w:r>
        <w:rPr>
          <w:rFonts w:ascii="Arial Narrow" w:hAnsi="Arial Narrow"/>
          <w:sz w:val="20"/>
          <w:szCs w:val="20"/>
        </w:rPr>
        <w:t xml:space="preserve">je sestaven </w:t>
      </w:r>
      <w:r w:rsidRPr="00EC10A9">
        <w:rPr>
          <w:rFonts w:ascii="Arial Narrow" w:hAnsi="Arial Narrow"/>
          <w:sz w:val="20"/>
          <w:szCs w:val="20"/>
        </w:rPr>
        <w:t>s</w:t>
      </w:r>
      <w:r>
        <w:rPr>
          <w:rFonts w:ascii="Arial Narrow" w:hAnsi="Arial Narrow"/>
          <w:sz w:val="20"/>
          <w:szCs w:val="20"/>
        </w:rPr>
        <w:t xml:space="preserve"> klientem </w:t>
      </w:r>
      <w:r w:rsidRPr="00EC10A9">
        <w:rPr>
          <w:rFonts w:ascii="Arial Narrow" w:hAnsi="Arial Narrow"/>
          <w:sz w:val="20"/>
          <w:szCs w:val="20"/>
        </w:rPr>
        <w:t xml:space="preserve">reálný plán jeho profesního rozvoje, </w:t>
      </w:r>
      <w:r>
        <w:rPr>
          <w:rFonts w:ascii="Arial Narrow" w:hAnsi="Arial Narrow"/>
          <w:sz w:val="20"/>
          <w:szCs w:val="20"/>
        </w:rPr>
        <w:t xml:space="preserve">následuje </w:t>
      </w:r>
      <w:r w:rsidRPr="00EC10A9">
        <w:rPr>
          <w:rFonts w:ascii="Arial Narrow" w:hAnsi="Arial Narrow"/>
          <w:sz w:val="20"/>
          <w:szCs w:val="20"/>
        </w:rPr>
        <w:t>aktiviz</w:t>
      </w:r>
      <w:r>
        <w:rPr>
          <w:rFonts w:ascii="Arial Narrow" w:hAnsi="Arial Narrow"/>
          <w:sz w:val="20"/>
          <w:szCs w:val="20"/>
        </w:rPr>
        <w:t>ace</w:t>
      </w:r>
      <w:r w:rsidRPr="00EC10A9">
        <w:rPr>
          <w:rFonts w:ascii="Arial Narrow" w:hAnsi="Arial Narrow"/>
          <w:sz w:val="20"/>
          <w:szCs w:val="20"/>
        </w:rPr>
        <w:t xml:space="preserve"> účastníka programu k jeho realizaci.</w:t>
      </w:r>
      <w:r>
        <w:rPr>
          <w:rFonts w:ascii="Arial Narrow" w:hAnsi="Arial Narrow"/>
          <w:sz w:val="20"/>
          <w:szCs w:val="20"/>
        </w:rPr>
        <w:t xml:space="preserve"> </w:t>
      </w:r>
      <w:r w:rsidRPr="00EC10A9">
        <w:rPr>
          <w:rFonts w:ascii="Arial Narrow" w:hAnsi="Arial Narrow"/>
          <w:sz w:val="20"/>
          <w:szCs w:val="20"/>
        </w:rPr>
        <w:t>Může se jednat o přímé zprostředkování vhodného zaměstnání, poradenskou pomoc při volbě studijní a profesní orientace, doporučení formy a oboru studia, oboru rekvalifikace s cílem dalšího profesní uplatnění, návrh další por</w:t>
      </w:r>
      <w:r w:rsidRPr="00EC10A9">
        <w:rPr>
          <w:rFonts w:ascii="Arial Narrow" w:hAnsi="Arial Narrow"/>
          <w:sz w:val="20"/>
          <w:szCs w:val="20"/>
        </w:rPr>
        <w:t>a</w:t>
      </w:r>
      <w:r w:rsidRPr="00EC10A9">
        <w:rPr>
          <w:rFonts w:ascii="Arial Narrow" w:hAnsi="Arial Narrow"/>
          <w:sz w:val="20"/>
          <w:szCs w:val="20"/>
        </w:rPr>
        <w:t>denské práce atp.</w:t>
      </w:r>
    </w:p>
    <w:p w14:paraId="56AD2E66" w14:textId="77777777" w:rsidR="00D601E3" w:rsidRPr="00C027F8" w:rsidRDefault="00D601E3" w:rsidP="00D601E3">
      <w:pPr>
        <w:spacing w:before="160" w:after="120"/>
        <w:ind w:left="2832" w:hanging="2832"/>
        <w:rPr>
          <w:rFonts w:ascii="Arial Narrow" w:hAnsi="Arial Narrow"/>
          <w:sz w:val="20"/>
          <w:szCs w:val="20"/>
        </w:rPr>
      </w:pPr>
      <w:r>
        <w:rPr>
          <w:rFonts w:ascii="Arial Narrow" w:hAnsi="Arial Narrow"/>
          <w:b/>
          <w:sz w:val="20"/>
          <w:szCs w:val="20"/>
          <w:u w:val="single"/>
        </w:rPr>
        <w:t>Cílová skupina</w:t>
      </w:r>
      <w:r w:rsidRPr="00C027F8">
        <w:rPr>
          <w:rFonts w:ascii="Arial Narrow" w:hAnsi="Arial Narrow"/>
          <w:sz w:val="20"/>
          <w:szCs w:val="20"/>
        </w:rPr>
        <w:tab/>
      </w:r>
    </w:p>
    <w:p w14:paraId="4CD9D6F2" w14:textId="77777777" w:rsidR="00D601E3" w:rsidRPr="00C027F8" w:rsidRDefault="00D601E3" w:rsidP="00D601E3">
      <w:pPr>
        <w:spacing w:after="120"/>
        <w:rPr>
          <w:rFonts w:ascii="Arial Narrow" w:hAnsi="Arial Narrow"/>
          <w:sz w:val="20"/>
          <w:szCs w:val="20"/>
        </w:rPr>
      </w:pPr>
      <w:r w:rsidRPr="00EC10A9">
        <w:rPr>
          <w:rFonts w:ascii="Arial Narrow" w:hAnsi="Arial Narrow"/>
          <w:sz w:val="20"/>
          <w:szCs w:val="20"/>
        </w:rPr>
        <w:t>Uchazeči o zaměstnání podle § 25 a § 33 zákona č.</w:t>
      </w:r>
      <w:r>
        <w:rPr>
          <w:rFonts w:ascii="Arial Narrow" w:hAnsi="Arial Narrow"/>
          <w:sz w:val="20"/>
          <w:szCs w:val="20"/>
        </w:rPr>
        <w:t xml:space="preserve"> </w:t>
      </w:r>
      <w:r w:rsidRPr="00EC10A9">
        <w:rPr>
          <w:rFonts w:ascii="Arial Narrow" w:hAnsi="Arial Narrow"/>
          <w:sz w:val="20"/>
          <w:szCs w:val="20"/>
        </w:rPr>
        <w:t>435/2004 Sb., o zaměstnanosti, ve znění pozdějších předpisů, zájemci o zaměstn</w:t>
      </w:r>
      <w:r w:rsidRPr="00EC10A9">
        <w:rPr>
          <w:rFonts w:ascii="Arial Narrow" w:hAnsi="Arial Narrow"/>
          <w:sz w:val="20"/>
          <w:szCs w:val="20"/>
        </w:rPr>
        <w:t>á</w:t>
      </w:r>
      <w:r w:rsidRPr="00EC10A9">
        <w:rPr>
          <w:rFonts w:ascii="Arial Narrow" w:hAnsi="Arial Narrow"/>
          <w:sz w:val="20"/>
          <w:szCs w:val="20"/>
        </w:rPr>
        <w:t xml:space="preserve">ní podle § 22 zákona č. 435/2004 Sb., o zaměstnanosti, </w:t>
      </w:r>
      <w:r w:rsidRPr="00C027F8">
        <w:rPr>
          <w:rFonts w:ascii="Arial Narrow" w:hAnsi="Arial Narrow"/>
          <w:sz w:val="20"/>
          <w:szCs w:val="20"/>
        </w:rPr>
        <w:t>s nejasnou profesní orientací, s problematickou prognózou uplatnění, motivov</w:t>
      </w:r>
      <w:r w:rsidRPr="00C027F8">
        <w:rPr>
          <w:rFonts w:ascii="Arial Narrow" w:hAnsi="Arial Narrow"/>
          <w:sz w:val="20"/>
          <w:szCs w:val="20"/>
        </w:rPr>
        <w:t>a</w:t>
      </w:r>
      <w:r w:rsidRPr="00C027F8">
        <w:rPr>
          <w:rFonts w:ascii="Arial Narrow" w:hAnsi="Arial Narrow"/>
          <w:sz w:val="20"/>
          <w:szCs w:val="20"/>
        </w:rPr>
        <w:t>ní ke spolupráci</w:t>
      </w:r>
      <w:r w:rsidRPr="00EC10A9">
        <w:rPr>
          <w:rFonts w:ascii="Arial Narrow" w:hAnsi="Arial Narrow"/>
          <w:sz w:val="20"/>
          <w:szCs w:val="20"/>
        </w:rPr>
        <w:t>, osoby ohrožené nezaměstnaností, osoby se zdravotním postižením.</w:t>
      </w:r>
    </w:p>
    <w:p w14:paraId="5C17DE39" w14:textId="77777777" w:rsidR="00D601E3" w:rsidRPr="00C027F8" w:rsidRDefault="00D601E3" w:rsidP="00D601E3">
      <w:pPr>
        <w:spacing w:before="160" w:after="120"/>
        <w:rPr>
          <w:rFonts w:ascii="Arial Narrow" w:hAnsi="Arial Narrow"/>
          <w:b/>
          <w:sz w:val="20"/>
          <w:szCs w:val="20"/>
          <w:u w:val="single"/>
        </w:rPr>
      </w:pPr>
      <w:r>
        <w:rPr>
          <w:rFonts w:ascii="Arial Narrow" w:hAnsi="Arial Narrow"/>
          <w:b/>
          <w:sz w:val="20"/>
          <w:szCs w:val="20"/>
          <w:u w:val="single"/>
        </w:rPr>
        <w:t>Obsah poradenské činnosti</w:t>
      </w:r>
    </w:p>
    <w:p w14:paraId="1AB52885" w14:textId="77777777" w:rsidR="00D601E3" w:rsidRPr="00C027F8" w:rsidRDefault="00D601E3" w:rsidP="00D601E3">
      <w:pPr>
        <w:tabs>
          <w:tab w:val="left" w:pos="3480"/>
        </w:tabs>
        <w:spacing w:after="120"/>
        <w:rPr>
          <w:rFonts w:ascii="Arial Narrow" w:hAnsi="Arial Narrow"/>
          <w:sz w:val="20"/>
          <w:szCs w:val="20"/>
        </w:rPr>
      </w:pPr>
      <w:r w:rsidRPr="00C027F8">
        <w:rPr>
          <w:rFonts w:ascii="Arial Narrow" w:hAnsi="Arial Narrow"/>
          <w:sz w:val="20"/>
          <w:szCs w:val="20"/>
        </w:rPr>
        <w:t>Bilanční diagnostika jako poradenský proces s využitím komplexních odborných diagnostických metod směřuje k optimálnímu využití schopností a potenciálu člověka při jeho pracovním uplatnění. Psycholog se pomocí bilanční diagnostiky snaží zjistit co nejvhodnější využití schopností, dovedností, zájmů a motivace klienta pro jeho optimální začlenění na trhu práce.</w:t>
      </w:r>
    </w:p>
    <w:p w14:paraId="32E03ACD" w14:textId="77777777" w:rsidR="00D601E3" w:rsidRPr="00C027F8" w:rsidRDefault="00D601E3" w:rsidP="00D601E3">
      <w:pPr>
        <w:tabs>
          <w:tab w:val="left" w:pos="3480"/>
        </w:tabs>
        <w:spacing w:after="120"/>
        <w:rPr>
          <w:rFonts w:ascii="Arial Narrow" w:hAnsi="Arial Narrow"/>
          <w:sz w:val="20"/>
          <w:szCs w:val="20"/>
        </w:rPr>
      </w:pPr>
      <w:r w:rsidRPr="00C027F8">
        <w:rPr>
          <w:rFonts w:ascii="Arial Narrow" w:hAnsi="Arial Narrow"/>
          <w:sz w:val="20"/>
          <w:szCs w:val="20"/>
        </w:rPr>
        <w:t>Bilanční diagnostika má praktické využití ve dvou rovinách:</w:t>
      </w:r>
    </w:p>
    <w:p w14:paraId="5F3CA50F" w14:textId="77777777" w:rsidR="00D601E3" w:rsidRPr="00C027F8" w:rsidRDefault="00D601E3" w:rsidP="00D601E3">
      <w:pPr>
        <w:numPr>
          <w:ilvl w:val="0"/>
          <w:numId w:val="32"/>
        </w:numPr>
        <w:spacing w:after="120"/>
        <w:ind w:left="284" w:hanging="284"/>
        <w:jc w:val="both"/>
        <w:rPr>
          <w:rFonts w:ascii="Arial Narrow" w:hAnsi="Arial Narrow"/>
          <w:sz w:val="20"/>
          <w:szCs w:val="20"/>
        </w:rPr>
      </w:pPr>
      <w:r w:rsidRPr="00C027F8">
        <w:rPr>
          <w:rFonts w:ascii="Arial Narrow" w:hAnsi="Arial Narrow"/>
          <w:sz w:val="20"/>
          <w:szCs w:val="20"/>
        </w:rPr>
        <w:t>Využití dosavadních schopností a získaných zkušeností člověka pro vykonávání příbuzných povolání.</w:t>
      </w:r>
    </w:p>
    <w:p w14:paraId="34952171" w14:textId="77777777" w:rsidR="00D601E3" w:rsidRPr="00C027F8" w:rsidRDefault="00D601E3" w:rsidP="00D601E3">
      <w:pPr>
        <w:numPr>
          <w:ilvl w:val="0"/>
          <w:numId w:val="32"/>
        </w:numPr>
        <w:spacing w:after="120"/>
        <w:ind w:left="284" w:hanging="284"/>
        <w:jc w:val="both"/>
        <w:rPr>
          <w:rFonts w:ascii="Arial Narrow" w:hAnsi="Arial Narrow"/>
          <w:sz w:val="20"/>
          <w:szCs w:val="20"/>
        </w:rPr>
      </w:pPr>
      <w:r w:rsidRPr="00C027F8">
        <w:rPr>
          <w:rFonts w:ascii="Arial Narrow" w:hAnsi="Arial Narrow"/>
          <w:sz w:val="20"/>
          <w:szCs w:val="20"/>
        </w:rPr>
        <w:t>Definování nezbytných dovedností a vědomostí, které je schopen uchazeč o zaměstnání získat dalším profesním vzděláváním pro to, aby mohl následně vykonávat jiné povolání, nebo si udržet povolání stávající a zjistil své reálné předpoklady pro kariérový růst.</w:t>
      </w:r>
    </w:p>
    <w:p w14:paraId="5830C298" w14:textId="77777777" w:rsidR="00D601E3" w:rsidRPr="00C027F8" w:rsidRDefault="00D601E3" w:rsidP="00D601E3">
      <w:pPr>
        <w:spacing w:before="160" w:after="120"/>
        <w:rPr>
          <w:rFonts w:ascii="Arial Narrow" w:hAnsi="Arial Narrow"/>
          <w:b/>
          <w:sz w:val="20"/>
          <w:szCs w:val="20"/>
          <w:u w:val="single"/>
        </w:rPr>
      </w:pPr>
      <w:r>
        <w:rPr>
          <w:rFonts w:ascii="Arial Narrow" w:hAnsi="Arial Narrow"/>
          <w:b/>
          <w:sz w:val="20"/>
          <w:szCs w:val="20"/>
          <w:u w:val="single"/>
        </w:rPr>
        <w:t>Požadovaný výstup</w:t>
      </w:r>
    </w:p>
    <w:p w14:paraId="61A61330" w14:textId="77777777" w:rsidR="00D601E3" w:rsidRPr="00C027F8" w:rsidRDefault="00D601E3" w:rsidP="00D601E3">
      <w:pPr>
        <w:spacing w:after="120"/>
        <w:rPr>
          <w:rFonts w:ascii="Arial Narrow" w:hAnsi="Arial Narrow"/>
          <w:sz w:val="20"/>
          <w:szCs w:val="20"/>
        </w:rPr>
      </w:pPr>
      <w:r w:rsidRPr="00C027F8">
        <w:rPr>
          <w:rFonts w:ascii="Arial Narrow" w:hAnsi="Arial Narrow"/>
          <w:sz w:val="20"/>
          <w:szCs w:val="20"/>
        </w:rPr>
        <w:t>Závěrečná zpráva</w:t>
      </w:r>
      <w:r>
        <w:rPr>
          <w:rFonts w:ascii="Arial Narrow" w:hAnsi="Arial Narrow"/>
          <w:sz w:val="20"/>
          <w:szCs w:val="20"/>
        </w:rPr>
        <w:t xml:space="preserve"> - verze pro klienta a pro zadavatele</w:t>
      </w:r>
      <w:r w:rsidRPr="00C027F8">
        <w:rPr>
          <w:rFonts w:ascii="Arial Narrow" w:hAnsi="Arial Narrow"/>
          <w:sz w:val="20"/>
          <w:szCs w:val="20"/>
        </w:rPr>
        <w:t xml:space="preserve"> (</w:t>
      </w:r>
      <w:r>
        <w:rPr>
          <w:rFonts w:ascii="Arial Narrow" w:hAnsi="Arial Narrow"/>
          <w:sz w:val="20"/>
          <w:szCs w:val="20"/>
        </w:rPr>
        <w:t xml:space="preserve">další </w:t>
      </w:r>
      <w:r w:rsidRPr="00C027F8">
        <w:rPr>
          <w:rFonts w:ascii="Arial Narrow" w:hAnsi="Arial Narrow"/>
          <w:sz w:val="20"/>
          <w:szCs w:val="20"/>
        </w:rPr>
        <w:t xml:space="preserve">specifikace viz </w:t>
      </w:r>
      <w:r w:rsidRPr="00287F95">
        <w:rPr>
          <w:rFonts w:ascii="Arial Narrow" w:hAnsi="Arial Narrow"/>
          <w:i/>
          <w:sz w:val="20"/>
          <w:szCs w:val="20"/>
          <w:u w:val="single"/>
        </w:rPr>
        <w:t>Metodika práce při bilanční diagnostice</w:t>
      </w:r>
      <w:r w:rsidRPr="00C027F8">
        <w:rPr>
          <w:rFonts w:ascii="Arial Narrow" w:hAnsi="Arial Narrow"/>
          <w:sz w:val="20"/>
          <w:szCs w:val="20"/>
        </w:rPr>
        <w:t>):</w:t>
      </w:r>
    </w:p>
    <w:p w14:paraId="3B3B0DB3" w14:textId="77777777" w:rsidR="00D601E3" w:rsidRPr="00C027F8" w:rsidRDefault="00D601E3" w:rsidP="00D601E3">
      <w:pPr>
        <w:pStyle w:val="Odstavecseseznamem"/>
        <w:numPr>
          <w:ilvl w:val="0"/>
          <w:numId w:val="33"/>
        </w:numPr>
        <w:spacing w:after="120" w:line="240" w:lineRule="auto"/>
        <w:jc w:val="both"/>
        <w:rPr>
          <w:rFonts w:ascii="Arial Narrow" w:hAnsi="Arial Narrow"/>
          <w:sz w:val="20"/>
          <w:szCs w:val="20"/>
        </w:rPr>
      </w:pPr>
      <w:r w:rsidRPr="00C027F8">
        <w:rPr>
          <w:rFonts w:ascii="Arial Narrow" w:hAnsi="Arial Narrow"/>
          <w:sz w:val="20"/>
          <w:szCs w:val="20"/>
        </w:rPr>
        <w:t>Předaná klientovi osobou p</w:t>
      </w:r>
      <w:r>
        <w:rPr>
          <w:rFonts w:ascii="Arial Narrow" w:hAnsi="Arial Narrow"/>
          <w:sz w:val="20"/>
          <w:szCs w:val="20"/>
        </w:rPr>
        <w:t>rovádějící</w:t>
      </w:r>
      <w:r w:rsidRPr="00C027F8">
        <w:rPr>
          <w:rFonts w:ascii="Arial Narrow" w:hAnsi="Arial Narrow"/>
          <w:sz w:val="20"/>
          <w:szCs w:val="20"/>
        </w:rPr>
        <w:t xml:space="preserve"> </w:t>
      </w:r>
      <w:r>
        <w:rPr>
          <w:rFonts w:ascii="Arial Narrow" w:hAnsi="Arial Narrow"/>
          <w:sz w:val="20"/>
          <w:szCs w:val="20"/>
        </w:rPr>
        <w:t>bilanční diagnostiku</w:t>
      </w:r>
      <w:r w:rsidRPr="00C027F8">
        <w:rPr>
          <w:rFonts w:ascii="Arial Narrow" w:hAnsi="Arial Narrow"/>
          <w:sz w:val="20"/>
          <w:szCs w:val="20"/>
        </w:rPr>
        <w:t xml:space="preserve"> při závěrečném osobním jednání </w:t>
      </w:r>
    </w:p>
    <w:p w14:paraId="63897021" w14:textId="77777777" w:rsidR="00D601E3" w:rsidRPr="00C027F8" w:rsidRDefault="00D601E3" w:rsidP="00D601E3">
      <w:pPr>
        <w:pStyle w:val="Odstavecseseznamem"/>
        <w:numPr>
          <w:ilvl w:val="0"/>
          <w:numId w:val="33"/>
        </w:numPr>
        <w:spacing w:after="120" w:line="240" w:lineRule="auto"/>
        <w:jc w:val="both"/>
        <w:rPr>
          <w:rFonts w:ascii="Arial Narrow" w:hAnsi="Arial Narrow"/>
          <w:sz w:val="20"/>
          <w:szCs w:val="20"/>
        </w:rPr>
      </w:pPr>
      <w:r w:rsidRPr="00C027F8">
        <w:rPr>
          <w:rFonts w:ascii="Arial Narrow" w:hAnsi="Arial Narrow"/>
          <w:sz w:val="20"/>
          <w:szCs w:val="20"/>
        </w:rPr>
        <w:t>Poskytnutá zadavateli s možností jejího projednání za přímé účasti klienta, zadavatele a zástupce dodavatele na závěrečném jednání</w:t>
      </w:r>
    </w:p>
    <w:p w14:paraId="2A9F959B" w14:textId="77777777" w:rsidR="00D601E3" w:rsidRPr="00C027F8" w:rsidRDefault="00D601E3" w:rsidP="00D601E3">
      <w:pPr>
        <w:spacing w:before="160" w:after="120"/>
        <w:rPr>
          <w:rFonts w:ascii="Arial Narrow" w:hAnsi="Arial Narrow"/>
          <w:b/>
          <w:sz w:val="20"/>
          <w:szCs w:val="20"/>
          <w:u w:val="single"/>
        </w:rPr>
      </w:pPr>
      <w:r w:rsidRPr="00C027F8">
        <w:rPr>
          <w:rFonts w:ascii="Arial Narrow" w:hAnsi="Arial Narrow"/>
          <w:b/>
          <w:sz w:val="20"/>
          <w:szCs w:val="20"/>
          <w:u w:val="single"/>
        </w:rPr>
        <w:t>Forma poradenské činnosti</w:t>
      </w:r>
      <w:r w:rsidRPr="00C027F8">
        <w:rPr>
          <w:rFonts w:ascii="Arial Narrow" w:hAnsi="Arial Narrow"/>
          <w:b/>
          <w:sz w:val="20"/>
          <w:szCs w:val="20"/>
        </w:rPr>
        <w:t xml:space="preserve"> </w:t>
      </w:r>
      <w:r w:rsidRPr="00C027F8">
        <w:rPr>
          <w:rFonts w:ascii="Arial Narrow" w:hAnsi="Arial Narrow"/>
          <w:sz w:val="20"/>
          <w:szCs w:val="20"/>
        </w:rPr>
        <w:t xml:space="preserve">(viz </w:t>
      </w:r>
      <w:r w:rsidRPr="00C027F8">
        <w:rPr>
          <w:rFonts w:ascii="Arial Narrow" w:hAnsi="Arial Narrow"/>
          <w:i/>
          <w:sz w:val="20"/>
          <w:szCs w:val="20"/>
        </w:rPr>
        <w:t>Metodika práce při bilanční diagnostice</w:t>
      </w:r>
      <w:r w:rsidRPr="001A2E34">
        <w:rPr>
          <w:rFonts w:ascii="Arial Narrow" w:hAnsi="Arial Narrow"/>
          <w:sz w:val="20"/>
          <w:szCs w:val="20"/>
        </w:rPr>
        <w:t>)</w:t>
      </w:r>
      <w:r w:rsidRPr="001A2E34">
        <w:rPr>
          <w:rFonts w:ascii="Arial Narrow" w:hAnsi="Arial Narrow"/>
          <w:b/>
          <w:sz w:val="20"/>
          <w:szCs w:val="20"/>
        </w:rPr>
        <w:t>:</w:t>
      </w:r>
      <w:r w:rsidRPr="00C027F8">
        <w:rPr>
          <w:rFonts w:ascii="Arial Narrow" w:hAnsi="Arial Narrow"/>
          <w:b/>
          <w:sz w:val="20"/>
          <w:szCs w:val="20"/>
          <w:u w:val="single"/>
        </w:rPr>
        <w:t xml:space="preserve"> </w:t>
      </w:r>
    </w:p>
    <w:p w14:paraId="473B1933" w14:textId="77777777" w:rsidR="00D601E3" w:rsidRPr="001A2E34" w:rsidRDefault="00D601E3" w:rsidP="00D601E3">
      <w:pPr>
        <w:spacing w:after="120"/>
        <w:rPr>
          <w:rFonts w:ascii="Arial Narrow" w:hAnsi="Arial Narrow"/>
          <w:sz w:val="20"/>
          <w:szCs w:val="20"/>
        </w:rPr>
      </w:pPr>
      <w:r w:rsidRPr="001A2E34">
        <w:rPr>
          <w:rFonts w:ascii="Arial Narrow" w:hAnsi="Arial Narrow"/>
          <w:sz w:val="20"/>
          <w:szCs w:val="20"/>
        </w:rPr>
        <w:t>Celkem 20 hodin práce s klientem, z toho 10 hodin skupinová forma, 6 hodin individuální forma a 4 hodiny na vypracování závěrečné zprávy.</w:t>
      </w:r>
    </w:p>
    <w:p w14:paraId="414294B7" w14:textId="77777777" w:rsidR="00D601E3" w:rsidRDefault="00D601E3" w:rsidP="00D601E3">
      <w:pPr>
        <w:spacing w:before="160" w:after="120"/>
        <w:rPr>
          <w:rFonts w:ascii="Arial Narrow" w:hAnsi="Arial Narrow"/>
          <w:b/>
          <w:sz w:val="20"/>
          <w:szCs w:val="20"/>
          <w:u w:val="single"/>
        </w:rPr>
      </w:pPr>
      <w:r>
        <w:rPr>
          <w:rFonts w:ascii="Arial Narrow" w:hAnsi="Arial Narrow"/>
          <w:b/>
          <w:sz w:val="20"/>
          <w:szCs w:val="20"/>
          <w:u w:val="single"/>
        </w:rPr>
        <w:t>Doba trvání aktivity:</w:t>
      </w:r>
      <w:r w:rsidRPr="001A2E34">
        <w:rPr>
          <w:rFonts w:ascii="Arial Narrow" w:hAnsi="Arial Narrow"/>
          <w:sz w:val="20"/>
          <w:szCs w:val="20"/>
        </w:rPr>
        <w:t xml:space="preserve"> </w:t>
      </w:r>
      <w:r w:rsidRPr="007116A0">
        <w:rPr>
          <w:rFonts w:ascii="Arial Narrow" w:hAnsi="Arial Narrow"/>
          <w:sz w:val="20"/>
          <w:szCs w:val="20"/>
        </w:rPr>
        <w:t>max. 6 týdnů</w:t>
      </w:r>
      <w:r>
        <w:rPr>
          <w:rFonts w:ascii="Arial Narrow" w:hAnsi="Arial Narrow"/>
          <w:sz w:val="20"/>
          <w:szCs w:val="20"/>
        </w:rPr>
        <w:t xml:space="preserve"> od zahájení programu </w:t>
      </w:r>
    </w:p>
    <w:p w14:paraId="32500C7E" w14:textId="77777777" w:rsidR="00D601E3" w:rsidRPr="004130B4" w:rsidRDefault="00D601E3" w:rsidP="00D601E3">
      <w:pPr>
        <w:pBdr>
          <w:top w:val="single" w:sz="4" w:space="1" w:color="auto"/>
          <w:left w:val="single" w:sz="4" w:space="4" w:color="auto"/>
          <w:bottom w:val="single" w:sz="4" w:space="1" w:color="auto"/>
          <w:right w:val="single" w:sz="4" w:space="4" w:color="auto"/>
        </w:pBdr>
        <w:spacing w:after="200" w:line="276" w:lineRule="auto"/>
        <w:rPr>
          <w:rFonts w:ascii="Arial Narrow" w:hAnsi="Arial Narrow"/>
          <w:b/>
          <w:sz w:val="20"/>
          <w:szCs w:val="20"/>
        </w:rPr>
      </w:pPr>
      <w:r w:rsidRPr="004130B4">
        <w:rPr>
          <w:rFonts w:ascii="Arial Narrow" w:hAnsi="Arial Narrow"/>
          <w:b/>
          <w:sz w:val="20"/>
          <w:szCs w:val="20"/>
        </w:rPr>
        <w:t>Dodavatel je při plnění veřejné zakázky respektovat základní metody a výstupy stanovené v Metodice práce při bilanční di</w:t>
      </w:r>
      <w:r w:rsidRPr="004130B4">
        <w:rPr>
          <w:rFonts w:ascii="Arial Narrow" w:hAnsi="Arial Narrow"/>
          <w:b/>
          <w:sz w:val="20"/>
          <w:szCs w:val="20"/>
        </w:rPr>
        <w:t>a</w:t>
      </w:r>
      <w:r w:rsidRPr="004130B4">
        <w:rPr>
          <w:rFonts w:ascii="Arial Narrow" w:hAnsi="Arial Narrow"/>
          <w:b/>
          <w:sz w:val="20"/>
          <w:szCs w:val="20"/>
        </w:rPr>
        <w:t>gnostice, respektovat Chartu kvality a sdílet odborná data zjištěná při bilanční diagnostice pomocí metody DIAROS.</w:t>
      </w:r>
    </w:p>
    <w:p w14:paraId="43FC19B6" w14:textId="77777777" w:rsidR="00D601E3" w:rsidRPr="00287F95" w:rsidRDefault="00D601E3" w:rsidP="00D601E3">
      <w:pPr>
        <w:spacing w:before="120" w:after="120" w:line="276" w:lineRule="auto"/>
        <w:rPr>
          <w:rFonts w:ascii="Arial Narrow" w:hAnsi="Arial Narrow"/>
          <w:b/>
          <w:szCs w:val="22"/>
          <w:u w:val="single"/>
        </w:rPr>
      </w:pPr>
      <w:r w:rsidRPr="00287F95">
        <w:rPr>
          <w:rFonts w:ascii="Arial Narrow" w:hAnsi="Arial Narrow"/>
          <w:b/>
          <w:szCs w:val="22"/>
          <w:u w:val="single"/>
        </w:rPr>
        <w:t>METODIKA PRÁCE PŘI BILANČNÍ DIAGNOSTICE</w:t>
      </w:r>
    </w:p>
    <w:p w14:paraId="39733016" w14:textId="77777777" w:rsidR="00D601E3" w:rsidRPr="00C027F8" w:rsidRDefault="00D601E3" w:rsidP="00D601E3">
      <w:pPr>
        <w:spacing w:after="120" w:line="276" w:lineRule="auto"/>
        <w:rPr>
          <w:rFonts w:ascii="Arial Narrow" w:hAnsi="Arial Narrow"/>
          <w:sz w:val="20"/>
          <w:szCs w:val="20"/>
        </w:rPr>
      </w:pPr>
      <w:r>
        <w:rPr>
          <w:rFonts w:ascii="Arial Narrow" w:hAnsi="Arial Narrow"/>
          <w:sz w:val="20"/>
          <w:szCs w:val="20"/>
        </w:rPr>
        <w:lastRenderedPageBreak/>
        <w:t>Bilanční diagnostika (dále též</w:t>
      </w:r>
      <w:r w:rsidRPr="00C027F8">
        <w:rPr>
          <w:rFonts w:ascii="Arial Narrow" w:hAnsi="Arial Narrow"/>
          <w:sz w:val="20"/>
          <w:szCs w:val="20"/>
        </w:rPr>
        <w:t xml:space="preserve"> „BDG“) je proces poměrně časově náročný. Sestává ze skupinových a individuálních konzultací, sběru dat, analýzy a syntézy potřebných poznatků. Vychází z pracovní psychologie, psychodiagnostických metod, využívá poznatků z oblasti lidských zdrojů, analýzy a prognózy regionálního trhu práce, konkrétních profesních a anamnestických údajů klienta a dalších potře</w:t>
      </w:r>
      <w:r w:rsidRPr="00C027F8">
        <w:rPr>
          <w:rFonts w:ascii="Arial Narrow" w:hAnsi="Arial Narrow"/>
          <w:sz w:val="20"/>
          <w:szCs w:val="20"/>
        </w:rPr>
        <w:t>b</w:t>
      </w:r>
      <w:r w:rsidRPr="00C027F8">
        <w:rPr>
          <w:rFonts w:ascii="Arial Narrow" w:hAnsi="Arial Narrow"/>
          <w:sz w:val="20"/>
          <w:szCs w:val="20"/>
        </w:rPr>
        <w:t xml:space="preserve">ných údajů.      </w:t>
      </w:r>
    </w:p>
    <w:p w14:paraId="13089516" w14:textId="77777777" w:rsidR="00D601E3" w:rsidRDefault="00D601E3" w:rsidP="00D601E3">
      <w:pPr>
        <w:spacing w:after="120" w:line="276" w:lineRule="auto"/>
        <w:rPr>
          <w:rFonts w:ascii="Arial Narrow" w:hAnsi="Arial Narrow"/>
          <w:b/>
          <w:sz w:val="20"/>
          <w:szCs w:val="20"/>
          <w:u w:val="single"/>
        </w:rPr>
      </w:pPr>
    </w:p>
    <w:p w14:paraId="4B4C1F58" w14:textId="77777777" w:rsidR="00D601E3" w:rsidRPr="00C027F8" w:rsidRDefault="00D601E3" w:rsidP="00D601E3">
      <w:pPr>
        <w:spacing w:after="120" w:line="276" w:lineRule="auto"/>
        <w:rPr>
          <w:rFonts w:ascii="Arial Narrow" w:hAnsi="Arial Narrow"/>
          <w:b/>
          <w:sz w:val="20"/>
          <w:szCs w:val="20"/>
          <w:u w:val="single"/>
        </w:rPr>
      </w:pPr>
      <w:r w:rsidRPr="00C027F8">
        <w:rPr>
          <w:rFonts w:ascii="Arial Narrow" w:hAnsi="Arial Narrow"/>
          <w:b/>
          <w:sz w:val="20"/>
          <w:szCs w:val="20"/>
          <w:u w:val="single"/>
        </w:rPr>
        <w:t>Informativní vstupní část</w:t>
      </w:r>
    </w:p>
    <w:p w14:paraId="425B4F35" w14:textId="77777777" w:rsidR="00D601E3" w:rsidRPr="00C027F8" w:rsidRDefault="00D601E3" w:rsidP="00D601E3">
      <w:pPr>
        <w:spacing w:after="120" w:line="276" w:lineRule="auto"/>
        <w:rPr>
          <w:rFonts w:ascii="Arial Narrow" w:hAnsi="Arial Narrow"/>
          <w:sz w:val="20"/>
          <w:szCs w:val="20"/>
        </w:rPr>
      </w:pPr>
      <w:r w:rsidRPr="00C027F8">
        <w:rPr>
          <w:rFonts w:ascii="Arial Narrow" w:hAnsi="Arial Narrow"/>
          <w:sz w:val="20"/>
          <w:szCs w:val="20"/>
        </w:rPr>
        <w:t xml:space="preserve">Vysvětlení klientovi, čeho se BDG týká, co pro něho může znamenat, jaké postupné kroky budou po sobě následovat, jaké očekávané výsledky může klient využít. Součástí tohoto vstupního bloku je i působení na motivační složku klienta, na jeho iniciativu, </w:t>
      </w:r>
      <w:r>
        <w:rPr>
          <w:rFonts w:ascii="Arial Narrow" w:hAnsi="Arial Narrow"/>
          <w:sz w:val="20"/>
          <w:szCs w:val="20"/>
        </w:rPr>
        <w:t>aktivitu a oso</w:t>
      </w:r>
      <w:r>
        <w:rPr>
          <w:rFonts w:ascii="Arial Narrow" w:hAnsi="Arial Narrow"/>
          <w:sz w:val="20"/>
          <w:szCs w:val="20"/>
        </w:rPr>
        <w:t>b</w:t>
      </w:r>
      <w:r>
        <w:rPr>
          <w:rFonts w:ascii="Arial Narrow" w:hAnsi="Arial Narrow"/>
          <w:sz w:val="20"/>
          <w:szCs w:val="20"/>
        </w:rPr>
        <w:t>ní angažovanost a dále testování klienta.</w:t>
      </w:r>
    </w:p>
    <w:p w14:paraId="43FA6EBC" w14:textId="77777777" w:rsidR="00D601E3" w:rsidRDefault="00D601E3" w:rsidP="00D601E3">
      <w:pPr>
        <w:spacing w:after="120" w:line="276" w:lineRule="auto"/>
        <w:rPr>
          <w:rFonts w:ascii="Arial Narrow" w:hAnsi="Arial Narrow"/>
          <w:b/>
          <w:sz w:val="20"/>
          <w:szCs w:val="20"/>
          <w:u w:val="single"/>
        </w:rPr>
      </w:pPr>
    </w:p>
    <w:p w14:paraId="7976EAE6" w14:textId="77777777" w:rsidR="00D601E3" w:rsidRPr="00C027F8" w:rsidRDefault="00D601E3" w:rsidP="00D601E3">
      <w:pPr>
        <w:spacing w:after="120" w:line="276" w:lineRule="auto"/>
        <w:rPr>
          <w:rFonts w:ascii="Arial Narrow" w:hAnsi="Arial Narrow"/>
          <w:b/>
          <w:sz w:val="20"/>
          <w:szCs w:val="20"/>
          <w:u w:val="single"/>
        </w:rPr>
      </w:pPr>
      <w:r w:rsidRPr="00C027F8">
        <w:rPr>
          <w:rFonts w:ascii="Arial Narrow" w:hAnsi="Arial Narrow"/>
          <w:b/>
          <w:sz w:val="20"/>
          <w:szCs w:val="20"/>
          <w:u w:val="single"/>
        </w:rPr>
        <w:t>Sběr dat</w:t>
      </w:r>
    </w:p>
    <w:p w14:paraId="621E7A21" w14:textId="77777777" w:rsidR="00D601E3" w:rsidRPr="00C027F8" w:rsidRDefault="00D601E3" w:rsidP="00D601E3">
      <w:pPr>
        <w:spacing w:after="120" w:line="276" w:lineRule="auto"/>
        <w:rPr>
          <w:rFonts w:ascii="Arial Narrow" w:hAnsi="Arial Narrow"/>
          <w:sz w:val="20"/>
          <w:szCs w:val="20"/>
        </w:rPr>
      </w:pPr>
      <w:r w:rsidRPr="00C027F8">
        <w:rPr>
          <w:rFonts w:ascii="Arial Narrow" w:hAnsi="Arial Narrow"/>
          <w:sz w:val="20"/>
          <w:szCs w:val="20"/>
        </w:rPr>
        <w:t xml:space="preserve">Jedná se o posouzení jak subjektivně vnímaných, tak i objektivně zjištěných údajů o klientovi, většinou sejmutých písemnou formou při využití skupinových aktivit: </w:t>
      </w:r>
    </w:p>
    <w:p w14:paraId="46403880" w14:textId="77777777" w:rsidR="00D601E3" w:rsidRPr="00C027F8" w:rsidRDefault="00D601E3" w:rsidP="00D601E3">
      <w:pPr>
        <w:pStyle w:val="Odstavecseseznamem"/>
        <w:numPr>
          <w:ilvl w:val="0"/>
          <w:numId w:val="36"/>
        </w:numPr>
        <w:spacing w:after="120"/>
        <w:jc w:val="both"/>
        <w:rPr>
          <w:rFonts w:ascii="Arial Narrow" w:hAnsi="Arial Narrow"/>
          <w:sz w:val="20"/>
          <w:szCs w:val="20"/>
        </w:rPr>
      </w:pPr>
      <w:r w:rsidRPr="00C027F8">
        <w:rPr>
          <w:rFonts w:ascii="Arial Narrow" w:hAnsi="Arial Narrow"/>
          <w:sz w:val="20"/>
          <w:szCs w:val="20"/>
        </w:rPr>
        <w:t>sebehodnocení</w:t>
      </w:r>
    </w:p>
    <w:p w14:paraId="28C471A6" w14:textId="77777777" w:rsidR="00D601E3" w:rsidRPr="00C027F8" w:rsidRDefault="00D601E3" w:rsidP="00D601E3">
      <w:pPr>
        <w:pStyle w:val="Odstavecseseznamem"/>
        <w:numPr>
          <w:ilvl w:val="0"/>
          <w:numId w:val="36"/>
        </w:numPr>
        <w:spacing w:after="120"/>
        <w:jc w:val="both"/>
        <w:rPr>
          <w:rFonts w:ascii="Arial Narrow" w:hAnsi="Arial Narrow"/>
          <w:sz w:val="20"/>
          <w:szCs w:val="20"/>
        </w:rPr>
      </w:pPr>
      <w:r w:rsidRPr="00C027F8">
        <w:rPr>
          <w:rFonts w:ascii="Arial Narrow" w:hAnsi="Arial Narrow"/>
          <w:sz w:val="20"/>
          <w:szCs w:val="20"/>
        </w:rPr>
        <w:t>test schopností</w:t>
      </w:r>
    </w:p>
    <w:p w14:paraId="1348BD68" w14:textId="77777777" w:rsidR="00D601E3" w:rsidRPr="00C027F8" w:rsidRDefault="00D601E3" w:rsidP="00D601E3">
      <w:pPr>
        <w:pStyle w:val="Odstavecseseznamem"/>
        <w:numPr>
          <w:ilvl w:val="0"/>
          <w:numId w:val="36"/>
        </w:numPr>
        <w:spacing w:after="120"/>
        <w:jc w:val="both"/>
        <w:rPr>
          <w:rFonts w:ascii="Arial Narrow" w:hAnsi="Arial Narrow"/>
          <w:sz w:val="20"/>
          <w:szCs w:val="20"/>
        </w:rPr>
      </w:pPr>
      <w:r w:rsidRPr="00C027F8">
        <w:rPr>
          <w:rFonts w:ascii="Arial Narrow" w:hAnsi="Arial Narrow"/>
          <w:sz w:val="20"/>
          <w:szCs w:val="20"/>
        </w:rPr>
        <w:t>osobnostní dotazníky</w:t>
      </w:r>
    </w:p>
    <w:p w14:paraId="6896F8EC" w14:textId="77777777" w:rsidR="00D601E3" w:rsidRPr="00C027F8" w:rsidRDefault="00D601E3" w:rsidP="00D601E3">
      <w:pPr>
        <w:pStyle w:val="Odstavecseseznamem"/>
        <w:numPr>
          <w:ilvl w:val="0"/>
          <w:numId w:val="36"/>
        </w:numPr>
        <w:spacing w:after="120"/>
        <w:jc w:val="both"/>
        <w:rPr>
          <w:rFonts w:ascii="Arial Narrow" w:hAnsi="Arial Narrow"/>
          <w:sz w:val="20"/>
          <w:szCs w:val="20"/>
        </w:rPr>
      </w:pPr>
      <w:r w:rsidRPr="00C027F8">
        <w:rPr>
          <w:rFonts w:ascii="Arial Narrow" w:hAnsi="Arial Narrow"/>
          <w:sz w:val="20"/>
          <w:szCs w:val="20"/>
        </w:rPr>
        <w:t>výkonové testy</w:t>
      </w:r>
    </w:p>
    <w:p w14:paraId="02D87424" w14:textId="77777777" w:rsidR="00D601E3" w:rsidRPr="00C027F8" w:rsidRDefault="00D601E3" w:rsidP="00D601E3">
      <w:pPr>
        <w:pStyle w:val="Odstavecseseznamem"/>
        <w:numPr>
          <w:ilvl w:val="0"/>
          <w:numId w:val="36"/>
        </w:numPr>
        <w:spacing w:after="120"/>
        <w:jc w:val="both"/>
        <w:rPr>
          <w:rFonts w:ascii="Arial Narrow" w:hAnsi="Arial Narrow"/>
          <w:sz w:val="20"/>
          <w:szCs w:val="20"/>
        </w:rPr>
      </w:pPr>
      <w:r w:rsidRPr="00C027F8">
        <w:rPr>
          <w:rFonts w:ascii="Arial Narrow" w:hAnsi="Arial Narrow"/>
          <w:sz w:val="20"/>
          <w:szCs w:val="20"/>
        </w:rPr>
        <w:t>projektivní techniky</w:t>
      </w:r>
    </w:p>
    <w:p w14:paraId="44EC4CF7" w14:textId="77777777" w:rsidR="00D601E3" w:rsidRDefault="00D601E3" w:rsidP="00D601E3">
      <w:pPr>
        <w:spacing w:after="120" w:line="276" w:lineRule="auto"/>
        <w:rPr>
          <w:rFonts w:ascii="Arial Narrow" w:hAnsi="Arial Narrow"/>
          <w:b/>
          <w:sz w:val="20"/>
          <w:szCs w:val="20"/>
          <w:u w:val="single"/>
        </w:rPr>
      </w:pPr>
    </w:p>
    <w:p w14:paraId="385168F0" w14:textId="77777777" w:rsidR="00D601E3" w:rsidRPr="00C027F8" w:rsidRDefault="00D601E3" w:rsidP="00D601E3">
      <w:pPr>
        <w:spacing w:after="120" w:line="276" w:lineRule="auto"/>
        <w:rPr>
          <w:rFonts w:ascii="Arial Narrow" w:hAnsi="Arial Narrow"/>
          <w:b/>
          <w:sz w:val="20"/>
          <w:szCs w:val="20"/>
          <w:u w:val="single"/>
        </w:rPr>
      </w:pPr>
      <w:r w:rsidRPr="00C027F8">
        <w:rPr>
          <w:rFonts w:ascii="Arial Narrow" w:hAnsi="Arial Narrow"/>
          <w:b/>
          <w:sz w:val="20"/>
          <w:szCs w:val="20"/>
          <w:u w:val="single"/>
        </w:rPr>
        <w:t>Individuální rozhovor</w:t>
      </w:r>
    </w:p>
    <w:p w14:paraId="26339B6D" w14:textId="77777777" w:rsidR="00D601E3" w:rsidRPr="00C027F8" w:rsidRDefault="00D601E3" w:rsidP="00D601E3">
      <w:pPr>
        <w:spacing w:after="120" w:line="276" w:lineRule="auto"/>
        <w:rPr>
          <w:rFonts w:ascii="Arial Narrow" w:hAnsi="Arial Narrow"/>
          <w:sz w:val="20"/>
          <w:szCs w:val="20"/>
        </w:rPr>
      </w:pPr>
      <w:r w:rsidRPr="00C027F8">
        <w:rPr>
          <w:rFonts w:ascii="Arial Narrow" w:hAnsi="Arial Narrow"/>
          <w:sz w:val="20"/>
          <w:szCs w:val="20"/>
        </w:rPr>
        <w:t xml:space="preserve">Slouží k doplnění potřebných údajů o klientovi, zjištění jeho postojů, zájmů, pracovní motivace, kompetencí, profesních zkušeností, rodinného zázemí, atd. </w:t>
      </w:r>
    </w:p>
    <w:p w14:paraId="24DE6F14" w14:textId="77777777" w:rsidR="00D601E3" w:rsidRPr="00C027F8" w:rsidRDefault="00D601E3" w:rsidP="00D601E3">
      <w:pPr>
        <w:spacing w:after="120" w:line="276" w:lineRule="auto"/>
        <w:rPr>
          <w:rFonts w:ascii="Arial Narrow" w:hAnsi="Arial Narrow"/>
          <w:sz w:val="20"/>
          <w:szCs w:val="20"/>
        </w:rPr>
      </w:pPr>
      <w:r w:rsidRPr="00C027F8">
        <w:rPr>
          <w:rFonts w:ascii="Arial Narrow" w:hAnsi="Arial Narrow"/>
          <w:sz w:val="20"/>
          <w:szCs w:val="20"/>
        </w:rPr>
        <w:t>I v průběhu individuálního rozhovoru je znovu třeba působit na klientovu motivaci, posilovat jeho sebevědomí, vytvářet podmínky k poz</w:t>
      </w:r>
      <w:r w:rsidRPr="00C027F8">
        <w:rPr>
          <w:rFonts w:ascii="Arial Narrow" w:hAnsi="Arial Narrow"/>
          <w:sz w:val="20"/>
          <w:szCs w:val="20"/>
        </w:rPr>
        <w:t>i</w:t>
      </w:r>
      <w:r w:rsidRPr="00C027F8">
        <w:rPr>
          <w:rFonts w:ascii="Arial Narrow" w:hAnsi="Arial Narrow"/>
          <w:sz w:val="20"/>
          <w:szCs w:val="20"/>
        </w:rPr>
        <w:t>tivnímu náhledu na jeho uplatnění na trhu práce. Může zde být i prostor pro orientaci v prvních návrzích možných „projektů“ řešení ind</w:t>
      </w:r>
      <w:r w:rsidRPr="00C027F8">
        <w:rPr>
          <w:rFonts w:ascii="Arial Narrow" w:hAnsi="Arial Narrow"/>
          <w:sz w:val="20"/>
          <w:szCs w:val="20"/>
        </w:rPr>
        <w:t>i</w:t>
      </w:r>
      <w:r w:rsidRPr="00C027F8">
        <w:rPr>
          <w:rFonts w:ascii="Arial Narrow" w:hAnsi="Arial Narrow"/>
          <w:sz w:val="20"/>
          <w:szCs w:val="20"/>
        </w:rPr>
        <w:t xml:space="preserve">viduální situace klienta. </w:t>
      </w:r>
    </w:p>
    <w:p w14:paraId="04581AE0" w14:textId="77777777" w:rsidR="00D601E3" w:rsidRDefault="00D601E3" w:rsidP="00D601E3">
      <w:pPr>
        <w:spacing w:after="120" w:line="276" w:lineRule="auto"/>
        <w:rPr>
          <w:rFonts w:ascii="Arial Narrow" w:hAnsi="Arial Narrow"/>
          <w:b/>
          <w:sz w:val="20"/>
          <w:szCs w:val="20"/>
          <w:u w:val="single"/>
        </w:rPr>
      </w:pPr>
    </w:p>
    <w:p w14:paraId="430BB73A" w14:textId="77777777" w:rsidR="00D601E3" w:rsidRPr="00C027F8" w:rsidRDefault="00D601E3" w:rsidP="00D601E3">
      <w:pPr>
        <w:spacing w:after="120" w:line="276" w:lineRule="auto"/>
        <w:rPr>
          <w:rFonts w:ascii="Arial Narrow" w:hAnsi="Arial Narrow"/>
          <w:b/>
          <w:sz w:val="20"/>
          <w:szCs w:val="20"/>
          <w:u w:val="single"/>
        </w:rPr>
      </w:pPr>
      <w:r w:rsidRPr="00C027F8">
        <w:rPr>
          <w:rFonts w:ascii="Arial Narrow" w:hAnsi="Arial Narrow"/>
          <w:b/>
          <w:sz w:val="20"/>
          <w:szCs w:val="20"/>
          <w:u w:val="single"/>
        </w:rPr>
        <w:t>Vytvoření strategie</w:t>
      </w:r>
    </w:p>
    <w:p w14:paraId="3380FA39" w14:textId="77777777" w:rsidR="00D601E3" w:rsidRPr="00C027F8" w:rsidRDefault="00D601E3" w:rsidP="00D601E3">
      <w:pPr>
        <w:spacing w:after="120" w:line="276" w:lineRule="auto"/>
        <w:rPr>
          <w:rFonts w:ascii="Arial Narrow" w:hAnsi="Arial Narrow"/>
          <w:sz w:val="20"/>
          <w:szCs w:val="20"/>
        </w:rPr>
      </w:pPr>
      <w:r w:rsidRPr="00C027F8">
        <w:rPr>
          <w:rFonts w:ascii="Arial Narrow" w:hAnsi="Arial Narrow"/>
          <w:sz w:val="20"/>
          <w:szCs w:val="20"/>
        </w:rPr>
        <w:t>Poradce na základě zjištěných údajů o klientovi svou diagnostickou úvahou vytváří prioritní projekty pro klienta. Jsou zpracovány var</w:t>
      </w:r>
      <w:r w:rsidRPr="00C027F8">
        <w:rPr>
          <w:rFonts w:ascii="Arial Narrow" w:hAnsi="Arial Narrow"/>
          <w:sz w:val="20"/>
          <w:szCs w:val="20"/>
        </w:rPr>
        <w:t>i</w:t>
      </w:r>
      <w:r w:rsidRPr="00C027F8">
        <w:rPr>
          <w:rFonts w:ascii="Arial Narrow" w:hAnsi="Arial Narrow"/>
          <w:sz w:val="20"/>
          <w:szCs w:val="20"/>
        </w:rPr>
        <w:t>antním způsobem.</w:t>
      </w:r>
    </w:p>
    <w:p w14:paraId="760C217D" w14:textId="77777777" w:rsidR="00D601E3" w:rsidRDefault="00D601E3" w:rsidP="00D601E3">
      <w:pPr>
        <w:spacing w:after="120" w:line="276" w:lineRule="auto"/>
        <w:rPr>
          <w:rFonts w:ascii="Arial Narrow" w:hAnsi="Arial Narrow"/>
          <w:b/>
          <w:sz w:val="20"/>
          <w:szCs w:val="20"/>
          <w:u w:val="single"/>
        </w:rPr>
      </w:pPr>
    </w:p>
    <w:p w14:paraId="4A6DAEDF" w14:textId="77777777" w:rsidR="00D601E3" w:rsidRPr="00C027F8" w:rsidRDefault="00D601E3" w:rsidP="00D601E3">
      <w:pPr>
        <w:spacing w:after="120" w:line="276" w:lineRule="auto"/>
        <w:rPr>
          <w:rFonts w:ascii="Arial Narrow" w:hAnsi="Arial Narrow"/>
          <w:b/>
          <w:sz w:val="20"/>
          <w:szCs w:val="20"/>
          <w:u w:val="single"/>
        </w:rPr>
      </w:pPr>
      <w:r w:rsidRPr="00C027F8">
        <w:rPr>
          <w:rFonts w:ascii="Arial Narrow" w:hAnsi="Arial Narrow"/>
          <w:b/>
          <w:sz w:val="20"/>
          <w:szCs w:val="20"/>
          <w:u w:val="single"/>
        </w:rPr>
        <w:t>Závěrečný individuální rozhovor</w:t>
      </w:r>
    </w:p>
    <w:p w14:paraId="6CDA8198" w14:textId="77777777" w:rsidR="00D601E3" w:rsidRPr="00C027F8" w:rsidRDefault="00D601E3" w:rsidP="00D601E3">
      <w:pPr>
        <w:spacing w:after="120" w:line="276" w:lineRule="auto"/>
        <w:rPr>
          <w:rFonts w:ascii="Arial Narrow" w:hAnsi="Arial Narrow"/>
          <w:sz w:val="20"/>
          <w:szCs w:val="20"/>
        </w:rPr>
      </w:pPr>
      <w:r w:rsidRPr="00C027F8">
        <w:rPr>
          <w:rFonts w:ascii="Arial Narrow" w:hAnsi="Arial Narrow"/>
          <w:sz w:val="20"/>
          <w:szCs w:val="20"/>
        </w:rPr>
        <w:t xml:space="preserve">Konzultace nad navrženými projekty je finální fází BDG. S těmito variantami řešení by se měl klient plně identifikovat. Musí mít pocit, že vytypované prioritní oblasti vycházejí z něho, jsou produktem jeho myšlení, jeho rozhodnutí. </w:t>
      </w:r>
    </w:p>
    <w:p w14:paraId="15AA833B" w14:textId="77777777" w:rsidR="00D601E3" w:rsidRDefault="00D601E3" w:rsidP="00D601E3">
      <w:pPr>
        <w:spacing w:after="120" w:line="276" w:lineRule="auto"/>
        <w:rPr>
          <w:rFonts w:ascii="Arial Narrow" w:hAnsi="Arial Narrow"/>
          <w:b/>
          <w:sz w:val="20"/>
          <w:szCs w:val="20"/>
          <w:u w:val="single"/>
        </w:rPr>
      </w:pPr>
    </w:p>
    <w:p w14:paraId="49792E33" w14:textId="77777777" w:rsidR="00D601E3" w:rsidRPr="00C027F8" w:rsidRDefault="00D601E3" w:rsidP="00D601E3">
      <w:pPr>
        <w:spacing w:after="120" w:line="276" w:lineRule="auto"/>
        <w:rPr>
          <w:rFonts w:ascii="Arial Narrow" w:hAnsi="Arial Narrow"/>
          <w:b/>
          <w:sz w:val="20"/>
          <w:szCs w:val="20"/>
          <w:u w:val="single"/>
        </w:rPr>
      </w:pPr>
      <w:r w:rsidRPr="00C027F8">
        <w:rPr>
          <w:rFonts w:ascii="Arial Narrow" w:hAnsi="Arial Narrow"/>
          <w:b/>
          <w:sz w:val="20"/>
          <w:szCs w:val="20"/>
          <w:u w:val="single"/>
        </w:rPr>
        <w:t>Doporučená časová dotace</w:t>
      </w:r>
    </w:p>
    <w:p w14:paraId="48EE241B" w14:textId="77777777" w:rsidR="00D601E3" w:rsidRPr="0033512D" w:rsidRDefault="00D601E3" w:rsidP="00D601E3">
      <w:pPr>
        <w:pStyle w:val="Odstavecseseznamem"/>
        <w:numPr>
          <w:ilvl w:val="0"/>
          <w:numId w:val="50"/>
        </w:numPr>
        <w:spacing w:after="120"/>
        <w:jc w:val="both"/>
        <w:rPr>
          <w:rFonts w:ascii="Arial Narrow" w:hAnsi="Arial Narrow"/>
          <w:sz w:val="20"/>
          <w:szCs w:val="20"/>
        </w:rPr>
      </w:pPr>
      <w:r w:rsidRPr="0033512D">
        <w:rPr>
          <w:rFonts w:ascii="Arial Narrow" w:hAnsi="Arial Narrow"/>
          <w:sz w:val="20"/>
          <w:szCs w:val="20"/>
        </w:rPr>
        <w:t>Celkem 20 hod</w:t>
      </w:r>
    </w:p>
    <w:p w14:paraId="72EC07E2" w14:textId="77777777" w:rsidR="00D601E3" w:rsidRDefault="00D601E3" w:rsidP="00D601E3">
      <w:pPr>
        <w:pStyle w:val="Odstavecseseznamem"/>
        <w:numPr>
          <w:ilvl w:val="1"/>
          <w:numId w:val="50"/>
        </w:numPr>
        <w:spacing w:after="120"/>
        <w:jc w:val="both"/>
        <w:rPr>
          <w:rFonts w:ascii="Arial Narrow" w:hAnsi="Arial Narrow"/>
          <w:sz w:val="20"/>
          <w:szCs w:val="20"/>
        </w:rPr>
      </w:pPr>
      <w:r w:rsidRPr="0033512D">
        <w:rPr>
          <w:rFonts w:ascii="Arial Narrow" w:hAnsi="Arial Narrow"/>
          <w:sz w:val="20"/>
          <w:szCs w:val="20"/>
        </w:rPr>
        <w:t xml:space="preserve">Práce s klientem: 16 hod (z toho 10 hodin skupinová aktivita a 6 hodin individuální aktivita) </w:t>
      </w:r>
    </w:p>
    <w:p w14:paraId="63F74E67" w14:textId="77777777" w:rsidR="00D601E3" w:rsidRPr="00C027F8" w:rsidRDefault="00D601E3" w:rsidP="00D601E3">
      <w:pPr>
        <w:pStyle w:val="Odstavecseseznamem"/>
        <w:numPr>
          <w:ilvl w:val="2"/>
          <w:numId w:val="50"/>
        </w:numPr>
        <w:spacing w:after="120"/>
        <w:jc w:val="both"/>
        <w:rPr>
          <w:rFonts w:ascii="Arial Narrow" w:hAnsi="Arial Narrow"/>
          <w:sz w:val="20"/>
          <w:szCs w:val="20"/>
        </w:rPr>
      </w:pPr>
      <w:r w:rsidRPr="00C027F8">
        <w:rPr>
          <w:rFonts w:ascii="Arial Narrow" w:hAnsi="Arial Narrow"/>
          <w:sz w:val="20"/>
          <w:szCs w:val="20"/>
        </w:rPr>
        <w:t>vstupní pohovor (zájmy, motivace, profesní kariéra)</w:t>
      </w:r>
    </w:p>
    <w:p w14:paraId="2187B570" w14:textId="77777777" w:rsidR="00D601E3" w:rsidRPr="00C027F8" w:rsidRDefault="00D601E3" w:rsidP="00D601E3">
      <w:pPr>
        <w:pStyle w:val="Odstavecseseznamem"/>
        <w:numPr>
          <w:ilvl w:val="2"/>
          <w:numId w:val="50"/>
        </w:numPr>
        <w:spacing w:after="120"/>
        <w:jc w:val="both"/>
        <w:rPr>
          <w:rFonts w:ascii="Arial Narrow" w:hAnsi="Arial Narrow"/>
          <w:sz w:val="20"/>
          <w:szCs w:val="20"/>
        </w:rPr>
      </w:pPr>
      <w:r w:rsidRPr="00C027F8">
        <w:rPr>
          <w:rFonts w:ascii="Arial Narrow" w:hAnsi="Arial Narrow"/>
          <w:sz w:val="20"/>
          <w:szCs w:val="20"/>
        </w:rPr>
        <w:t xml:space="preserve">testování – </w:t>
      </w:r>
      <w:r>
        <w:rPr>
          <w:rFonts w:ascii="Arial Narrow" w:hAnsi="Arial Narrow"/>
          <w:sz w:val="20"/>
          <w:szCs w:val="20"/>
        </w:rPr>
        <w:t xml:space="preserve">program typu </w:t>
      </w:r>
      <w:proofErr w:type="spellStart"/>
      <w:r w:rsidRPr="00C027F8">
        <w:rPr>
          <w:rFonts w:ascii="Arial Narrow" w:hAnsi="Arial Narrow"/>
          <w:sz w:val="20"/>
          <w:szCs w:val="20"/>
        </w:rPr>
        <w:t>DiarosWin</w:t>
      </w:r>
      <w:proofErr w:type="spellEnd"/>
      <w:r w:rsidRPr="00C027F8">
        <w:rPr>
          <w:rFonts w:ascii="Arial Narrow" w:hAnsi="Arial Narrow"/>
          <w:sz w:val="20"/>
          <w:szCs w:val="20"/>
        </w:rPr>
        <w:t xml:space="preserve"> nebo jiný testově, kvalitativně a technicky obdobný software a další standardizované psychodiagnostické metody</w:t>
      </w:r>
    </w:p>
    <w:p w14:paraId="6E48525E" w14:textId="77777777" w:rsidR="00D601E3" w:rsidRPr="00C027F8" w:rsidRDefault="00D601E3" w:rsidP="00D601E3">
      <w:pPr>
        <w:pStyle w:val="Odstavecseseznamem"/>
        <w:numPr>
          <w:ilvl w:val="2"/>
          <w:numId w:val="50"/>
        </w:numPr>
        <w:spacing w:after="120"/>
        <w:jc w:val="both"/>
        <w:rPr>
          <w:rFonts w:ascii="Arial Narrow" w:hAnsi="Arial Narrow"/>
          <w:sz w:val="20"/>
          <w:szCs w:val="20"/>
        </w:rPr>
      </w:pPr>
      <w:r w:rsidRPr="00C027F8">
        <w:rPr>
          <w:rFonts w:ascii="Arial Narrow" w:hAnsi="Arial Narrow"/>
          <w:sz w:val="20"/>
          <w:szCs w:val="20"/>
        </w:rPr>
        <w:t>vyhodnocení testů a zjištění anamnestických údajů o klientovi</w:t>
      </w:r>
    </w:p>
    <w:p w14:paraId="678CC154" w14:textId="77777777" w:rsidR="00D601E3" w:rsidRPr="0033512D" w:rsidRDefault="00D601E3" w:rsidP="00D601E3">
      <w:pPr>
        <w:pStyle w:val="Odstavecseseznamem"/>
        <w:numPr>
          <w:ilvl w:val="2"/>
          <w:numId w:val="50"/>
        </w:numPr>
        <w:spacing w:after="120"/>
        <w:jc w:val="both"/>
        <w:rPr>
          <w:rFonts w:ascii="Arial Narrow" w:hAnsi="Arial Narrow"/>
          <w:sz w:val="20"/>
          <w:szCs w:val="20"/>
        </w:rPr>
      </w:pPr>
      <w:r w:rsidRPr="00C027F8">
        <w:rPr>
          <w:rFonts w:ascii="Arial Narrow" w:hAnsi="Arial Narrow"/>
          <w:sz w:val="20"/>
          <w:szCs w:val="20"/>
        </w:rPr>
        <w:lastRenderedPageBreak/>
        <w:t>závěrečný pohovor</w:t>
      </w:r>
    </w:p>
    <w:p w14:paraId="1DE1A3FC" w14:textId="77777777" w:rsidR="00D601E3" w:rsidRPr="0033512D" w:rsidRDefault="00D601E3" w:rsidP="00D601E3">
      <w:pPr>
        <w:pStyle w:val="Odstavecseseznamem"/>
        <w:numPr>
          <w:ilvl w:val="1"/>
          <w:numId w:val="50"/>
        </w:numPr>
        <w:spacing w:after="120"/>
        <w:jc w:val="both"/>
        <w:rPr>
          <w:rFonts w:ascii="Arial Narrow" w:hAnsi="Arial Narrow"/>
          <w:sz w:val="20"/>
          <w:szCs w:val="20"/>
        </w:rPr>
      </w:pPr>
      <w:r w:rsidRPr="0033512D">
        <w:rPr>
          <w:rFonts w:ascii="Arial Narrow" w:hAnsi="Arial Narrow"/>
          <w:sz w:val="20"/>
          <w:szCs w:val="20"/>
        </w:rPr>
        <w:t>Interpretace a vypracování zprávy pro úřad práce:  4 hod.</w:t>
      </w:r>
    </w:p>
    <w:p w14:paraId="745CC6AC" w14:textId="77777777" w:rsidR="00D601E3" w:rsidRDefault="00D601E3" w:rsidP="00D601E3">
      <w:pPr>
        <w:spacing w:after="120" w:line="276" w:lineRule="auto"/>
        <w:rPr>
          <w:rFonts w:ascii="Arial Narrow" w:hAnsi="Arial Narrow"/>
          <w:sz w:val="20"/>
          <w:szCs w:val="20"/>
        </w:rPr>
      </w:pPr>
    </w:p>
    <w:p w14:paraId="263EA34E" w14:textId="77777777" w:rsidR="00D601E3" w:rsidRPr="00C027F8" w:rsidRDefault="00D601E3" w:rsidP="00D601E3">
      <w:pPr>
        <w:spacing w:after="120" w:line="276" w:lineRule="auto"/>
        <w:rPr>
          <w:rFonts w:ascii="Arial Narrow" w:hAnsi="Arial Narrow"/>
          <w:sz w:val="20"/>
          <w:szCs w:val="20"/>
        </w:rPr>
      </w:pPr>
      <w:r w:rsidRPr="00C027F8">
        <w:rPr>
          <w:rFonts w:ascii="Arial Narrow" w:hAnsi="Arial Narrow"/>
          <w:sz w:val="20"/>
          <w:szCs w:val="20"/>
        </w:rPr>
        <w:t xml:space="preserve">Individuální práci s klientem mohou předcházet skupinové aktivity zaměřené na motivačně </w:t>
      </w:r>
      <w:proofErr w:type="spellStart"/>
      <w:r w:rsidRPr="00C027F8">
        <w:rPr>
          <w:rFonts w:ascii="Arial Narrow" w:hAnsi="Arial Narrow"/>
          <w:sz w:val="20"/>
          <w:szCs w:val="20"/>
        </w:rPr>
        <w:t>sebereflektivní</w:t>
      </w:r>
      <w:proofErr w:type="spellEnd"/>
      <w:r w:rsidRPr="00C027F8">
        <w:rPr>
          <w:rFonts w:ascii="Arial Narrow" w:hAnsi="Arial Narrow"/>
          <w:sz w:val="20"/>
          <w:szCs w:val="20"/>
        </w:rPr>
        <w:t xml:space="preserve"> část s využitím prvků skupin</w:t>
      </w:r>
      <w:r w:rsidRPr="00C027F8">
        <w:rPr>
          <w:rFonts w:ascii="Arial Narrow" w:hAnsi="Arial Narrow"/>
          <w:sz w:val="20"/>
          <w:szCs w:val="20"/>
        </w:rPr>
        <w:t>o</w:t>
      </w:r>
      <w:r w:rsidRPr="00C027F8">
        <w:rPr>
          <w:rFonts w:ascii="Arial Narrow" w:hAnsi="Arial Narrow"/>
          <w:sz w:val="20"/>
          <w:szCs w:val="20"/>
        </w:rPr>
        <w:t>vé dynamiky. Doporučený rozsah skupinové práce je 10 hod.</w:t>
      </w:r>
      <w:r>
        <w:rPr>
          <w:rFonts w:ascii="Arial Narrow" w:hAnsi="Arial Narrow"/>
          <w:sz w:val="20"/>
          <w:szCs w:val="20"/>
        </w:rPr>
        <w:t xml:space="preserve"> </w:t>
      </w:r>
      <w:r w:rsidRPr="00C027F8">
        <w:rPr>
          <w:rFonts w:ascii="Arial Narrow" w:hAnsi="Arial Narrow"/>
          <w:sz w:val="20"/>
          <w:szCs w:val="20"/>
        </w:rPr>
        <w:t>Tento počet hodin je možno rozšířit v závislosti na „obtížnosti klienta“ (skupiny). Například dlouhodobě nezaměstnaní bez vzdělání apod.</w:t>
      </w:r>
    </w:p>
    <w:p w14:paraId="4C0BB3B0" w14:textId="77777777" w:rsidR="00D601E3" w:rsidRPr="00C027F8" w:rsidRDefault="00D601E3" w:rsidP="00D601E3">
      <w:pPr>
        <w:spacing w:after="120" w:line="276" w:lineRule="auto"/>
        <w:rPr>
          <w:rFonts w:ascii="Arial Narrow" w:hAnsi="Arial Narrow"/>
          <w:sz w:val="20"/>
          <w:szCs w:val="20"/>
        </w:rPr>
      </w:pPr>
    </w:p>
    <w:p w14:paraId="77F9444C" w14:textId="77777777" w:rsidR="00D601E3" w:rsidRPr="00C027F8" w:rsidRDefault="00D601E3" w:rsidP="00D601E3">
      <w:pPr>
        <w:spacing w:after="120" w:line="276" w:lineRule="auto"/>
        <w:rPr>
          <w:rFonts w:ascii="Arial Narrow" w:hAnsi="Arial Narrow"/>
          <w:b/>
          <w:sz w:val="20"/>
          <w:szCs w:val="20"/>
          <w:u w:val="single"/>
        </w:rPr>
      </w:pPr>
      <w:r w:rsidRPr="00C027F8">
        <w:rPr>
          <w:rFonts w:ascii="Arial Narrow" w:hAnsi="Arial Narrow"/>
          <w:b/>
          <w:sz w:val="20"/>
          <w:szCs w:val="20"/>
          <w:u w:val="single"/>
        </w:rPr>
        <w:t>VÝSTUPY BDG</w:t>
      </w:r>
    </w:p>
    <w:p w14:paraId="30BDFDE3" w14:textId="77777777" w:rsidR="00D601E3" w:rsidRPr="00C027F8" w:rsidRDefault="00D601E3" w:rsidP="00D601E3">
      <w:pPr>
        <w:spacing w:after="120" w:line="276" w:lineRule="auto"/>
        <w:rPr>
          <w:rFonts w:ascii="Arial Narrow" w:hAnsi="Arial Narrow"/>
          <w:sz w:val="20"/>
          <w:szCs w:val="20"/>
        </w:rPr>
      </w:pPr>
      <w:r w:rsidRPr="00C027F8">
        <w:rPr>
          <w:rFonts w:ascii="Arial Narrow" w:hAnsi="Arial Narrow"/>
          <w:sz w:val="20"/>
          <w:szCs w:val="20"/>
        </w:rPr>
        <w:t>Výstupem poradenského procesu BDG je „Závěrečná zpráva z bilanční diagnostiky“, jež je pro klienta dokumentem, který mu má usnadnit orientaci v jeho předpokladech, silných stránkách osobnosti, případně vhodných postupech k nalezení pracovní příležitosti. Umožní mu však i orientaci v jeho případných nedostatcích, rezervách, či nevhodných řešeních další profesní dráhy.</w:t>
      </w:r>
    </w:p>
    <w:p w14:paraId="03C1C50F" w14:textId="77777777" w:rsidR="00D601E3" w:rsidRDefault="00D601E3" w:rsidP="00D601E3">
      <w:pPr>
        <w:spacing w:after="120" w:line="276" w:lineRule="auto"/>
        <w:rPr>
          <w:rFonts w:ascii="Arial Narrow" w:hAnsi="Arial Narrow"/>
          <w:sz w:val="20"/>
          <w:szCs w:val="20"/>
        </w:rPr>
      </w:pPr>
    </w:p>
    <w:p w14:paraId="3BB190E3" w14:textId="77777777" w:rsidR="00D601E3" w:rsidRPr="00C027F8" w:rsidRDefault="00D601E3" w:rsidP="00D601E3">
      <w:pPr>
        <w:spacing w:after="120" w:line="276" w:lineRule="auto"/>
        <w:rPr>
          <w:rFonts w:ascii="Arial Narrow" w:hAnsi="Arial Narrow"/>
          <w:sz w:val="20"/>
          <w:szCs w:val="20"/>
        </w:rPr>
      </w:pPr>
      <w:r w:rsidRPr="00C027F8">
        <w:rPr>
          <w:rFonts w:ascii="Arial Narrow" w:hAnsi="Arial Narrow"/>
          <w:sz w:val="20"/>
          <w:szCs w:val="20"/>
        </w:rPr>
        <w:t>Závěrečnou zprávu, která obsahuje výstupy BDG, může v případě externích dodavatelů podepsat jen odborný garant nebo jiná osoba odpovědná za poskytování bilanční diagnostiky, jejichž pro</w:t>
      </w:r>
      <w:r>
        <w:rPr>
          <w:rFonts w:ascii="Arial Narrow" w:hAnsi="Arial Narrow"/>
          <w:sz w:val="20"/>
          <w:szCs w:val="20"/>
        </w:rPr>
        <w:t>střednictvím dodavatel prokázal</w:t>
      </w:r>
      <w:r w:rsidRPr="00C027F8">
        <w:rPr>
          <w:rFonts w:ascii="Arial Narrow" w:hAnsi="Arial Narrow"/>
          <w:sz w:val="20"/>
          <w:szCs w:val="20"/>
        </w:rPr>
        <w:t xml:space="preserve"> splnění </w:t>
      </w:r>
      <w:r w:rsidRPr="00BE2C68">
        <w:rPr>
          <w:rFonts w:ascii="Arial Narrow" w:hAnsi="Arial Narrow"/>
          <w:sz w:val="20"/>
          <w:szCs w:val="20"/>
        </w:rPr>
        <w:t>technických kvalifikačních předpokl</w:t>
      </w:r>
      <w:r w:rsidRPr="00BE2C68">
        <w:rPr>
          <w:rFonts w:ascii="Arial Narrow" w:hAnsi="Arial Narrow"/>
          <w:sz w:val="20"/>
          <w:szCs w:val="20"/>
        </w:rPr>
        <w:t>a</w:t>
      </w:r>
      <w:r w:rsidRPr="00BE2C68">
        <w:rPr>
          <w:rFonts w:ascii="Arial Narrow" w:hAnsi="Arial Narrow"/>
          <w:sz w:val="20"/>
          <w:szCs w:val="20"/>
        </w:rPr>
        <w:t>dů</w:t>
      </w:r>
      <w:r w:rsidRPr="00C027F8">
        <w:rPr>
          <w:rFonts w:ascii="Arial Narrow" w:hAnsi="Arial Narrow"/>
          <w:sz w:val="20"/>
          <w:szCs w:val="20"/>
        </w:rPr>
        <w:t>. Garant plně ručí za kvalitu BDG.</w:t>
      </w:r>
    </w:p>
    <w:p w14:paraId="26103666" w14:textId="77777777" w:rsidR="00D601E3" w:rsidRDefault="00D601E3" w:rsidP="00D601E3">
      <w:pPr>
        <w:spacing w:after="120" w:line="276" w:lineRule="auto"/>
        <w:rPr>
          <w:rFonts w:ascii="Arial Narrow" w:hAnsi="Arial Narrow"/>
          <w:sz w:val="20"/>
          <w:szCs w:val="20"/>
        </w:rPr>
      </w:pPr>
    </w:p>
    <w:p w14:paraId="5703AA0A" w14:textId="77777777" w:rsidR="00D601E3" w:rsidRPr="00C027F8" w:rsidRDefault="00D601E3" w:rsidP="00D601E3">
      <w:pPr>
        <w:spacing w:after="120" w:line="276" w:lineRule="auto"/>
        <w:rPr>
          <w:rFonts w:ascii="Arial Narrow" w:hAnsi="Arial Narrow"/>
          <w:sz w:val="20"/>
          <w:szCs w:val="20"/>
        </w:rPr>
      </w:pPr>
      <w:r w:rsidRPr="00C027F8">
        <w:rPr>
          <w:rFonts w:ascii="Arial Narrow" w:hAnsi="Arial Narrow"/>
          <w:sz w:val="20"/>
          <w:szCs w:val="20"/>
        </w:rPr>
        <w:t>Závěrečnou zprávu může klient využít pro eventuální doložení jeho vhodnosti pro poptávanou profesi při:</w:t>
      </w:r>
    </w:p>
    <w:p w14:paraId="429F2A4F" w14:textId="77777777" w:rsidR="00D601E3" w:rsidRPr="00C027F8" w:rsidRDefault="00D601E3" w:rsidP="00D601E3">
      <w:pPr>
        <w:pStyle w:val="Odstavecseseznamem"/>
        <w:numPr>
          <w:ilvl w:val="0"/>
          <w:numId w:val="37"/>
        </w:numPr>
        <w:spacing w:after="120"/>
        <w:jc w:val="both"/>
        <w:rPr>
          <w:rFonts w:ascii="Arial Narrow" w:hAnsi="Arial Narrow"/>
          <w:sz w:val="20"/>
          <w:szCs w:val="20"/>
        </w:rPr>
      </w:pPr>
      <w:r w:rsidRPr="00C027F8">
        <w:rPr>
          <w:rFonts w:ascii="Arial Narrow" w:hAnsi="Arial Narrow"/>
          <w:sz w:val="20"/>
          <w:szCs w:val="20"/>
        </w:rPr>
        <w:t>jednání s konkrétním zaměstnavatelem</w:t>
      </w:r>
    </w:p>
    <w:p w14:paraId="6F26E905" w14:textId="77777777" w:rsidR="00D601E3" w:rsidRPr="00C027F8" w:rsidRDefault="00D601E3" w:rsidP="00D601E3">
      <w:pPr>
        <w:pStyle w:val="Odstavecseseznamem"/>
        <w:numPr>
          <w:ilvl w:val="0"/>
          <w:numId w:val="37"/>
        </w:numPr>
        <w:spacing w:after="120"/>
        <w:jc w:val="both"/>
        <w:rPr>
          <w:rFonts w:ascii="Arial Narrow" w:hAnsi="Arial Narrow"/>
          <w:sz w:val="20"/>
          <w:szCs w:val="20"/>
        </w:rPr>
      </w:pPr>
      <w:r w:rsidRPr="00C027F8">
        <w:rPr>
          <w:rFonts w:ascii="Arial Narrow" w:hAnsi="Arial Narrow"/>
          <w:sz w:val="20"/>
          <w:szCs w:val="20"/>
        </w:rPr>
        <w:t>účasti na výběrovém řízení</w:t>
      </w:r>
    </w:p>
    <w:p w14:paraId="42C65A3B" w14:textId="77777777" w:rsidR="00D601E3" w:rsidRDefault="00D601E3" w:rsidP="00D601E3">
      <w:pPr>
        <w:spacing w:after="120" w:line="276" w:lineRule="auto"/>
        <w:rPr>
          <w:rFonts w:ascii="Arial Narrow" w:hAnsi="Arial Narrow"/>
          <w:sz w:val="20"/>
          <w:szCs w:val="20"/>
        </w:rPr>
      </w:pPr>
    </w:p>
    <w:p w14:paraId="4E80552F" w14:textId="77777777" w:rsidR="00D601E3" w:rsidRPr="00C027F8" w:rsidRDefault="00D601E3" w:rsidP="00D601E3">
      <w:pPr>
        <w:spacing w:after="120" w:line="276" w:lineRule="auto"/>
        <w:rPr>
          <w:rFonts w:ascii="Arial Narrow" w:hAnsi="Arial Narrow"/>
          <w:sz w:val="20"/>
          <w:szCs w:val="20"/>
        </w:rPr>
      </w:pPr>
      <w:r w:rsidRPr="00C027F8">
        <w:rPr>
          <w:rFonts w:ascii="Arial Narrow" w:hAnsi="Arial Narrow"/>
          <w:sz w:val="20"/>
          <w:szCs w:val="20"/>
        </w:rPr>
        <w:t>Komplexní závěrečná zpráva o BDG je vlastnictvím pouze klienta.</w:t>
      </w:r>
    </w:p>
    <w:p w14:paraId="2C50DE6B" w14:textId="77777777" w:rsidR="00D601E3" w:rsidRDefault="00D601E3" w:rsidP="00D601E3">
      <w:pPr>
        <w:spacing w:after="120" w:line="276" w:lineRule="auto"/>
        <w:rPr>
          <w:rFonts w:ascii="Arial Narrow" w:hAnsi="Arial Narrow"/>
          <w:sz w:val="20"/>
          <w:szCs w:val="20"/>
        </w:rPr>
      </w:pPr>
    </w:p>
    <w:p w14:paraId="35716964" w14:textId="77777777" w:rsidR="00D601E3" w:rsidRPr="00C027F8" w:rsidRDefault="00D601E3" w:rsidP="00D601E3">
      <w:pPr>
        <w:spacing w:after="120" w:line="276" w:lineRule="auto"/>
        <w:rPr>
          <w:rFonts w:ascii="Arial Narrow" w:hAnsi="Arial Narrow"/>
          <w:sz w:val="20"/>
          <w:szCs w:val="20"/>
        </w:rPr>
      </w:pPr>
      <w:r w:rsidRPr="00C027F8">
        <w:rPr>
          <w:rFonts w:ascii="Arial Narrow" w:hAnsi="Arial Narrow"/>
          <w:sz w:val="20"/>
          <w:szCs w:val="20"/>
        </w:rPr>
        <w:t>Úřad práce, u kterého je klient evidován, dostává k dispozici „Závěrečnou zprávu“, která obsahuje všechna tvrdá data o klientovi (ana</w:t>
      </w:r>
      <w:r w:rsidRPr="00C027F8">
        <w:rPr>
          <w:rFonts w:ascii="Arial Narrow" w:hAnsi="Arial Narrow"/>
          <w:sz w:val="20"/>
          <w:szCs w:val="20"/>
        </w:rPr>
        <w:t>m</w:t>
      </w:r>
      <w:r w:rsidRPr="00C027F8">
        <w:rPr>
          <w:rFonts w:ascii="Arial Narrow" w:hAnsi="Arial Narrow"/>
          <w:sz w:val="20"/>
          <w:szCs w:val="20"/>
        </w:rPr>
        <w:t xml:space="preserve">nestické a profesní údaje, rámcově zdravotní stav, vzdělání a kvalifikace) plus závěrečná doporučení a směry, kterými se má klient, ale i poradenský pracovník ÚP řídit. </w:t>
      </w:r>
    </w:p>
    <w:p w14:paraId="5AE4F5D9" w14:textId="77777777" w:rsidR="00D601E3" w:rsidRDefault="00D601E3" w:rsidP="00D601E3">
      <w:pPr>
        <w:spacing w:after="120" w:line="276" w:lineRule="auto"/>
        <w:rPr>
          <w:rFonts w:ascii="Arial Narrow" w:hAnsi="Arial Narrow"/>
          <w:sz w:val="20"/>
          <w:szCs w:val="20"/>
        </w:rPr>
      </w:pPr>
    </w:p>
    <w:p w14:paraId="1CB85B7A" w14:textId="77777777" w:rsidR="00D601E3" w:rsidRPr="00C027F8" w:rsidRDefault="00D601E3" w:rsidP="00D601E3">
      <w:pPr>
        <w:spacing w:after="120" w:line="276" w:lineRule="auto"/>
        <w:rPr>
          <w:rFonts w:ascii="Arial Narrow" w:hAnsi="Arial Narrow"/>
          <w:sz w:val="20"/>
          <w:szCs w:val="20"/>
        </w:rPr>
      </w:pPr>
      <w:r w:rsidRPr="00C027F8">
        <w:rPr>
          <w:rFonts w:ascii="Arial Narrow" w:hAnsi="Arial Narrow"/>
          <w:sz w:val="20"/>
          <w:szCs w:val="20"/>
        </w:rPr>
        <w:t>Na základě těchto doporučení může potom ÚP využívat další poradenské aktivity, jako jsou:</w:t>
      </w:r>
    </w:p>
    <w:p w14:paraId="679A2265" w14:textId="77777777" w:rsidR="00D601E3" w:rsidRPr="006759F8" w:rsidRDefault="00D601E3" w:rsidP="00D601E3">
      <w:pPr>
        <w:pStyle w:val="Odstavecseseznamem"/>
        <w:numPr>
          <w:ilvl w:val="0"/>
          <w:numId w:val="52"/>
        </w:numPr>
        <w:spacing w:after="120"/>
        <w:jc w:val="both"/>
        <w:rPr>
          <w:rFonts w:ascii="Arial Narrow" w:hAnsi="Arial Narrow"/>
          <w:sz w:val="20"/>
          <w:szCs w:val="20"/>
        </w:rPr>
      </w:pPr>
      <w:r w:rsidRPr="006759F8">
        <w:rPr>
          <w:rFonts w:ascii="Arial Narrow" w:hAnsi="Arial Narrow"/>
          <w:sz w:val="20"/>
          <w:szCs w:val="20"/>
        </w:rPr>
        <w:t>intenzivní individuální poradenský proces</w:t>
      </w:r>
    </w:p>
    <w:p w14:paraId="1F267D0C" w14:textId="77777777" w:rsidR="00D601E3" w:rsidRPr="006759F8" w:rsidRDefault="00D601E3" w:rsidP="00D601E3">
      <w:pPr>
        <w:pStyle w:val="Odstavecseseznamem"/>
        <w:numPr>
          <w:ilvl w:val="0"/>
          <w:numId w:val="52"/>
        </w:numPr>
        <w:spacing w:after="120"/>
        <w:jc w:val="both"/>
        <w:rPr>
          <w:rFonts w:ascii="Arial Narrow" w:hAnsi="Arial Narrow"/>
          <w:sz w:val="20"/>
          <w:szCs w:val="20"/>
        </w:rPr>
      </w:pPr>
      <w:r w:rsidRPr="006759F8">
        <w:rPr>
          <w:rFonts w:ascii="Arial Narrow" w:hAnsi="Arial Narrow"/>
          <w:sz w:val="20"/>
          <w:szCs w:val="20"/>
        </w:rPr>
        <w:t xml:space="preserve">účast na Job </w:t>
      </w:r>
      <w:proofErr w:type="spellStart"/>
      <w:r w:rsidRPr="006759F8">
        <w:rPr>
          <w:rFonts w:ascii="Arial Narrow" w:hAnsi="Arial Narrow"/>
          <w:sz w:val="20"/>
          <w:szCs w:val="20"/>
        </w:rPr>
        <w:t>clubových</w:t>
      </w:r>
      <w:proofErr w:type="spellEnd"/>
      <w:r w:rsidRPr="006759F8">
        <w:rPr>
          <w:rFonts w:ascii="Arial Narrow" w:hAnsi="Arial Narrow"/>
          <w:sz w:val="20"/>
          <w:szCs w:val="20"/>
        </w:rPr>
        <w:t xml:space="preserve"> aktivitách</w:t>
      </w:r>
    </w:p>
    <w:p w14:paraId="2297EE9B" w14:textId="77777777" w:rsidR="00D601E3" w:rsidRPr="006759F8" w:rsidRDefault="00D601E3" w:rsidP="00D601E3">
      <w:pPr>
        <w:pStyle w:val="Odstavecseseznamem"/>
        <w:numPr>
          <w:ilvl w:val="0"/>
          <w:numId w:val="52"/>
        </w:numPr>
        <w:spacing w:after="120"/>
        <w:jc w:val="both"/>
        <w:rPr>
          <w:rFonts w:ascii="Arial Narrow" w:hAnsi="Arial Narrow"/>
          <w:sz w:val="20"/>
          <w:szCs w:val="20"/>
        </w:rPr>
      </w:pPr>
      <w:r w:rsidRPr="006759F8">
        <w:rPr>
          <w:rFonts w:ascii="Arial Narrow" w:hAnsi="Arial Narrow"/>
          <w:sz w:val="20"/>
          <w:szCs w:val="20"/>
        </w:rPr>
        <w:t>rekvalifikační aktivity</w:t>
      </w:r>
    </w:p>
    <w:p w14:paraId="39A98175" w14:textId="77777777" w:rsidR="00D601E3" w:rsidRPr="006759F8" w:rsidRDefault="00D601E3" w:rsidP="00D601E3">
      <w:pPr>
        <w:pStyle w:val="Odstavecseseznamem"/>
        <w:numPr>
          <w:ilvl w:val="0"/>
          <w:numId w:val="52"/>
        </w:numPr>
        <w:spacing w:after="120"/>
        <w:jc w:val="both"/>
        <w:rPr>
          <w:rFonts w:ascii="Arial Narrow" w:hAnsi="Arial Narrow"/>
          <w:sz w:val="20"/>
          <w:szCs w:val="20"/>
        </w:rPr>
      </w:pPr>
      <w:r w:rsidRPr="006759F8">
        <w:rPr>
          <w:rFonts w:ascii="Arial Narrow" w:hAnsi="Arial Narrow"/>
          <w:sz w:val="20"/>
          <w:szCs w:val="20"/>
        </w:rPr>
        <w:t>zvýšení či rozšíření stávající, případně získání nové kvalifikace formou dalšího studia</w:t>
      </w:r>
    </w:p>
    <w:p w14:paraId="36D8347B" w14:textId="77777777" w:rsidR="00D601E3" w:rsidRPr="006759F8" w:rsidRDefault="00D601E3" w:rsidP="00D601E3">
      <w:pPr>
        <w:pStyle w:val="Odstavecseseznamem"/>
        <w:numPr>
          <w:ilvl w:val="0"/>
          <w:numId w:val="52"/>
        </w:numPr>
        <w:spacing w:after="120"/>
        <w:jc w:val="both"/>
        <w:rPr>
          <w:rFonts w:ascii="Arial Narrow" w:hAnsi="Arial Narrow"/>
          <w:sz w:val="20"/>
          <w:szCs w:val="20"/>
        </w:rPr>
      </w:pPr>
      <w:r w:rsidRPr="006759F8">
        <w:rPr>
          <w:rFonts w:ascii="Arial Narrow" w:hAnsi="Arial Narrow"/>
          <w:sz w:val="20"/>
          <w:szCs w:val="20"/>
        </w:rPr>
        <w:t>další nástroje aktivní politiky zaměstnanosti</w:t>
      </w:r>
    </w:p>
    <w:p w14:paraId="1F621765" w14:textId="77777777" w:rsidR="00D601E3" w:rsidRDefault="00D601E3" w:rsidP="00D601E3">
      <w:pPr>
        <w:spacing w:after="120" w:line="276" w:lineRule="auto"/>
        <w:rPr>
          <w:rFonts w:ascii="Arial Narrow" w:hAnsi="Arial Narrow"/>
          <w:b/>
          <w:szCs w:val="22"/>
          <w:u w:val="single"/>
        </w:rPr>
      </w:pPr>
    </w:p>
    <w:p w14:paraId="112846D3" w14:textId="77777777" w:rsidR="00D601E3" w:rsidRDefault="00D601E3" w:rsidP="00D601E3">
      <w:pPr>
        <w:spacing w:after="200" w:line="276" w:lineRule="auto"/>
        <w:rPr>
          <w:rFonts w:ascii="Arial Narrow" w:hAnsi="Arial Narrow"/>
          <w:b/>
          <w:szCs w:val="22"/>
          <w:u w:val="single"/>
        </w:rPr>
      </w:pPr>
      <w:r>
        <w:rPr>
          <w:rFonts w:ascii="Arial Narrow" w:hAnsi="Arial Narrow"/>
          <w:b/>
          <w:szCs w:val="22"/>
          <w:u w:val="single"/>
        </w:rPr>
        <w:br w:type="page"/>
      </w:r>
    </w:p>
    <w:p w14:paraId="5131CAEB" w14:textId="77777777" w:rsidR="00D601E3" w:rsidRPr="00137087" w:rsidRDefault="00D601E3" w:rsidP="00D601E3">
      <w:pPr>
        <w:spacing w:after="120" w:line="276" w:lineRule="auto"/>
        <w:rPr>
          <w:rFonts w:ascii="Arial Narrow" w:hAnsi="Arial Narrow"/>
          <w:b/>
          <w:szCs w:val="22"/>
          <w:u w:val="single"/>
        </w:rPr>
      </w:pPr>
      <w:r w:rsidRPr="00137087">
        <w:rPr>
          <w:rFonts w:ascii="Arial Narrow" w:hAnsi="Arial Narrow"/>
          <w:b/>
          <w:szCs w:val="22"/>
          <w:u w:val="single"/>
        </w:rPr>
        <w:lastRenderedPageBreak/>
        <w:t>CHARTA KVALITY</w:t>
      </w:r>
    </w:p>
    <w:p w14:paraId="7E427109" w14:textId="77777777" w:rsidR="00D601E3" w:rsidRPr="00C027F8" w:rsidRDefault="00D601E3" w:rsidP="00D601E3">
      <w:pPr>
        <w:spacing w:after="120" w:line="276" w:lineRule="auto"/>
        <w:rPr>
          <w:rFonts w:ascii="Arial Narrow" w:hAnsi="Arial Narrow"/>
          <w:sz w:val="20"/>
          <w:szCs w:val="20"/>
        </w:rPr>
      </w:pPr>
      <w:r w:rsidRPr="00C027F8">
        <w:rPr>
          <w:rFonts w:ascii="Arial Narrow" w:hAnsi="Arial Narrow"/>
          <w:sz w:val="20"/>
          <w:szCs w:val="20"/>
        </w:rPr>
        <w:t xml:space="preserve">Pro zachování jednotných výstupů z poradenského procesu BDG a jejich vysoké kvalitativní úrovně, a tedy i praktické využitelnosti, byla zpracována tzv. Charta kvality. Jedná se o soubor kritérií, jejichž dodržování bude předmětem kontroly. Každý subjekt poskytující služby v oblasti poradenského procesu BDG se zavazuje tuto Chartu kvality dodržovat. </w:t>
      </w:r>
    </w:p>
    <w:p w14:paraId="55F7540A" w14:textId="77777777" w:rsidR="00D601E3" w:rsidRDefault="00D601E3" w:rsidP="00D601E3">
      <w:pPr>
        <w:spacing w:before="240" w:after="240" w:line="276" w:lineRule="auto"/>
        <w:rPr>
          <w:rFonts w:ascii="Arial Narrow" w:hAnsi="Arial Narrow"/>
          <w:b/>
          <w:sz w:val="20"/>
          <w:szCs w:val="20"/>
        </w:rPr>
      </w:pPr>
      <w:r w:rsidRPr="00C027F8">
        <w:rPr>
          <w:rFonts w:ascii="Arial Narrow" w:hAnsi="Arial Narrow"/>
          <w:b/>
          <w:sz w:val="20"/>
          <w:szCs w:val="20"/>
        </w:rPr>
        <w:t>Charta kvality má devět bodů, které se týkají jednotlivých oblastí činnosti:</w:t>
      </w:r>
    </w:p>
    <w:p w14:paraId="0C5FE185" w14:textId="77777777" w:rsidR="00D601E3" w:rsidRPr="00C027F8" w:rsidRDefault="00D601E3" w:rsidP="00D601E3">
      <w:pPr>
        <w:pStyle w:val="Odstavecseseznamem"/>
        <w:numPr>
          <w:ilvl w:val="0"/>
          <w:numId w:val="38"/>
        </w:numPr>
        <w:spacing w:after="80"/>
        <w:ind w:left="357" w:hanging="357"/>
        <w:jc w:val="both"/>
        <w:rPr>
          <w:rFonts w:ascii="Arial Narrow" w:hAnsi="Arial Narrow"/>
          <w:b/>
          <w:sz w:val="20"/>
          <w:szCs w:val="20"/>
          <w:u w:val="single"/>
        </w:rPr>
      </w:pPr>
      <w:r w:rsidRPr="00C027F8">
        <w:rPr>
          <w:rFonts w:ascii="Arial Narrow" w:hAnsi="Arial Narrow"/>
          <w:b/>
          <w:sz w:val="20"/>
          <w:szCs w:val="20"/>
          <w:u w:val="single"/>
        </w:rPr>
        <w:t>Struktura a organizace BDG</w:t>
      </w:r>
    </w:p>
    <w:p w14:paraId="555B75A5" w14:textId="77777777" w:rsidR="00D601E3" w:rsidRPr="00C027F8" w:rsidRDefault="00D601E3" w:rsidP="00D601E3">
      <w:pPr>
        <w:pStyle w:val="Odstavecseseznamem"/>
        <w:numPr>
          <w:ilvl w:val="0"/>
          <w:numId w:val="39"/>
        </w:numPr>
        <w:spacing w:after="80"/>
        <w:ind w:left="357" w:hanging="357"/>
        <w:jc w:val="both"/>
        <w:rPr>
          <w:rFonts w:ascii="Arial Narrow" w:hAnsi="Arial Narrow"/>
          <w:sz w:val="20"/>
          <w:szCs w:val="20"/>
        </w:rPr>
      </w:pPr>
      <w:r w:rsidRPr="00C027F8">
        <w:rPr>
          <w:rFonts w:ascii="Arial Narrow" w:hAnsi="Arial Narrow"/>
          <w:sz w:val="20"/>
          <w:szCs w:val="20"/>
        </w:rPr>
        <w:t>Je plně přizpůsobena potřebám BDG, a to v prostorovém uspořádání a vybavení.</w:t>
      </w:r>
    </w:p>
    <w:p w14:paraId="30BD1BFA" w14:textId="77777777" w:rsidR="00D601E3" w:rsidRPr="00C027F8" w:rsidRDefault="00D601E3" w:rsidP="00D601E3">
      <w:pPr>
        <w:pStyle w:val="Odstavecseseznamem"/>
        <w:numPr>
          <w:ilvl w:val="0"/>
          <w:numId w:val="39"/>
        </w:numPr>
        <w:spacing w:after="80"/>
        <w:ind w:left="357" w:hanging="357"/>
        <w:jc w:val="both"/>
        <w:rPr>
          <w:rFonts w:ascii="Arial Narrow" w:hAnsi="Arial Narrow"/>
          <w:sz w:val="20"/>
          <w:szCs w:val="20"/>
        </w:rPr>
      </w:pPr>
      <w:r w:rsidRPr="00C027F8">
        <w:rPr>
          <w:rFonts w:ascii="Arial Narrow" w:hAnsi="Arial Narrow"/>
          <w:sz w:val="20"/>
          <w:szCs w:val="20"/>
        </w:rPr>
        <w:t>Personální vybavení plně odpovídá potřebám BDG a je v souladu s „metodikou“.</w:t>
      </w:r>
    </w:p>
    <w:p w14:paraId="61E701E9" w14:textId="77777777" w:rsidR="00D601E3" w:rsidRPr="00C027F8" w:rsidRDefault="00D601E3" w:rsidP="00D601E3">
      <w:pPr>
        <w:pStyle w:val="Odstavecseseznamem"/>
        <w:numPr>
          <w:ilvl w:val="0"/>
          <w:numId w:val="39"/>
        </w:numPr>
        <w:spacing w:after="80"/>
        <w:ind w:left="357" w:hanging="357"/>
        <w:jc w:val="both"/>
        <w:rPr>
          <w:rFonts w:ascii="Arial Narrow" w:hAnsi="Arial Narrow"/>
          <w:sz w:val="20"/>
          <w:szCs w:val="20"/>
        </w:rPr>
      </w:pPr>
      <w:r w:rsidRPr="00C027F8">
        <w:rPr>
          <w:rFonts w:ascii="Arial Narrow" w:hAnsi="Arial Narrow"/>
          <w:sz w:val="20"/>
          <w:szCs w:val="20"/>
        </w:rPr>
        <w:t>Všechny používané prostředky, testy, metodické pomůcky, softwarové vybavení atd. jsou pouze legálního původu.</w:t>
      </w:r>
    </w:p>
    <w:p w14:paraId="76413B68" w14:textId="77777777" w:rsidR="00D601E3" w:rsidRDefault="00D601E3" w:rsidP="00D601E3">
      <w:pPr>
        <w:pStyle w:val="Odstavecseseznamem"/>
        <w:numPr>
          <w:ilvl w:val="0"/>
          <w:numId w:val="39"/>
        </w:numPr>
        <w:spacing w:after="80"/>
        <w:ind w:left="357" w:hanging="357"/>
        <w:jc w:val="both"/>
        <w:rPr>
          <w:rFonts w:ascii="Arial Narrow" w:hAnsi="Arial Narrow"/>
          <w:sz w:val="20"/>
          <w:szCs w:val="20"/>
        </w:rPr>
      </w:pPr>
      <w:r w:rsidRPr="00C027F8">
        <w:rPr>
          <w:rFonts w:ascii="Arial Narrow" w:hAnsi="Arial Narrow"/>
          <w:sz w:val="20"/>
          <w:szCs w:val="20"/>
        </w:rPr>
        <w:t>Nositel BDG je otevřen širokému okolí, odkud čerpá nejnovější poznatky a sám dává k dispozici aktuální dokumentární zdroje.</w:t>
      </w:r>
    </w:p>
    <w:p w14:paraId="3F90F6F9" w14:textId="77777777" w:rsidR="00D601E3" w:rsidRPr="00C027F8" w:rsidRDefault="00D601E3" w:rsidP="00D601E3">
      <w:pPr>
        <w:pStyle w:val="Odstavecseseznamem"/>
        <w:spacing w:after="80"/>
        <w:ind w:left="357"/>
        <w:rPr>
          <w:rFonts w:ascii="Arial Narrow" w:hAnsi="Arial Narrow"/>
          <w:sz w:val="20"/>
          <w:szCs w:val="20"/>
        </w:rPr>
      </w:pPr>
    </w:p>
    <w:p w14:paraId="375F8167" w14:textId="77777777" w:rsidR="00D601E3" w:rsidRPr="00C027F8" w:rsidRDefault="00D601E3" w:rsidP="00D601E3">
      <w:pPr>
        <w:pStyle w:val="Odstavecseseznamem"/>
        <w:numPr>
          <w:ilvl w:val="0"/>
          <w:numId w:val="38"/>
        </w:numPr>
        <w:spacing w:after="80"/>
        <w:ind w:left="357" w:hanging="357"/>
        <w:jc w:val="both"/>
        <w:rPr>
          <w:rFonts w:ascii="Arial Narrow" w:hAnsi="Arial Narrow"/>
          <w:b/>
          <w:sz w:val="20"/>
          <w:szCs w:val="20"/>
          <w:u w:val="single"/>
        </w:rPr>
      </w:pPr>
      <w:r w:rsidRPr="00C027F8">
        <w:rPr>
          <w:rFonts w:ascii="Arial Narrow" w:hAnsi="Arial Narrow"/>
          <w:b/>
          <w:sz w:val="20"/>
          <w:szCs w:val="20"/>
          <w:u w:val="single"/>
        </w:rPr>
        <w:t>Lidské zdroje</w:t>
      </w:r>
    </w:p>
    <w:p w14:paraId="65F4292D" w14:textId="77777777" w:rsidR="00D601E3" w:rsidRPr="00C027F8" w:rsidRDefault="00D601E3" w:rsidP="00D601E3">
      <w:pPr>
        <w:pStyle w:val="Odstavecseseznamem"/>
        <w:numPr>
          <w:ilvl w:val="0"/>
          <w:numId w:val="40"/>
        </w:numPr>
        <w:spacing w:after="80"/>
        <w:ind w:left="357" w:hanging="357"/>
        <w:jc w:val="both"/>
        <w:rPr>
          <w:rFonts w:ascii="Arial Narrow" w:hAnsi="Arial Narrow"/>
          <w:sz w:val="20"/>
          <w:szCs w:val="20"/>
        </w:rPr>
      </w:pPr>
      <w:r w:rsidRPr="00C027F8">
        <w:rPr>
          <w:rFonts w:ascii="Arial Narrow" w:hAnsi="Arial Narrow"/>
          <w:sz w:val="20"/>
          <w:szCs w:val="20"/>
        </w:rPr>
        <w:t>Za odborné zpracování BDG je zodpovědný psycholog, který úzce spolupracuje s dalšími odborníky.</w:t>
      </w:r>
    </w:p>
    <w:p w14:paraId="62DC9E9A" w14:textId="77777777" w:rsidR="00D601E3" w:rsidRDefault="00D601E3" w:rsidP="00D601E3">
      <w:pPr>
        <w:pStyle w:val="Odstavecseseznamem"/>
        <w:numPr>
          <w:ilvl w:val="0"/>
          <w:numId w:val="40"/>
        </w:numPr>
        <w:spacing w:after="80"/>
        <w:ind w:left="357" w:hanging="357"/>
        <w:jc w:val="both"/>
        <w:rPr>
          <w:rFonts w:ascii="Arial Narrow" w:hAnsi="Arial Narrow"/>
          <w:sz w:val="20"/>
          <w:szCs w:val="20"/>
        </w:rPr>
      </w:pPr>
      <w:r w:rsidRPr="00C027F8">
        <w:rPr>
          <w:rFonts w:ascii="Arial Narrow" w:hAnsi="Arial Narrow"/>
          <w:sz w:val="20"/>
          <w:szCs w:val="20"/>
        </w:rPr>
        <w:t>Cílem BDG je vždy klient, je v zájmu nositele BDG neustálé zkvalitňování poskytovaných služeb a to především neustálým vzděl</w:t>
      </w:r>
      <w:r w:rsidRPr="00C027F8">
        <w:rPr>
          <w:rFonts w:ascii="Arial Narrow" w:hAnsi="Arial Narrow"/>
          <w:sz w:val="20"/>
          <w:szCs w:val="20"/>
        </w:rPr>
        <w:t>á</w:t>
      </w:r>
      <w:r w:rsidRPr="00C027F8">
        <w:rPr>
          <w:rFonts w:ascii="Arial Narrow" w:hAnsi="Arial Narrow"/>
          <w:sz w:val="20"/>
          <w:szCs w:val="20"/>
        </w:rPr>
        <w:t>váním všech zúčastněných, aktivním získáváním nejnovějších poznatků a účastí na odborných akcích týkajících se BDG.</w:t>
      </w:r>
    </w:p>
    <w:p w14:paraId="44BD726E" w14:textId="77777777" w:rsidR="00D601E3" w:rsidRPr="00C027F8" w:rsidRDefault="00D601E3" w:rsidP="00D601E3">
      <w:pPr>
        <w:pStyle w:val="Odstavecseseznamem"/>
        <w:spacing w:after="80"/>
        <w:ind w:left="357"/>
        <w:rPr>
          <w:rFonts w:ascii="Arial Narrow" w:hAnsi="Arial Narrow"/>
          <w:sz w:val="20"/>
          <w:szCs w:val="20"/>
        </w:rPr>
      </w:pPr>
    </w:p>
    <w:p w14:paraId="32DBC2CC" w14:textId="77777777" w:rsidR="00D601E3" w:rsidRPr="00C027F8" w:rsidRDefault="00D601E3" w:rsidP="00D601E3">
      <w:pPr>
        <w:pStyle w:val="Odstavecseseznamem"/>
        <w:numPr>
          <w:ilvl w:val="0"/>
          <w:numId w:val="38"/>
        </w:numPr>
        <w:spacing w:after="80"/>
        <w:ind w:left="357" w:hanging="357"/>
        <w:jc w:val="both"/>
        <w:rPr>
          <w:rFonts w:ascii="Arial Narrow" w:hAnsi="Arial Narrow"/>
          <w:b/>
          <w:sz w:val="20"/>
          <w:szCs w:val="20"/>
        </w:rPr>
      </w:pPr>
      <w:r w:rsidRPr="00C027F8">
        <w:rPr>
          <w:rFonts w:ascii="Arial Narrow" w:hAnsi="Arial Narrow"/>
          <w:b/>
          <w:sz w:val="20"/>
          <w:szCs w:val="20"/>
          <w:u w:val="single"/>
        </w:rPr>
        <w:t>Klientela BDG</w:t>
      </w:r>
    </w:p>
    <w:p w14:paraId="33CCE7F9" w14:textId="77777777" w:rsidR="00D601E3" w:rsidRPr="00C027F8" w:rsidRDefault="00D601E3" w:rsidP="00D601E3">
      <w:pPr>
        <w:pStyle w:val="Odstavecseseznamem"/>
        <w:numPr>
          <w:ilvl w:val="0"/>
          <w:numId w:val="41"/>
        </w:numPr>
        <w:spacing w:after="80"/>
        <w:ind w:left="357" w:hanging="357"/>
        <w:jc w:val="both"/>
        <w:rPr>
          <w:rFonts w:ascii="Arial Narrow" w:hAnsi="Arial Narrow"/>
          <w:sz w:val="20"/>
          <w:szCs w:val="20"/>
        </w:rPr>
      </w:pPr>
      <w:r w:rsidRPr="00C027F8">
        <w:rPr>
          <w:rFonts w:ascii="Arial Narrow" w:hAnsi="Arial Narrow"/>
          <w:sz w:val="20"/>
          <w:szCs w:val="20"/>
        </w:rPr>
        <w:t>Nositel BDG je povinen chránit všechny údaje o klientovi, a pracovat vždy podle etických norem, kodexu psychologa ve veřejných službách zaměstnanosti a kodexu poradce.</w:t>
      </w:r>
    </w:p>
    <w:p w14:paraId="56EC0975" w14:textId="77777777" w:rsidR="00D601E3" w:rsidRDefault="00D601E3" w:rsidP="00D601E3">
      <w:pPr>
        <w:pStyle w:val="Odstavecseseznamem"/>
        <w:numPr>
          <w:ilvl w:val="0"/>
          <w:numId w:val="41"/>
        </w:numPr>
        <w:spacing w:after="80"/>
        <w:ind w:left="357" w:hanging="357"/>
        <w:jc w:val="both"/>
        <w:rPr>
          <w:rFonts w:ascii="Arial Narrow" w:hAnsi="Arial Narrow"/>
          <w:sz w:val="20"/>
          <w:szCs w:val="20"/>
        </w:rPr>
      </w:pPr>
      <w:r w:rsidRPr="00C027F8">
        <w:rPr>
          <w:rFonts w:ascii="Arial Narrow" w:hAnsi="Arial Narrow"/>
          <w:sz w:val="20"/>
          <w:szCs w:val="20"/>
        </w:rPr>
        <w:t>Při provádění BDG je nositel povinen přísně dbát všech zákonných norem a právních úprav.</w:t>
      </w:r>
    </w:p>
    <w:p w14:paraId="3833AAB7" w14:textId="77777777" w:rsidR="00D601E3" w:rsidRPr="00C027F8" w:rsidRDefault="00D601E3" w:rsidP="00D601E3">
      <w:pPr>
        <w:pStyle w:val="Odstavecseseznamem"/>
        <w:spacing w:after="80"/>
        <w:ind w:left="357"/>
        <w:rPr>
          <w:rFonts w:ascii="Arial Narrow" w:hAnsi="Arial Narrow"/>
          <w:sz w:val="20"/>
          <w:szCs w:val="20"/>
        </w:rPr>
      </w:pPr>
    </w:p>
    <w:p w14:paraId="312906D2" w14:textId="77777777" w:rsidR="00D601E3" w:rsidRDefault="00D601E3" w:rsidP="00D601E3">
      <w:pPr>
        <w:pStyle w:val="Odstavecseseznamem"/>
        <w:numPr>
          <w:ilvl w:val="0"/>
          <w:numId w:val="38"/>
        </w:numPr>
        <w:spacing w:after="80"/>
        <w:ind w:left="357" w:hanging="357"/>
        <w:jc w:val="both"/>
        <w:rPr>
          <w:rFonts w:ascii="Arial Narrow" w:hAnsi="Arial Narrow"/>
          <w:b/>
          <w:sz w:val="20"/>
          <w:szCs w:val="20"/>
          <w:u w:val="single"/>
        </w:rPr>
      </w:pPr>
      <w:r w:rsidRPr="00C027F8">
        <w:rPr>
          <w:rFonts w:ascii="Arial Narrow" w:hAnsi="Arial Narrow"/>
          <w:b/>
          <w:sz w:val="20"/>
          <w:szCs w:val="20"/>
          <w:u w:val="single"/>
        </w:rPr>
        <w:t>Nositel BDG má vždy poradní a podpůrnou roli, klient je aktivním prvkem BDG.</w:t>
      </w:r>
    </w:p>
    <w:p w14:paraId="0DF7860D" w14:textId="77777777" w:rsidR="00D601E3" w:rsidRPr="00A65AA5" w:rsidRDefault="00D601E3" w:rsidP="00D601E3">
      <w:pPr>
        <w:pStyle w:val="Odstavecseseznamem"/>
        <w:spacing w:after="80"/>
        <w:ind w:left="357"/>
        <w:rPr>
          <w:rFonts w:ascii="Arial Narrow" w:hAnsi="Arial Narrow"/>
          <w:b/>
          <w:sz w:val="20"/>
          <w:szCs w:val="20"/>
          <w:u w:val="single"/>
        </w:rPr>
      </w:pPr>
    </w:p>
    <w:p w14:paraId="6BDE5971" w14:textId="77777777" w:rsidR="00D601E3" w:rsidRDefault="00D601E3" w:rsidP="00D601E3">
      <w:pPr>
        <w:pStyle w:val="Odstavecseseznamem"/>
        <w:numPr>
          <w:ilvl w:val="0"/>
          <w:numId w:val="38"/>
        </w:numPr>
        <w:spacing w:after="80"/>
        <w:ind w:left="357" w:hanging="357"/>
        <w:jc w:val="both"/>
        <w:rPr>
          <w:rFonts w:ascii="Arial Narrow" w:hAnsi="Arial Narrow"/>
          <w:b/>
          <w:sz w:val="20"/>
          <w:szCs w:val="20"/>
          <w:u w:val="single"/>
        </w:rPr>
      </w:pPr>
      <w:r w:rsidRPr="00C027F8">
        <w:rPr>
          <w:rFonts w:ascii="Arial Narrow" w:hAnsi="Arial Narrow"/>
          <w:b/>
          <w:sz w:val="20"/>
          <w:szCs w:val="20"/>
          <w:u w:val="single"/>
        </w:rPr>
        <w:t>Prováděná BDG musí být u každého klienta výrazně individuální.</w:t>
      </w:r>
    </w:p>
    <w:p w14:paraId="4C1A3125" w14:textId="77777777" w:rsidR="00D601E3" w:rsidRPr="00A65AA5" w:rsidRDefault="00D601E3" w:rsidP="00D601E3">
      <w:pPr>
        <w:pStyle w:val="Odstavecseseznamem"/>
        <w:rPr>
          <w:rFonts w:ascii="Arial Narrow" w:hAnsi="Arial Narrow"/>
          <w:b/>
          <w:sz w:val="20"/>
          <w:szCs w:val="20"/>
          <w:u w:val="single"/>
        </w:rPr>
      </w:pPr>
    </w:p>
    <w:p w14:paraId="23DC4444" w14:textId="77777777" w:rsidR="00D601E3" w:rsidRPr="00C027F8" w:rsidRDefault="00D601E3" w:rsidP="00D601E3">
      <w:pPr>
        <w:pStyle w:val="Odstavecseseznamem"/>
        <w:numPr>
          <w:ilvl w:val="0"/>
          <w:numId w:val="38"/>
        </w:numPr>
        <w:spacing w:after="80"/>
        <w:ind w:left="357" w:hanging="357"/>
        <w:jc w:val="both"/>
        <w:rPr>
          <w:rFonts w:ascii="Arial Narrow" w:hAnsi="Arial Narrow"/>
          <w:b/>
          <w:sz w:val="20"/>
          <w:szCs w:val="20"/>
          <w:u w:val="single"/>
        </w:rPr>
      </w:pPr>
      <w:r w:rsidRPr="00C027F8">
        <w:rPr>
          <w:rFonts w:ascii="Arial Narrow" w:hAnsi="Arial Narrow"/>
          <w:b/>
          <w:sz w:val="20"/>
          <w:szCs w:val="20"/>
          <w:u w:val="single"/>
        </w:rPr>
        <w:t>Pro každého klienta musí být stanoven reálný akční plán profesního uplatnění klienta.</w:t>
      </w:r>
      <w:r w:rsidRPr="00C027F8">
        <w:rPr>
          <w:rFonts w:ascii="Arial Narrow" w:hAnsi="Arial Narrow"/>
          <w:sz w:val="20"/>
          <w:szCs w:val="20"/>
        </w:rPr>
        <w:t xml:space="preserve"> </w:t>
      </w:r>
    </w:p>
    <w:p w14:paraId="5433A6CA" w14:textId="77777777" w:rsidR="00D601E3" w:rsidRPr="00C027F8" w:rsidRDefault="00D601E3" w:rsidP="00D601E3">
      <w:pPr>
        <w:pStyle w:val="Odstavecseseznamem"/>
        <w:numPr>
          <w:ilvl w:val="0"/>
          <w:numId w:val="42"/>
        </w:numPr>
        <w:spacing w:after="80"/>
        <w:ind w:left="357" w:hanging="357"/>
        <w:jc w:val="both"/>
        <w:rPr>
          <w:rFonts w:ascii="Arial Narrow" w:hAnsi="Arial Narrow"/>
          <w:b/>
          <w:sz w:val="20"/>
          <w:szCs w:val="20"/>
          <w:u w:val="single"/>
        </w:rPr>
      </w:pPr>
      <w:r w:rsidRPr="00C027F8">
        <w:rPr>
          <w:rFonts w:ascii="Arial Narrow" w:hAnsi="Arial Narrow"/>
          <w:sz w:val="20"/>
          <w:szCs w:val="20"/>
        </w:rPr>
        <w:t>Klient musí být se závěry a akčním plánem srozumitelně seznámen včetně časových předpokladů a dílčích aktivit.</w:t>
      </w:r>
    </w:p>
    <w:p w14:paraId="5C92752A" w14:textId="77777777" w:rsidR="00D601E3" w:rsidRDefault="00D601E3" w:rsidP="00D601E3">
      <w:pPr>
        <w:pStyle w:val="Odstavecseseznamem"/>
        <w:numPr>
          <w:ilvl w:val="0"/>
          <w:numId w:val="42"/>
        </w:numPr>
        <w:spacing w:after="80"/>
        <w:ind w:left="357" w:hanging="357"/>
        <w:jc w:val="both"/>
        <w:rPr>
          <w:rFonts w:ascii="Arial Narrow" w:hAnsi="Arial Narrow"/>
          <w:sz w:val="20"/>
          <w:szCs w:val="20"/>
        </w:rPr>
      </w:pPr>
      <w:r w:rsidRPr="00C027F8">
        <w:rPr>
          <w:rFonts w:ascii="Arial Narrow" w:hAnsi="Arial Narrow"/>
          <w:sz w:val="20"/>
          <w:szCs w:val="20"/>
        </w:rPr>
        <w:t>Klient sám nese zodpovědnost za realizaci akčního plánu.</w:t>
      </w:r>
    </w:p>
    <w:p w14:paraId="79A5A7AB" w14:textId="77777777" w:rsidR="00D601E3" w:rsidRPr="00C027F8" w:rsidRDefault="00D601E3" w:rsidP="00D601E3">
      <w:pPr>
        <w:pStyle w:val="Odstavecseseznamem"/>
        <w:spacing w:after="80"/>
        <w:ind w:left="357"/>
        <w:rPr>
          <w:rFonts w:ascii="Arial Narrow" w:hAnsi="Arial Narrow"/>
          <w:sz w:val="20"/>
          <w:szCs w:val="20"/>
        </w:rPr>
      </w:pPr>
    </w:p>
    <w:p w14:paraId="631E3C09" w14:textId="77777777" w:rsidR="00D601E3" w:rsidRPr="00C027F8" w:rsidRDefault="00D601E3" w:rsidP="00D601E3">
      <w:pPr>
        <w:pStyle w:val="Odstavecseseznamem"/>
        <w:numPr>
          <w:ilvl w:val="0"/>
          <w:numId w:val="38"/>
        </w:numPr>
        <w:spacing w:after="80"/>
        <w:ind w:left="357" w:hanging="357"/>
        <w:jc w:val="both"/>
        <w:rPr>
          <w:rFonts w:ascii="Arial Narrow" w:hAnsi="Arial Narrow"/>
          <w:b/>
          <w:sz w:val="20"/>
          <w:szCs w:val="20"/>
          <w:u w:val="single"/>
        </w:rPr>
      </w:pPr>
      <w:r w:rsidRPr="00C027F8">
        <w:rPr>
          <w:rFonts w:ascii="Arial Narrow" w:hAnsi="Arial Narrow"/>
          <w:b/>
          <w:sz w:val="20"/>
          <w:szCs w:val="20"/>
          <w:u w:val="single"/>
        </w:rPr>
        <w:t>Závěrečná zpráva musí odpovídat požadavkům metodiky</w:t>
      </w:r>
    </w:p>
    <w:p w14:paraId="19F21B49" w14:textId="77777777" w:rsidR="00D601E3" w:rsidRDefault="00D601E3" w:rsidP="00D601E3">
      <w:pPr>
        <w:pStyle w:val="Odstavecseseznamem"/>
        <w:numPr>
          <w:ilvl w:val="0"/>
          <w:numId w:val="43"/>
        </w:numPr>
        <w:spacing w:after="80"/>
        <w:ind w:left="357" w:hanging="357"/>
        <w:jc w:val="both"/>
        <w:rPr>
          <w:rFonts w:ascii="Arial Narrow" w:hAnsi="Arial Narrow"/>
          <w:sz w:val="20"/>
          <w:szCs w:val="20"/>
        </w:rPr>
      </w:pPr>
      <w:r w:rsidRPr="00C027F8">
        <w:rPr>
          <w:rFonts w:ascii="Arial Narrow" w:hAnsi="Arial Narrow"/>
          <w:sz w:val="20"/>
          <w:szCs w:val="20"/>
        </w:rPr>
        <w:t>Závěrečná zpráva je majetkem klienta a může být využita pouze v jeho prospěch a s jeho souhlasem.</w:t>
      </w:r>
    </w:p>
    <w:p w14:paraId="780D7637" w14:textId="77777777" w:rsidR="00D601E3" w:rsidRPr="00C027F8" w:rsidRDefault="00D601E3" w:rsidP="00D601E3">
      <w:pPr>
        <w:pStyle w:val="Odstavecseseznamem"/>
        <w:spacing w:after="80"/>
        <w:ind w:left="357"/>
        <w:rPr>
          <w:rFonts w:ascii="Arial Narrow" w:hAnsi="Arial Narrow"/>
          <w:sz w:val="20"/>
          <w:szCs w:val="20"/>
        </w:rPr>
      </w:pPr>
    </w:p>
    <w:p w14:paraId="377D0CC0" w14:textId="77777777" w:rsidR="00D601E3" w:rsidRPr="00C027F8" w:rsidRDefault="00D601E3" w:rsidP="00D601E3">
      <w:pPr>
        <w:pStyle w:val="Odstavecseseznamem"/>
        <w:numPr>
          <w:ilvl w:val="0"/>
          <w:numId w:val="38"/>
        </w:numPr>
        <w:spacing w:after="80"/>
        <w:ind w:left="357" w:hanging="357"/>
        <w:jc w:val="both"/>
        <w:rPr>
          <w:rFonts w:ascii="Arial Narrow" w:hAnsi="Arial Narrow"/>
          <w:b/>
          <w:sz w:val="20"/>
          <w:szCs w:val="20"/>
          <w:u w:val="single"/>
        </w:rPr>
      </w:pPr>
      <w:r w:rsidRPr="00C027F8">
        <w:rPr>
          <w:rFonts w:ascii="Arial Narrow" w:hAnsi="Arial Narrow"/>
          <w:b/>
          <w:sz w:val="20"/>
          <w:szCs w:val="20"/>
          <w:u w:val="single"/>
        </w:rPr>
        <w:t>BDG může být předmětem odborné a věcné kontroly pro zlepšování kvality procesu</w:t>
      </w:r>
    </w:p>
    <w:p w14:paraId="535EE376" w14:textId="77777777" w:rsidR="00D601E3" w:rsidRDefault="00D601E3" w:rsidP="00D601E3">
      <w:pPr>
        <w:pStyle w:val="Odstavecseseznamem"/>
        <w:numPr>
          <w:ilvl w:val="0"/>
          <w:numId w:val="43"/>
        </w:numPr>
        <w:spacing w:after="80"/>
        <w:ind w:left="357" w:hanging="357"/>
        <w:jc w:val="both"/>
        <w:rPr>
          <w:rFonts w:ascii="Arial Narrow" w:hAnsi="Arial Narrow"/>
          <w:sz w:val="20"/>
          <w:szCs w:val="20"/>
        </w:rPr>
      </w:pPr>
      <w:r w:rsidRPr="00C027F8">
        <w:rPr>
          <w:rFonts w:ascii="Arial Narrow" w:hAnsi="Arial Narrow"/>
          <w:sz w:val="20"/>
          <w:szCs w:val="20"/>
        </w:rPr>
        <w:t>Kontrolu může provádět pouze metodické pracoviště bilanční diagnostiky nebo v případě externí služby zadavatel (případně v součinnosti obou). Po dohodě s MPSV je možno dočasně pověřit touto činností další subjekt.</w:t>
      </w:r>
    </w:p>
    <w:p w14:paraId="7A490B2B" w14:textId="77777777" w:rsidR="00D601E3" w:rsidRPr="00C027F8" w:rsidRDefault="00D601E3" w:rsidP="00D601E3">
      <w:pPr>
        <w:pStyle w:val="Odstavecseseznamem"/>
        <w:spacing w:after="80"/>
        <w:ind w:left="357"/>
        <w:rPr>
          <w:rFonts w:ascii="Arial Narrow" w:hAnsi="Arial Narrow"/>
          <w:sz w:val="20"/>
          <w:szCs w:val="20"/>
        </w:rPr>
      </w:pPr>
    </w:p>
    <w:p w14:paraId="5F3E60A3" w14:textId="77777777" w:rsidR="00D601E3" w:rsidRPr="00C027F8" w:rsidRDefault="00D601E3" w:rsidP="00D601E3">
      <w:pPr>
        <w:pStyle w:val="Odstavecseseznamem"/>
        <w:numPr>
          <w:ilvl w:val="0"/>
          <w:numId w:val="38"/>
        </w:numPr>
        <w:spacing w:after="80"/>
        <w:ind w:left="357" w:hanging="357"/>
        <w:jc w:val="both"/>
        <w:rPr>
          <w:rFonts w:ascii="Arial Narrow" w:hAnsi="Arial Narrow"/>
          <w:b/>
          <w:sz w:val="20"/>
          <w:szCs w:val="20"/>
          <w:u w:val="single"/>
        </w:rPr>
      </w:pPr>
      <w:r w:rsidRPr="00C027F8">
        <w:rPr>
          <w:rFonts w:ascii="Arial Narrow" w:hAnsi="Arial Narrow"/>
          <w:b/>
          <w:sz w:val="20"/>
          <w:szCs w:val="20"/>
          <w:u w:val="single"/>
        </w:rPr>
        <w:t>Nositel BDG je povinen neustále dodržovat kvalitu poskytované služby</w:t>
      </w:r>
    </w:p>
    <w:p w14:paraId="770E3C55" w14:textId="77777777" w:rsidR="00D601E3" w:rsidRPr="00C027F8" w:rsidRDefault="00D601E3" w:rsidP="00D601E3">
      <w:pPr>
        <w:pStyle w:val="Odstavecseseznamem"/>
        <w:numPr>
          <w:ilvl w:val="0"/>
          <w:numId w:val="43"/>
        </w:numPr>
        <w:spacing w:after="80"/>
        <w:ind w:left="357" w:hanging="357"/>
        <w:jc w:val="both"/>
        <w:rPr>
          <w:rFonts w:ascii="Arial Narrow" w:hAnsi="Arial Narrow"/>
          <w:sz w:val="20"/>
          <w:szCs w:val="20"/>
        </w:rPr>
      </w:pPr>
      <w:r w:rsidRPr="00C027F8">
        <w:rPr>
          <w:rFonts w:ascii="Arial Narrow" w:hAnsi="Arial Narrow"/>
          <w:sz w:val="20"/>
          <w:szCs w:val="20"/>
        </w:rPr>
        <w:t>BDG je především a pouze poradenský proces a služba klientovi.</w:t>
      </w:r>
    </w:p>
    <w:p w14:paraId="782D7107" w14:textId="77777777" w:rsidR="00D601E3" w:rsidRDefault="00D601E3" w:rsidP="00D601E3">
      <w:pPr>
        <w:rPr>
          <w:rFonts w:ascii="Arial Narrow" w:hAnsi="Arial Narrow"/>
          <w:b/>
          <w:sz w:val="20"/>
          <w:szCs w:val="20"/>
          <w:u w:val="single"/>
        </w:rPr>
      </w:pPr>
    </w:p>
    <w:p w14:paraId="025605D2" w14:textId="77777777" w:rsidR="00D601E3" w:rsidRDefault="00D601E3" w:rsidP="00D601E3">
      <w:pPr>
        <w:spacing w:after="200" w:line="276" w:lineRule="auto"/>
        <w:rPr>
          <w:rFonts w:ascii="Arial Narrow" w:hAnsi="Arial Narrow"/>
          <w:b/>
          <w:caps/>
          <w:szCs w:val="20"/>
          <w:u w:val="single"/>
        </w:rPr>
      </w:pPr>
      <w:r>
        <w:rPr>
          <w:rFonts w:ascii="Arial Narrow" w:hAnsi="Arial Narrow"/>
          <w:b/>
          <w:caps/>
          <w:szCs w:val="20"/>
          <w:u w:val="single"/>
        </w:rPr>
        <w:br w:type="page"/>
      </w:r>
    </w:p>
    <w:p w14:paraId="3929E889" w14:textId="77777777" w:rsidR="00D601E3" w:rsidRPr="00287F95" w:rsidRDefault="00D601E3" w:rsidP="00D601E3">
      <w:pPr>
        <w:spacing w:before="240" w:after="240" w:line="276" w:lineRule="auto"/>
        <w:rPr>
          <w:rFonts w:ascii="Arial Narrow" w:hAnsi="Arial Narrow"/>
          <w:b/>
          <w:caps/>
          <w:szCs w:val="20"/>
          <w:u w:val="single"/>
        </w:rPr>
      </w:pPr>
      <w:r w:rsidRPr="00287F95">
        <w:rPr>
          <w:rFonts w:ascii="Arial Narrow" w:hAnsi="Arial Narrow"/>
          <w:b/>
          <w:caps/>
          <w:szCs w:val="20"/>
          <w:u w:val="single"/>
        </w:rPr>
        <w:lastRenderedPageBreak/>
        <w:t xml:space="preserve">Kvalifikační předpoklady pro plnění části </w:t>
      </w:r>
      <w:r>
        <w:rPr>
          <w:rFonts w:ascii="Arial Narrow" w:hAnsi="Arial Narrow"/>
          <w:b/>
          <w:caps/>
          <w:szCs w:val="20"/>
          <w:u w:val="single"/>
        </w:rPr>
        <w:t xml:space="preserve">Č. 1 </w:t>
      </w:r>
      <w:r w:rsidRPr="00287F95">
        <w:rPr>
          <w:rFonts w:ascii="Arial Narrow" w:hAnsi="Arial Narrow"/>
          <w:b/>
          <w:caps/>
          <w:szCs w:val="20"/>
          <w:u w:val="single"/>
        </w:rPr>
        <w:t>veřejné zakázky</w:t>
      </w:r>
    </w:p>
    <w:p w14:paraId="17CA9FCC" w14:textId="77777777" w:rsidR="00D601E3" w:rsidRPr="00C027F8" w:rsidRDefault="00D601E3" w:rsidP="00D601E3">
      <w:pPr>
        <w:tabs>
          <w:tab w:val="left" w:pos="3480"/>
        </w:tabs>
        <w:rPr>
          <w:rFonts w:ascii="Arial Narrow" w:hAnsi="Arial Narrow"/>
          <w:b/>
          <w:i/>
          <w:sz w:val="20"/>
          <w:szCs w:val="20"/>
        </w:rPr>
      </w:pPr>
      <w:r w:rsidRPr="00287F95">
        <w:rPr>
          <w:rFonts w:ascii="Arial Narrow" w:hAnsi="Arial Narrow"/>
          <w:b/>
          <w:i/>
          <w:sz w:val="20"/>
          <w:szCs w:val="20"/>
          <w:u w:val="single"/>
        </w:rPr>
        <w:t>Základní kvalifikační předpoklady</w:t>
      </w:r>
      <w:r>
        <w:rPr>
          <w:rFonts w:ascii="Arial Narrow" w:hAnsi="Arial Narrow"/>
          <w:b/>
          <w:i/>
          <w:sz w:val="20"/>
          <w:szCs w:val="20"/>
        </w:rPr>
        <w:t xml:space="preserve"> – podrobně viz Zadávací dokumentace, kap. 11</w:t>
      </w:r>
    </w:p>
    <w:p w14:paraId="53611F4A" w14:textId="77777777" w:rsidR="00D601E3" w:rsidRDefault="00D601E3" w:rsidP="00D601E3">
      <w:pPr>
        <w:tabs>
          <w:tab w:val="left" w:pos="3480"/>
        </w:tabs>
        <w:rPr>
          <w:rFonts w:ascii="Arial Narrow" w:hAnsi="Arial Narrow"/>
          <w:b/>
          <w:i/>
          <w:sz w:val="20"/>
          <w:szCs w:val="20"/>
        </w:rPr>
      </w:pPr>
    </w:p>
    <w:p w14:paraId="4FFA2CFA" w14:textId="77777777" w:rsidR="00D601E3" w:rsidRPr="00287F95" w:rsidRDefault="00D601E3" w:rsidP="00D601E3">
      <w:pPr>
        <w:tabs>
          <w:tab w:val="left" w:pos="3480"/>
        </w:tabs>
        <w:rPr>
          <w:rFonts w:ascii="Arial Narrow" w:hAnsi="Arial Narrow"/>
          <w:b/>
          <w:i/>
          <w:sz w:val="20"/>
          <w:szCs w:val="20"/>
          <w:u w:val="single"/>
        </w:rPr>
      </w:pPr>
      <w:r w:rsidRPr="00287F95">
        <w:rPr>
          <w:rFonts w:ascii="Arial Narrow" w:hAnsi="Arial Narrow"/>
          <w:b/>
          <w:i/>
          <w:sz w:val="20"/>
          <w:szCs w:val="20"/>
          <w:u w:val="single"/>
        </w:rPr>
        <w:t xml:space="preserve">Profesní kvalifikační předpoklady </w:t>
      </w:r>
    </w:p>
    <w:p w14:paraId="4B9C5D85" w14:textId="77777777" w:rsidR="00D601E3" w:rsidRPr="00C027F8" w:rsidRDefault="00D601E3" w:rsidP="00D601E3">
      <w:pPr>
        <w:tabs>
          <w:tab w:val="left" w:pos="3480"/>
        </w:tabs>
        <w:spacing w:after="120"/>
        <w:rPr>
          <w:rFonts w:ascii="Arial Narrow" w:hAnsi="Arial Narrow"/>
          <w:sz w:val="20"/>
          <w:szCs w:val="20"/>
        </w:rPr>
      </w:pPr>
      <w:r w:rsidRPr="00C027F8">
        <w:rPr>
          <w:rFonts w:ascii="Arial Narrow" w:hAnsi="Arial Narrow"/>
          <w:sz w:val="20"/>
          <w:szCs w:val="20"/>
        </w:rPr>
        <w:t>Splnění profesních kvalifikačních předpokladů prokáže dodavatel, který předloží</w:t>
      </w:r>
      <w:r>
        <w:rPr>
          <w:rFonts w:ascii="Arial Narrow" w:hAnsi="Arial Narrow"/>
          <w:sz w:val="20"/>
          <w:szCs w:val="20"/>
        </w:rPr>
        <w:t xml:space="preserve"> prosté kopie následujících dokladů</w:t>
      </w:r>
      <w:r w:rsidRPr="00C027F8">
        <w:rPr>
          <w:rFonts w:ascii="Arial Narrow" w:hAnsi="Arial Narrow"/>
          <w:sz w:val="20"/>
          <w:szCs w:val="20"/>
        </w:rPr>
        <w:t>:</w:t>
      </w:r>
    </w:p>
    <w:p w14:paraId="48BC83F8" w14:textId="77777777" w:rsidR="00D601E3" w:rsidRPr="00C027F8" w:rsidRDefault="00D601E3" w:rsidP="00D601E3">
      <w:pPr>
        <w:pStyle w:val="Odstavecseseznamem"/>
        <w:numPr>
          <w:ilvl w:val="0"/>
          <w:numId w:val="34"/>
        </w:numPr>
        <w:tabs>
          <w:tab w:val="left" w:pos="3480"/>
        </w:tabs>
        <w:spacing w:after="120" w:line="240" w:lineRule="auto"/>
        <w:jc w:val="both"/>
        <w:rPr>
          <w:rFonts w:ascii="Arial Narrow" w:hAnsi="Arial Narrow"/>
          <w:sz w:val="20"/>
          <w:szCs w:val="20"/>
        </w:rPr>
      </w:pPr>
      <w:r w:rsidRPr="00C027F8">
        <w:rPr>
          <w:rFonts w:ascii="Arial Narrow" w:hAnsi="Arial Narrow"/>
          <w:sz w:val="20"/>
          <w:szCs w:val="20"/>
        </w:rPr>
        <w:t>výpis z obchodního rejstříku, pokud je v něm zapsán, či výpis z jiné obdobné evidence, pokud je v ní zapsán,</w:t>
      </w:r>
    </w:p>
    <w:p w14:paraId="031F93F8" w14:textId="77777777" w:rsidR="00D601E3" w:rsidRPr="00C027F8" w:rsidRDefault="00D601E3" w:rsidP="00D601E3">
      <w:pPr>
        <w:pStyle w:val="Odstavecseseznamem"/>
        <w:numPr>
          <w:ilvl w:val="0"/>
          <w:numId w:val="34"/>
        </w:numPr>
        <w:tabs>
          <w:tab w:val="left" w:pos="3480"/>
        </w:tabs>
        <w:spacing w:after="120" w:line="240" w:lineRule="auto"/>
        <w:jc w:val="both"/>
        <w:rPr>
          <w:rFonts w:ascii="Arial Narrow" w:hAnsi="Arial Narrow"/>
          <w:sz w:val="20"/>
          <w:szCs w:val="20"/>
        </w:rPr>
      </w:pPr>
      <w:r w:rsidRPr="00C027F8">
        <w:rPr>
          <w:rFonts w:ascii="Arial Narrow" w:hAnsi="Arial Narrow"/>
          <w:sz w:val="20"/>
          <w:szCs w:val="20"/>
        </w:rPr>
        <w:t>doklad o oprávnění k podnikání podle zvláštních právních předpisů v rozsahu odpovídajícím předmětu veřejné z</w:t>
      </w:r>
      <w:r w:rsidRPr="00C027F8">
        <w:rPr>
          <w:rFonts w:ascii="Arial Narrow" w:hAnsi="Arial Narrow"/>
          <w:sz w:val="20"/>
          <w:szCs w:val="20"/>
        </w:rPr>
        <w:t>a</w:t>
      </w:r>
      <w:r w:rsidRPr="00C027F8">
        <w:rPr>
          <w:rFonts w:ascii="Arial Narrow" w:hAnsi="Arial Narrow"/>
          <w:sz w:val="20"/>
          <w:szCs w:val="20"/>
        </w:rPr>
        <w:t>kázky, zejména doklad prokazující příslušné živnostenské oprávnění či licenci, tj. v tomto případě:</w:t>
      </w:r>
    </w:p>
    <w:p w14:paraId="6D7C4085" w14:textId="77777777" w:rsidR="00D601E3" w:rsidRPr="00C027F8" w:rsidRDefault="00D601E3" w:rsidP="00D601E3">
      <w:pPr>
        <w:pStyle w:val="Odstavecseseznamem"/>
        <w:numPr>
          <w:ilvl w:val="0"/>
          <w:numId w:val="35"/>
        </w:numPr>
        <w:tabs>
          <w:tab w:val="left" w:pos="3480"/>
        </w:tabs>
        <w:spacing w:after="120" w:line="240" w:lineRule="auto"/>
        <w:jc w:val="both"/>
        <w:rPr>
          <w:rFonts w:ascii="Arial Narrow" w:hAnsi="Arial Narrow"/>
          <w:sz w:val="20"/>
          <w:szCs w:val="20"/>
        </w:rPr>
      </w:pPr>
      <w:r w:rsidRPr="00C027F8">
        <w:rPr>
          <w:rFonts w:ascii="Arial Narrow" w:hAnsi="Arial Narrow"/>
          <w:sz w:val="20"/>
          <w:szCs w:val="20"/>
        </w:rPr>
        <w:t>živnostenské oprávnění k živnosti vázané - "</w:t>
      </w:r>
      <w:r w:rsidRPr="00C027F8">
        <w:rPr>
          <w:rFonts w:ascii="Arial Narrow" w:hAnsi="Arial Narrow"/>
          <w:b/>
          <w:bCs/>
          <w:sz w:val="20"/>
          <w:szCs w:val="20"/>
        </w:rPr>
        <w:t>Psychologické poradenství a diagnostika"</w:t>
      </w:r>
      <w:r w:rsidRPr="00C027F8">
        <w:rPr>
          <w:rFonts w:ascii="Arial Narrow" w:hAnsi="Arial Narrow"/>
          <w:sz w:val="20"/>
          <w:szCs w:val="20"/>
        </w:rPr>
        <w:t xml:space="preserve"> (příloha č. 2 k zákonu č. 455/1991 Sb., o živnostenském podnikání, ve znění pozdějších předpisů)</w:t>
      </w:r>
    </w:p>
    <w:p w14:paraId="52C42DB2" w14:textId="77777777" w:rsidR="00D601E3" w:rsidRDefault="00D601E3" w:rsidP="00D601E3">
      <w:pPr>
        <w:tabs>
          <w:tab w:val="left" w:pos="3480"/>
        </w:tabs>
        <w:rPr>
          <w:rFonts w:ascii="Arial Narrow" w:hAnsi="Arial Narrow"/>
          <w:sz w:val="20"/>
          <w:szCs w:val="20"/>
        </w:rPr>
      </w:pPr>
    </w:p>
    <w:p w14:paraId="4B19EE57" w14:textId="77777777" w:rsidR="00D601E3" w:rsidRPr="00C027F8" w:rsidRDefault="00D601E3" w:rsidP="00D601E3">
      <w:pPr>
        <w:tabs>
          <w:tab w:val="left" w:pos="3480"/>
        </w:tabs>
        <w:rPr>
          <w:rFonts w:ascii="Arial Narrow" w:hAnsi="Arial Narrow"/>
          <w:sz w:val="20"/>
          <w:szCs w:val="20"/>
        </w:rPr>
      </w:pPr>
      <w:r>
        <w:rPr>
          <w:rFonts w:ascii="Arial Narrow" w:hAnsi="Arial Narrow"/>
          <w:sz w:val="20"/>
          <w:szCs w:val="20"/>
        </w:rPr>
        <w:t>Výpis z obchodního rejstříku nesmí</w:t>
      </w:r>
      <w:r w:rsidRPr="00287F95">
        <w:rPr>
          <w:rFonts w:ascii="Arial Narrow" w:hAnsi="Arial Narrow"/>
          <w:sz w:val="20"/>
          <w:szCs w:val="20"/>
        </w:rPr>
        <w:t xml:space="preserve"> být k poslednímu dni, ke kterému má být prokázáno splnění kvalifikace, starší 90 kalendářních dnů.</w:t>
      </w:r>
    </w:p>
    <w:p w14:paraId="3CD94FEE" w14:textId="77777777" w:rsidR="00D601E3" w:rsidRDefault="00D601E3" w:rsidP="00D601E3">
      <w:pPr>
        <w:tabs>
          <w:tab w:val="left" w:pos="3480"/>
        </w:tabs>
        <w:rPr>
          <w:rFonts w:ascii="Arial Narrow" w:hAnsi="Arial Narrow"/>
          <w:b/>
          <w:i/>
          <w:sz w:val="20"/>
          <w:szCs w:val="20"/>
          <w:u w:val="single"/>
        </w:rPr>
      </w:pPr>
    </w:p>
    <w:p w14:paraId="77DC2C82" w14:textId="77777777" w:rsidR="00D601E3" w:rsidRPr="00287F95" w:rsidRDefault="00D601E3" w:rsidP="00D601E3">
      <w:pPr>
        <w:tabs>
          <w:tab w:val="left" w:pos="3480"/>
        </w:tabs>
        <w:rPr>
          <w:rFonts w:ascii="Arial Narrow" w:hAnsi="Arial Narrow"/>
          <w:b/>
          <w:i/>
          <w:sz w:val="20"/>
          <w:szCs w:val="20"/>
          <w:u w:val="single"/>
        </w:rPr>
      </w:pPr>
      <w:r w:rsidRPr="00287F95">
        <w:rPr>
          <w:rFonts w:ascii="Arial Narrow" w:hAnsi="Arial Narrow"/>
          <w:b/>
          <w:i/>
          <w:sz w:val="20"/>
          <w:szCs w:val="20"/>
          <w:u w:val="single"/>
        </w:rPr>
        <w:t>Technické kvalifikační předpoklady</w:t>
      </w:r>
    </w:p>
    <w:p w14:paraId="54A46944" w14:textId="77777777" w:rsidR="00D601E3" w:rsidRPr="00C027F8" w:rsidRDefault="00D601E3" w:rsidP="00D601E3">
      <w:pPr>
        <w:tabs>
          <w:tab w:val="left" w:pos="3480"/>
        </w:tabs>
        <w:rPr>
          <w:rFonts w:ascii="Arial Narrow" w:hAnsi="Arial Narrow"/>
          <w:b/>
          <w:i/>
          <w:sz w:val="20"/>
          <w:szCs w:val="20"/>
        </w:rPr>
      </w:pPr>
    </w:p>
    <w:p w14:paraId="42674113" w14:textId="77777777" w:rsidR="00D601E3" w:rsidRPr="008377B2" w:rsidRDefault="00D601E3" w:rsidP="00D601E3">
      <w:pPr>
        <w:spacing w:after="200" w:line="276" w:lineRule="auto"/>
        <w:rPr>
          <w:rFonts w:ascii="Arial Narrow" w:eastAsia="Calibri" w:hAnsi="Arial Narrow"/>
          <w:sz w:val="20"/>
          <w:szCs w:val="20"/>
          <w:lang w:eastAsia="en-US"/>
        </w:rPr>
      </w:pPr>
      <w:r w:rsidRPr="008377B2">
        <w:rPr>
          <w:rFonts w:ascii="Arial Narrow" w:eastAsia="Calibri" w:hAnsi="Arial Narrow"/>
          <w:sz w:val="20"/>
          <w:szCs w:val="20"/>
          <w:lang w:eastAsia="en-US"/>
        </w:rPr>
        <w:t>K prokázání splnění technických kvalifikačních předpokladů dodavatele pro plnění veřejné zakázky zadavatel požaduje předložení:</w:t>
      </w:r>
    </w:p>
    <w:p w14:paraId="0E385AE9" w14:textId="77777777" w:rsidR="00D601E3" w:rsidRDefault="00D601E3" w:rsidP="00D601E3">
      <w:pPr>
        <w:spacing w:after="200" w:line="276" w:lineRule="auto"/>
        <w:rPr>
          <w:rFonts w:ascii="Arial Narrow" w:eastAsia="Calibri" w:hAnsi="Arial Narrow"/>
          <w:sz w:val="20"/>
          <w:szCs w:val="20"/>
          <w:lang w:eastAsia="en-US"/>
        </w:rPr>
      </w:pPr>
      <w:r w:rsidRPr="00A77C6A">
        <w:rPr>
          <w:rFonts w:ascii="Arial Narrow" w:eastAsia="Calibri" w:hAnsi="Arial Narrow"/>
          <w:b/>
          <w:i/>
          <w:sz w:val="20"/>
          <w:szCs w:val="20"/>
          <w:u w:val="single"/>
          <w:lang w:eastAsia="en-US"/>
        </w:rPr>
        <w:t>a) seznamu významných služeb</w:t>
      </w:r>
      <w:r w:rsidRPr="00A77C6A">
        <w:rPr>
          <w:rFonts w:ascii="Arial Narrow" w:eastAsia="Calibri" w:hAnsi="Arial Narrow"/>
          <w:sz w:val="20"/>
          <w:szCs w:val="20"/>
          <w:lang w:eastAsia="en-US"/>
        </w:rPr>
        <w:t xml:space="preserve"> </w:t>
      </w:r>
      <w:r>
        <w:rPr>
          <w:rFonts w:ascii="Arial Narrow" w:eastAsia="Calibri" w:hAnsi="Arial Narrow"/>
          <w:sz w:val="20"/>
          <w:szCs w:val="20"/>
          <w:lang w:eastAsia="en-US"/>
        </w:rPr>
        <w:t xml:space="preserve">(viz příloha č. 3 ZD) </w:t>
      </w:r>
      <w:r w:rsidRPr="00A77C6A">
        <w:rPr>
          <w:rFonts w:ascii="Arial Narrow" w:eastAsia="Calibri" w:hAnsi="Arial Narrow"/>
          <w:sz w:val="20"/>
          <w:szCs w:val="20"/>
          <w:lang w:eastAsia="en-US"/>
        </w:rPr>
        <w:t xml:space="preserve">realizovaných </w:t>
      </w:r>
      <w:r>
        <w:rPr>
          <w:rFonts w:ascii="Arial Narrow" w:eastAsia="Calibri" w:hAnsi="Arial Narrow"/>
          <w:sz w:val="20"/>
          <w:szCs w:val="20"/>
          <w:lang w:eastAsia="en-US"/>
        </w:rPr>
        <w:t>a již ukončených</w:t>
      </w:r>
      <w:r w:rsidRPr="00A77C6A">
        <w:rPr>
          <w:rFonts w:ascii="Arial Narrow" w:eastAsia="Calibri" w:hAnsi="Arial Narrow"/>
          <w:sz w:val="20"/>
          <w:szCs w:val="20"/>
          <w:lang w:eastAsia="en-US"/>
        </w:rPr>
        <w:t xml:space="preserve"> dodavatelem v posledních 3 letech s uvedením jejich rozsahu a doby jejich poskytnutí; </w:t>
      </w:r>
      <w:r w:rsidRPr="008377B2">
        <w:rPr>
          <w:rFonts w:ascii="Arial Narrow" w:eastAsia="Calibri" w:hAnsi="Arial Narrow"/>
          <w:sz w:val="20"/>
          <w:szCs w:val="20"/>
          <w:lang w:eastAsia="en-US"/>
        </w:rPr>
        <w:t xml:space="preserve">přičemž </w:t>
      </w:r>
      <w:r>
        <w:rPr>
          <w:rFonts w:ascii="Arial Narrow" w:eastAsia="Calibri" w:hAnsi="Arial Narrow"/>
          <w:sz w:val="20"/>
          <w:szCs w:val="20"/>
          <w:lang w:eastAsia="en-US"/>
        </w:rPr>
        <w:t xml:space="preserve">z předloženého seznamu musí být patrné, že služby byly poskytnuty řádně a včas. </w:t>
      </w:r>
    </w:p>
    <w:p w14:paraId="23044A6E" w14:textId="77777777" w:rsidR="00D601E3" w:rsidRDefault="00D601E3" w:rsidP="00D601E3">
      <w:pPr>
        <w:spacing w:after="200" w:line="276" w:lineRule="auto"/>
        <w:rPr>
          <w:rFonts w:ascii="Arial Narrow" w:eastAsia="Calibri" w:hAnsi="Arial Narrow"/>
          <w:sz w:val="20"/>
          <w:szCs w:val="20"/>
          <w:lang w:eastAsia="en-US"/>
        </w:rPr>
      </w:pPr>
      <w:r>
        <w:rPr>
          <w:rFonts w:ascii="Arial Narrow" w:eastAsia="Calibri" w:hAnsi="Arial Narrow"/>
          <w:sz w:val="20"/>
          <w:szCs w:val="20"/>
          <w:lang w:eastAsia="en-US"/>
        </w:rPr>
        <w:t>V seznamu musí být uvedeno:</w:t>
      </w:r>
    </w:p>
    <w:p w14:paraId="76A810C2" w14:textId="77777777" w:rsidR="00D601E3" w:rsidRPr="009A2051" w:rsidRDefault="00D601E3" w:rsidP="00D601E3">
      <w:pPr>
        <w:pStyle w:val="Odstavecseseznamem"/>
        <w:numPr>
          <w:ilvl w:val="0"/>
          <w:numId w:val="56"/>
        </w:numPr>
        <w:spacing w:after="80" w:line="240" w:lineRule="auto"/>
        <w:ind w:left="1434" w:hanging="357"/>
        <w:rPr>
          <w:rFonts w:ascii="Arial Narrow" w:hAnsi="Arial Narrow"/>
          <w:sz w:val="20"/>
          <w:szCs w:val="20"/>
          <w:lang w:eastAsia="en-US"/>
        </w:rPr>
      </w:pPr>
      <w:r w:rsidRPr="009A2051">
        <w:rPr>
          <w:rFonts w:ascii="Arial Narrow" w:hAnsi="Arial Narrow"/>
          <w:sz w:val="20"/>
          <w:szCs w:val="20"/>
          <w:lang w:eastAsia="en-US"/>
        </w:rPr>
        <w:t>název, IČ a sídlo objednatele;</w:t>
      </w:r>
    </w:p>
    <w:p w14:paraId="2897E886" w14:textId="77777777" w:rsidR="00D601E3" w:rsidRPr="009A2051" w:rsidRDefault="00D601E3" w:rsidP="00D601E3">
      <w:pPr>
        <w:pStyle w:val="Odstavecseseznamem"/>
        <w:numPr>
          <w:ilvl w:val="0"/>
          <w:numId w:val="56"/>
        </w:numPr>
        <w:spacing w:after="80" w:line="240" w:lineRule="auto"/>
        <w:ind w:left="1434" w:hanging="357"/>
        <w:rPr>
          <w:rFonts w:ascii="Arial Narrow" w:hAnsi="Arial Narrow"/>
          <w:sz w:val="20"/>
          <w:szCs w:val="20"/>
          <w:lang w:eastAsia="en-US"/>
        </w:rPr>
      </w:pPr>
      <w:r w:rsidRPr="009A2051">
        <w:rPr>
          <w:rFonts w:ascii="Arial Narrow" w:hAnsi="Arial Narrow"/>
          <w:sz w:val="20"/>
          <w:szCs w:val="20"/>
          <w:lang w:eastAsia="en-US"/>
        </w:rPr>
        <w:t>kontaktní osoba objednatele s uvedením telefonu nebo e-mailu, u níž je možné si tyto položky v seznamu význa</w:t>
      </w:r>
      <w:r w:rsidRPr="009A2051">
        <w:rPr>
          <w:rFonts w:ascii="Arial Narrow" w:hAnsi="Arial Narrow"/>
          <w:sz w:val="20"/>
          <w:szCs w:val="20"/>
          <w:lang w:eastAsia="en-US"/>
        </w:rPr>
        <w:t>m</w:t>
      </w:r>
      <w:r w:rsidRPr="009A2051">
        <w:rPr>
          <w:rFonts w:ascii="Arial Narrow" w:hAnsi="Arial Narrow"/>
          <w:sz w:val="20"/>
          <w:szCs w:val="20"/>
          <w:lang w:eastAsia="en-US"/>
        </w:rPr>
        <w:t>ných služeb ověřit;</w:t>
      </w:r>
    </w:p>
    <w:p w14:paraId="66C034DE" w14:textId="77777777" w:rsidR="00D601E3" w:rsidRPr="009F5E28" w:rsidRDefault="00D601E3" w:rsidP="00D601E3">
      <w:pPr>
        <w:pStyle w:val="Odstavecseseznamem"/>
        <w:numPr>
          <w:ilvl w:val="0"/>
          <w:numId w:val="56"/>
        </w:numPr>
        <w:spacing w:after="80" w:line="240" w:lineRule="auto"/>
        <w:ind w:left="1434" w:hanging="357"/>
        <w:rPr>
          <w:rFonts w:ascii="Arial Narrow" w:hAnsi="Arial Narrow"/>
          <w:sz w:val="20"/>
          <w:szCs w:val="20"/>
          <w:lang w:eastAsia="en-US"/>
        </w:rPr>
      </w:pPr>
      <w:r w:rsidRPr="009F5E28">
        <w:rPr>
          <w:rFonts w:ascii="Arial Narrow" w:hAnsi="Arial Narrow"/>
          <w:sz w:val="20"/>
          <w:szCs w:val="20"/>
          <w:lang w:eastAsia="en-US"/>
        </w:rPr>
        <w:t xml:space="preserve">název a </w:t>
      </w:r>
      <w:r>
        <w:rPr>
          <w:rFonts w:ascii="Arial Narrow" w:hAnsi="Arial Narrow"/>
          <w:sz w:val="20"/>
          <w:szCs w:val="20"/>
          <w:lang w:eastAsia="en-US"/>
        </w:rPr>
        <w:t>popis poskytnutých významných</w:t>
      </w:r>
      <w:r w:rsidRPr="009F5E28">
        <w:rPr>
          <w:rFonts w:ascii="Arial Narrow" w:hAnsi="Arial Narrow"/>
          <w:sz w:val="20"/>
          <w:szCs w:val="20"/>
          <w:lang w:eastAsia="en-US"/>
        </w:rPr>
        <w:t xml:space="preserve"> služeb;</w:t>
      </w:r>
    </w:p>
    <w:p w14:paraId="76B920D5" w14:textId="77777777" w:rsidR="00D601E3" w:rsidRPr="009A2051" w:rsidRDefault="00D601E3" w:rsidP="00D601E3">
      <w:pPr>
        <w:pStyle w:val="Odstavecseseznamem"/>
        <w:numPr>
          <w:ilvl w:val="0"/>
          <w:numId w:val="56"/>
        </w:numPr>
        <w:spacing w:after="80" w:line="240" w:lineRule="auto"/>
        <w:ind w:left="1434" w:hanging="357"/>
        <w:rPr>
          <w:rFonts w:ascii="Arial Narrow" w:hAnsi="Arial Narrow"/>
          <w:sz w:val="20"/>
          <w:szCs w:val="20"/>
          <w:lang w:eastAsia="en-US"/>
        </w:rPr>
      </w:pPr>
      <w:r w:rsidRPr="009A2051">
        <w:rPr>
          <w:rFonts w:ascii="Arial Narrow" w:hAnsi="Arial Narrow"/>
          <w:sz w:val="20"/>
          <w:szCs w:val="20"/>
          <w:lang w:eastAsia="en-US"/>
        </w:rPr>
        <w:t>celkový rozsah plnění (ve finančním vyjádření v Kč</w:t>
      </w:r>
      <w:r w:rsidRPr="00C646BB">
        <w:rPr>
          <w:rFonts w:ascii="Arial Narrow" w:hAnsi="Arial Narrow"/>
          <w:sz w:val="20"/>
          <w:szCs w:val="20"/>
          <w:lang w:eastAsia="en-US"/>
        </w:rPr>
        <w:t>) a počet koncových klientů služby</w:t>
      </w:r>
      <w:r w:rsidRPr="009A2051">
        <w:rPr>
          <w:rFonts w:ascii="Arial Narrow" w:hAnsi="Arial Narrow"/>
          <w:sz w:val="20"/>
          <w:szCs w:val="20"/>
          <w:lang w:eastAsia="en-US"/>
        </w:rPr>
        <w:t>; a</w:t>
      </w:r>
    </w:p>
    <w:p w14:paraId="372D72B5" w14:textId="77777777" w:rsidR="00D601E3" w:rsidRPr="009A2051" w:rsidRDefault="00D601E3" w:rsidP="00D601E3">
      <w:pPr>
        <w:pStyle w:val="Odstavecseseznamem"/>
        <w:numPr>
          <w:ilvl w:val="0"/>
          <w:numId w:val="56"/>
        </w:numPr>
        <w:spacing w:after="80" w:line="240" w:lineRule="auto"/>
        <w:ind w:left="1434" w:hanging="357"/>
        <w:rPr>
          <w:rFonts w:ascii="Arial Narrow" w:hAnsi="Arial Narrow"/>
          <w:sz w:val="20"/>
          <w:szCs w:val="20"/>
          <w:lang w:eastAsia="en-US"/>
        </w:rPr>
      </w:pPr>
      <w:r w:rsidRPr="009A2051">
        <w:rPr>
          <w:rFonts w:ascii="Arial Narrow" w:hAnsi="Arial Narrow"/>
          <w:sz w:val="20"/>
          <w:szCs w:val="20"/>
          <w:lang w:eastAsia="en-US"/>
        </w:rPr>
        <w:t xml:space="preserve">doba realizace </w:t>
      </w:r>
      <w:r>
        <w:rPr>
          <w:rFonts w:ascii="Arial Narrow" w:hAnsi="Arial Narrow"/>
          <w:sz w:val="20"/>
          <w:szCs w:val="20"/>
          <w:lang w:eastAsia="en-US"/>
        </w:rPr>
        <w:t>významných</w:t>
      </w:r>
      <w:r w:rsidRPr="009A2051">
        <w:rPr>
          <w:rFonts w:ascii="Arial Narrow" w:hAnsi="Arial Narrow"/>
          <w:sz w:val="20"/>
          <w:szCs w:val="20"/>
          <w:lang w:eastAsia="en-US"/>
        </w:rPr>
        <w:t xml:space="preserve"> služeb.</w:t>
      </w:r>
    </w:p>
    <w:p w14:paraId="65964FCF" w14:textId="77777777" w:rsidR="00D601E3" w:rsidRDefault="00D601E3" w:rsidP="00D601E3">
      <w:pPr>
        <w:spacing w:after="200" w:line="276" w:lineRule="auto"/>
        <w:rPr>
          <w:rFonts w:ascii="Arial Narrow" w:eastAsia="Calibri" w:hAnsi="Arial Narrow"/>
          <w:sz w:val="20"/>
          <w:szCs w:val="20"/>
          <w:lang w:eastAsia="en-US"/>
        </w:rPr>
      </w:pPr>
    </w:p>
    <w:p w14:paraId="5280B208" w14:textId="77777777" w:rsidR="00D601E3" w:rsidRPr="008377B2" w:rsidRDefault="00D601E3" w:rsidP="00D601E3">
      <w:pPr>
        <w:spacing w:after="200" w:line="276" w:lineRule="auto"/>
        <w:rPr>
          <w:rFonts w:ascii="Arial Narrow" w:eastAsia="Calibri" w:hAnsi="Arial Narrow"/>
          <w:sz w:val="20"/>
          <w:szCs w:val="20"/>
          <w:lang w:eastAsia="en-US"/>
        </w:rPr>
      </w:pPr>
      <w:r>
        <w:rPr>
          <w:rFonts w:ascii="Arial Narrow" w:eastAsia="Calibri" w:hAnsi="Arial Narrow"/>
          <w:sz w:val="20"/>
          <w:szCs w:val="20"/>
          <w:lang w:eastAsia="en-US"/>
        </w:rPr>
        <w:t>P</w:t>
      </w:r>
      <w:r w:rsidRPr="008377B2">
        <w:rPr>
          <w:rFonts w:ascii="Arial Narrow" w:eastAsia="Calibri" w:hAnsi="Arial Narrow"/>
          <w:sz w:val="20"/>
          <w:szCs w:val="20"/>
          <w:lang w:eastAsia="en-US"/>
        </w:rPr>
        <w:t>řílohou tohoto seznamu musí být</w:t>
      </w:r>
    </w:p>
    <w:p w14:paraId="2E3AC415" w14:textId="77777777" w:rsidR="00D601E3" w:rsidRPr="008377B2" w:rsidRDefault="00D601E3" w:rsidP="00D601E3">
      <w:pPr>
        <w:spacing w:after="120" w:line="276" w:lineRule="auto"/>
        <w:ind w:left="708"/>
        <w:rPr>
          <w:rFonts w:ascii="Arial Narrow" w:eastAsia="Calibri" w:hAnsi="Arial Narrow"/>
          <w:sz w:val="20"/>
          <w:szCs w:val="20"/>
          <w:lang w:eastAsia="en-US"/>
        </w:rPr>
      </w:pPr>
      <w:r w:rsidRPr="008377B2">
        <w:rPr>
          <w:rFonts w:ascii="Arial Narrow" w:eastAsia="Calibri" w:hAnsi="Arial Narrow"/>
          <w:sz w:val="20"/>
          <w:szCs w:val="20"/>
          <w:lang w:eastAsia="en-US"/>
        </w:rPr>
        <w:t xml:space="preserve">1. osvědčení vydané či podepsané veřejným zadavatelem, pokud </w:t>
      </w:r>
      <w:r w:rsidRPr="00DD4006">
        <w:rPr>
          <w:rFonts w:ascii="Arial Narrow" w:eastAsia="Calibri" w:hAnsi="Arial Narrow"/>
          <w:sz w:val="20"/>
          <w:szCs w:val="20"/>
          <w:lang w:eastAsia="en-US"/>
        </w:rPr>
        <w:t xml:space="preserve">byla služba poskytnuta </w:t>
      </w:r>
      <w:r w:rsidRPr="008377B2">
        <w:rPr>
          <w:rFonts w:ascii="Arial Narrow" w:eastAsia="Calibri" w:hAnsi="Arial Narrow"/>
          <w:sz w:val="20"/>
          <w:szCs w:val="20"/>
          <w:lang w:eastAsia="en-US"/>
        </w:rPr>
        <w:t>veřejnému zadavateli,</w:t>
      </w:r>
    </w:p>
    <w:p w14:paraId="1F81380A" w14:textId="77777777" w:rsidR="00D601E3" w:rsidRPr="008377B2" w:rsidRDefault="00D601E3" w:rsidP="00D601E3">
      <w:pPr>
        <w:spacing w:after="120" w:line="276" w:lineRule="auto"/>
        <w:ind w:left="708"/>
        <w:rPr>
          <w:rFonts w:ascii="Arial Narrow" w:eastAsia="Calibri" w:hAnsi="Arial Narrow"/>
          <w:sz w:val="20"/>
          <w:szCs w:val="20"/>
          <w:lang w:eastAsia="en-US"/>
        </w:rPr>
      </w:pPr>
      <w:r w:rsidRPr="008377B2">
        <w:rPr>
          <w:rFonts w:ascii="Arial Narrow" w:eastAsia="Calibri" w:hAnsi="Arial Narrow"/>
          <w:sz w:val="20"/>
          <w:szCs w:val="20"/>
          <w:lang w:eastAsia="en-US"/>
        </w:rPr>
        <w:t xml:space="preserve">2. osvědčení vydané jinou osobou, pokud </w:t>
      </w:r>
      <w:r w:rsidRPr="00DD4006">
        <w:rPr>
          <w:rFonts w:ascii="Arial Narrow" w:eastAsia="Calibri" w:hAnsi="Arial Narrow"/>
          <w:sz w:val="20"/>
          <w:szCs w:val="20"/>
          <w:lang w:eastAsia="en-US"/>
        </w:rPr>
        <w:t xml:space="preserve">byla služba poskytnuta </w:t>
      </w:r>
      <w:r w:rsidRPr="008377B2">
        <w:rPr>
          <w:rFonts w:ascii="Arial Narrow" w:eastAsia="Calibri" w:hAnsi="Arial Narrow"/>
          <w:sz w:val="20"/>
          <w:szCs w:val="20"/>
          <w:lang w:eastAsia="en-US"/>
        </w:rPr>
        <w:t>jiné osobě než veřejnému zadavateli, nebo</w:t>
      </w:r>
    </w:p>
    <w:p w14:paraId="3B4FAC61" w14:textId="77777777" w:rsidR="00D601E3" w:rsidRPr="008377B2" w:rsidRDefault="00D601E3" w:rsidP="00D601E3">
      <w:pPr>
        <w:spacing w:after="120" w:line="276" w:lineRule="auto"/>
        <w:ind w:left="708"/>
        <w:rPr>
          <w:rFonts w:ascii="Arial Narrow" w:eastAsia="Calibri" w:hAnsi="Arial Narrow"/>
          <w:sz w:val="20"/>
          <w:szCs w:val="20"/>
          <w:lang w:eastAsia="en-US"/>
        </w:rPr>
      </w:pPr>
      <w:r w:rsidRPr="008377B2">
        <w:rPr>
          <w:rFonts w:ascii="Arial Narrow" w:eastAsia="Calibri" w:hAnsi="Arial Narrow"/>
          <w:sz w:val="20"/>
          <w:szCs w:val="20"/>
          <w:lang w:eastAsia="en-US"/>
        </w:rPr>
        <w:t>3. smlouva s jinou osobou a doklad o uskutečnění plnění dodavatele, není-li současně možné osvědčení podle bodu 2 od této osoby získat z důvodů spočívajících na její straně.</w:t>
      </w:r>
    </w:p>
    <w:p w14:paraId="7A94C96B" w14:textId="77777777" w:rsidR="00D601E3" w:rsidRDefault="00D601E3" w:rsidP="00D601E3">
      <w:pPr>
        <w:spacing w:after="200" w:line="276" w:lineRule="auto"/>
        <w:rPr>
          <w:rFonts w:ascii="Arial Narrow" w:eastAsia="Calibri" w:hAnsi="Arial Narrow"/>
          <w:sz w:val="20"/>
          <w:szCs w:val="20"/>
          <w:lang w:eastAsia="en-US"/>
        </w:rPr>
      </w:pPr>
    </w:p>
    <w:p w14:paraId="39001950" w14:textId="77777777" w:rsidR="00D601E3" w:rsidRDefault="00D601E3" w:rsidP="00D601E3">
      <w:pPr>
        <w:spacing w:after="200" w:line="276" w:lineRule="auto"/>
        <w:rPr>
          <w:rFonts w:ascii="Arial Narrow" w:eastAsia="Calibri" w:hAnsi="Arial Narrow"/>
          <w:sz w:val="20"/>
          <w:szCs w:val="20"/>
          <w:lang w:eastAsia="en-US"/>
        </w:rPr>
      </w:pPr>
      <w:r>
        <w:rPr>
          <w:rFonts w:ascii="Arial Narrow" w:eastAsia="Calibri" w:hAnsi="Arial Narrow"/>
          <w:sz w:val="20"/>
          <w:szCs w:val="20"/>
          <w:lang w:eastAsia="en-US"/>
        </w:rPr>
        <w:t>Zadavatel stanovuje minimální požadavek na splnění tohoto kvalifikačního předpokladu následovně:</w:t>
      </w:r>
    </w:p>
    <w:p w14:paraId="53D7ED40" w14:textId="77777777" w:rsidR="00D601E3" w:rsidRPr="00C646BB" w:rsidRDefault="00D601E3" w:rsidP="00D601E3">
      <w:pPr>
        <w:pStyle w:val="Odstavecseseznamem"/>
        <w:numPr>
          <w:ilvl w:val="0"/>
          <w:numId w:val="56"/>
        </w:numPr>
        <w:contextualSpacing/>
        <w:rPr>
          <w:rFonts w:ascii="Times New Roman" w:hAnsi="Times New Roman"/>
          <w:sz w:val="20"/>
          <w:szCs w:val="20"/>
          <w:lang w:eastAsia="en-US"/>
        </w:rPr>
      </w:pPr>
      <w:r>
        <w:rPr>
          <w:rFonts w:ascii="Arial Narrow" w:hAnsi="Arial Narrow"/>
          <w:sz w:val="20"/>
          <w:szCs w:val="20"/>
          <w:lang w:eastAsia="en-US"/>
        </w:rPr>
        <w:t xml:space="preserve">služby spočívající v provedení </w:t>
      </w:r>
      <w:r w:rsidRPr="009A2051">
        <w:rPr>
          <w:rFonts w:ascii="Arial Narrow" w:hAnsi="Arial Narrow"/>
          <w:sz w:val="20"/>
          <w:szCs w:val="20"/>
          <w:lang w:eastAsia="en-US"/>
        </w:rPr>
        <w:t>bilanční diagnostiky nebo profesní diagnostiky nebo di</w:t>
      </w:r>
      <w:r>
        <w:rPr>
          <w:rFonts w:ascii="Arial Narrow" w:hAnsi="Arial Narrow"/>
          <w:sz w:val="20"/>
          <w:szCs w:val="20"/>
          <w:lang w:eastAsia="en-US"/>
        </w:rPr>
        <w:t xml:space="preserve">agnostiky pracovního </w:t>
      </w:r>
      <w:r w:rsidRPr="00BE2C68">
        <w:rPr>
          <w:rFonts w:ascii="Arial Narrow" w:hAnsi="Arial Narrow"/>
          <w:sz w:val="20"/>
          <w:szCs w:val="20"/>
          <w:lang w:eastAsia="en-US"/>
        </w:rPr>
        <w:t>potenci</w:t>
      </w:r>
      <w:r w:rsidRPr="00BE2C68">
        <w:rPr>
          <w:rFonts w:ascii="Arial Narrow" w:hAnsi="Arial Narrow"/>
          <w:sz w:val="20"/>
          <w:szCs w:val="20"/>
          <w:lang w:eastAsia="en-US"/>
        </w:rPr>
        <w:t>á</w:t>
      </w:r>
      <w:r w:rsidRPr="00BE2C68">
        <w:rPr>
          <w:rFonts w:ascii="Arial Narrow" w:hAnsi="Arial Narrow"/>
          <w:sz w:val="20"/>
          <w:szCs w:val="20"/>
          <w:lang w:eastAsia="en-US"/>
        </w:rPr>
        <w:t xml:space="preserve">lu, přičemž min. </w:t>
      </w:r>
      <w:r>
        <w:rPr>
          <w:rFonts w:ascii="Arial Narrow" w:hAnsi="Arial Narrow"/>
          <w:sz w:val="20"/>
          <w:szCs w:val="20"/>
          <w:lang w:eastAsia="en-US"/>
        </w:rPr>
        <w:t xml:space="preserve">celkový </w:t>
      </w:r>
      <w:r w:rsidRPr="00BE2C68">
        <w:rPr>
          <w:rFonts w:ascii="Arial Narrow" w:hAnsi="Arial Narrow"/>
          <w:sz w:val="20"/>
          <w:szCs w:val="20"/>
          <w:lang w:eastAsia="en-US"/>
        </w:rPr>
        <w:t xml:space="preserve">počet </w:t>
      </w:r>
      <w:r>
        <w:rPr>
          <w:rFonts w:ascii="Arial Narrow" w:hAnsi="Arial Narrow"/>
          <w:sz w:val="20"/>
          <w:szCs w:val="20"/>
          <w:lang w:eastAsia="en-US"/>
        </w:rPr>
        <w:t xml:space="preserve">koncových </w:t>
      </w:r>
      <w:r w:rsidRPr="00BE2C68">
        <w:rPr>
          <w:rFonts w:ascii="Arial Narrow" w:hAnsi="Arial Narrow"/>
          <w:sz w:val="20"/>
          <w:szCs w:val="20"/>
          <w:lang w:eastAsia="en-US"/>
        </w:rPr>
        <w:t xml:space="preserve">klientů těchto služeb je 50 </w:t>
      </w:r>
    </w:p>
    <w:p w14:paraId="1DB58C44" w14:textId="77777777" w:rsidR="00D601E3" w:rsidRPr="00C646BB" w:rsidRDefault="00D601E3" w:rsidP="00D601E3">
      <w:pPr>
        <w:pStyle w:val="Odstavecseseznamem"/>
        <w:numPr>
          <w:ilvl w:val="0"/>
          <w:numId w:val="56"/>
        </w:numPr>
        <w:contextualSpacing/>
        <w:rPr>
          <w:rFonts w:ascii="Arial Narrow" w:hAnsi="Arial Narrow"/>
          <w:color w:val="00B050"/>
          <w:sz w:val="20"/>
          <w:szCs w:val="20"/>
          <w:lang w:eastAsia="en-US"/>
        </w:rPr>
      </w:pPr>
      <w:r w:rsidRPr="00C646BB">
        <w:rPr>
          <w:rFonts w:ascii="Arial Narrow" w:hAnsi="Arial Narrow"/>
          <w:sz w:val="20"/>
          <w:szCs w:val="20"/>
          <w:lang w:eastAsia="en-US"/>
        </w:rPr>
        <w:t>uchazeč splní tento kvalifikační předpoklad předložením seznamu nejméně dvou služeb výše uvedené charakterist</w:t>
      </w:r>
      <w:r w:rsidRPr="00C646BB">
        <w:rPr>
          <w:rFonts w:ascii="Arial Narrow" w:hAnsi="Arial Narrow"/>
          <w:sz w:val="20"/>
          <w:szCs w:val="20"/>
          <w:lang w:eastAsia="en-US"/>
        </w:rPr>
        <w:t>i</w:t>
      </w:r>
      <w:r w:rsidRPr="00C646BB">
        <w:rPr>
          <w:rFonts w:ascii="Arial Narrow" w:hAnsi="Arial Narrow"/>
          <w:sz w:val="20"/>
          <w:szCs w:val="20"/>
          <w:lang w:eastAsia="en-US"/>
        </w:rPr>
        <w:t>ky</w:t>
      </w:r>
    </w:p>
    <w:p w14:paraId="58D2C247" w14:textId="77777777" w:rsidR="00D601E3" w:rsidRPr="00CF44BB" w:rsidRDefault="00D601E3" w:rsidP="00D601E3">
      <w:pPr>
        <w:tabs>
          <w:tab w:val="left" w:pos="3480"/>
        </w:tabs>
        <w:spacing w:after="120"/>
        <w:rPr>
          <w:rFonts w:ascii="Arial Narrow" w:hAnsi="Arial Narrow"/>
          <w:sz w:val="20"/>
          <w:szCs w:val="20"/>
        </w:rPr>
      </w:pPr>
    </w:p>
    <w:p w14:paraId="2873F2C3" w14:textId="77777777" w:rsidR="00D601E3" w:rsidRDefault="00D601E3" w:rsidP="00D601E3">
      <w:pPr>
        <w:tabs>
          <w:tab w:val="left" w:pos="3480"/>
        </w:tabs>
        <w:rPr>
          <w:rFonts w:ascii="Arial Narrow" w:hAnsi="Arial Narrow"/>
          <w:i/>
          <w:sz w:val="20"/>
          <w:szCs w:val="20"/>
        </w:rPr>
      </w:pPr>
    </w:p>
    <w:p w14:paraId="0334FBEF" w14:textId="77777777" w:rsidR="00D601E3" w:rsidRDefault="00D601E3" w:rsidP="00D601E3">
      <w:pPr>
        <w:spacing w:after="200" w:line="276" w:lineRule="auto"/>
        <w:rPr>
          <w:rFonts w:ascii="Arial Narrow" w:hAnsi="Arial Narrow"/>
          <w:b/>
          <w:i/>
          <w:sz w:val="20"/>
          <w:szCs w:val="20"/>
        </w:rPr>
      </w:pPr>
      <w:r>
        <w:rPr>
          <w:rFonts w:ascii="Arial Narrow" w:hAnsi="Arial Narrow"/>
          <w:b/>
          <w:i/>
          <w:sz w:val="20"/>
          <w:szCs w:val="20"/>
        </w:rPr>
        <w:br w:type="page"/>
      </w:r>
    </w:p>
    <w:p w14:paraId="22B1B22E" w14:textId="77777777" w:rsidR="00D601E3" w:rsidRDefault="00D601E3" w:rsidP="00D601E3">
      <w:pPr>
        <w:tabs>
          <w:tab w:val="left" w:pos="3480"/>
        </w:tabs>
        <w:spacing w:after="120" w:line="276" w:lineRule="auto"/>
        <w:rPr>
          <w:rFonts w:ascii="Arial Narrow" w:hAnsi="Arial Narrow"/>
          <w:i/>
          <w:sz w:val="20"/>
          <w:szCs w:val="20"/>
        </w:rPr>
      </w:pPr>
      <w:r w:rsidRPr="009468FB">
        <w:rPr>
          <w:rFonts w:ascii="Arial Narrow" w:hAnsi="Arial Narrow"/>
          <w:i/>
          <w:sz w:val="20"/>
          <w:szCs w:val="20"/>
        </w:rPr>
        <w:lastRenderedPageBreak/>
        <w:t xml:space="preserve">K prokázání splnění technických kvalifikačních předpokladů dodavatele pro plnění veřejné zakázky zadavatel </w:t>
      </w:r>
      <w:r>
        <w:rPr>
          <w:rFonts w:ascii="Arial Narrow" w:hAnsi="Arial Narrow"/>
          <w:i/>
          <w:sz w:val="20"/>
          <w:szCs w:val="20"/>
        </w:rPr>
        <w:t xml:space="preserve">dále </w:t>
      </w:r>
      <w:r w:rsidRPr="009468FB">
        <w:rPr>
          <w:rFonts w:ascii="Arial Narrow" w:hAnsi="Arial Narrow"/>
          <w:i/>
          <w:sz w:val="20"/>
          <w:szCs w:val="20"/>
        </w:rPr>
        <w:t xml:space="preserve">požaduje předložení: </w:t>
      </w:r>
    </w:p>
    <w:p w14:paraId="160D4497" w14:textId="77777777" w:rsidR="00D601E3" w:rsidRPr="00A77C6A" w:rsidRDefault="00D601E3" w:rsidP="00D601E3">
      <w:pPr>
        <w:tabs>
          <w:tab w:val="left" w:pos="3480"/>
        </w:tabs>
        <w:spacing w:after="120" w:line="276" w:lineRule="auto"/>
        <w:rPr>
          <w:rFonts w:ascii="Arial Narrow" w:hAnsi="Arial Narrow"/>
          <w:b/>
          <w:i/>
          <w:sz w:val="20"/>
          <w:szCs w:val="20"/>
          <w:u w:val="single"/>
        </w:rPr>
      </w:pPr>
      <w:r w:rsidRPr="00A77C6A">
        <w:rPr>
          <w:rFonts w:ascii="Arial Narrow" w:hAnsi="Arial Narrow"/>
          <w:b/>
          <w:i/>
          <w:sz w:val="20"/>
          <w:szCs w:val="20"/>
          <w:u w:val="single"/>
        </w:rPr>
        <w:t>b) seznamu odborných pracovníků, jež se budou podílet na plnění veřejné zakázky</w:t>
      </w:r>
    </w:p>
    <w:p w14:paraId="160D0FFA" w14:textId="77777777" w:rsidR="00D601E3" w:rsidRDefault="00D601E3" w:rsidP="00D601E3">
      <w:pPr>
        <w:tabs>
          <w:tab w:val="left" w:pos="3480"/>
        </w:tabs>
        <w:spacing w:after="120" w:line="276" w:lineRule="auto"/>
        <w:rPr>
          <w:rFonts w:ascii="Arial Narrow" w:hAnsi="Arial Narrow"/>
          <w:sz w:val="20"/>
          <w:szCs w:val="20"/>
        </w:rPr>
      </w:pPr>
      <w:r w:rsidRPr="00A77C6A">
        <w:rPr>
          <w:rFonts w:ascii="Arial Narrow" w:hAnsi="Arial Narrow"/>
          <w:sz w:val="20"/>
          <w:szCs w:val="20"/>
        </w:rPr>
        <w:t>Uchazeč musí mít k dispozici realizační tým složený nejméně z 2 osob, přičemž</w:t>
      </w:r>
    </w:p>
    <w:p w14:paraId="0E2AA95D" w14:textId="77777777" w:rsidR="00D601E3" w:rsidRPr="00C027F8" w:rsidRDefault="00D601E3" w:rsidP="00D601E3">
      <w:pPr>
        <w:pStyle w:val="Odstavecseseznamem"/>
        <w:numPr>
          <w:ilvl w:val="0"/>
          <w:numId w:val="48"/>
        </w:numPr>
        <w:tabs>
          <w:tab w:val="left" w:pos="3480"/>
        </w:tabs>
        <w:spacing w:after="120" w:line="240" w:lineRule="auto"/>
        <w:ind w:hanging="357"/>
        <w:jc w:val="both"/>
        <w:rPr>
          <w:rFonts w:ascii="Arial Narrow" w:hAnsi="Arial Narrow"/>
          <w:b/>
          <w:i/>
          <w:sz w:val="20"/>
          <w:szCs w:val="20"/>
        </w:rPr>
      </w:pPr>
      <w:r>
        <w:rPr>
          <w:rFonts w:ascii="Arial Narrow" w:hAnsi="Arial Narrow"/>
          <w:sz w:val="20"/>
          <w:szCs w:val="20"/>
        </w:rPr>
        <w:t xml:space="preserve">min. dva členové realizačního týmu (odborný garant a odborný asistent) musí mít </w:t>
      </w:r>
      <w:r w:rsidRPr="00C027F8">
        <w:rPr>
          <w:rFonts w:ascii="Arial Narrow" w:hAnsi="Arial Narrow"/>
          <w:sz w:val="20"/>
          <w:szCs w:val="20"/>
        </w:rPr>
        <w:t>vysokoškolské vzdělání v oboru psychologie na úrovni magisterského studia</w:t>
      </w:r>
    </w:p>
    <w:p w14:paraId="15B00976" w14:textId="77777777" w:rsidR="00D601E3" w:rsidRPr="00A77C6A" w:rsidRDefault="00D601E3" w:rsidP="00D601E3">
      <w:pPr>
        <w:pStyle w:val="Odstavecseseznamem"/>
        <w:numPr>
          <w:ilvl w:val="0"/>
          <w:numId w:val="48"/>
        </w:numPr>
        <w:tabs>
          <w:tab w:val="left" w:pos="3480"/>
        </w:tabs>
        <w:spacing w:after="120"/>
        <w:rPr>
          <w:rFonts w:ascii="Arial Narrow" w:hAnsi="Arial Narrow"/>
          <w:sz w:val="20"/>
          <w:szCs w:val="20"/>
        </w:rPr>
      </w:pPr>
      <w:r w:rsidRPr="00A77C6A">
        <w:rPr>
          <w:rFonts w:ascii="Arial Narrow" w:hAnsi="Arial Narrow"/>
          <w:sz w:val="20"/>
          <w:szCs w:val="20"/>
        </w:rPr>
        <w:t>min. jeden člen realizačního týmu (odborný garant) musí mít odbornou praxi alespoň v jedné z oblastí psychologická diagnostika nebo psychologie práce nebo poradenská psychologie nebo pedagogická psychologie v délce 3 roky u jednooborové psychologie a v délce 5 let u dvouoborové psychologie</w:t>
      </w:r>
    </w:p>
    <w:p w14:paraId="1D67C1F2" w14:textId="77777777" w:rsidR="00D601E3" w:rsidRDefault="00D601E3" w:rsidP="00D601E3">
      <w:pPr>
        <w:pStyle w:val="Odstavecseseznamem"/>
        <w:numPr>
          <w:ilvl w:val="0"/>
          <w:numId w:val="48"/>
        </w:numPr>
        <w:tabs>
          <w:tab w:val="left" w:pos="3480"/>
        </w:tabs>
        <w:spacing w:after="120" w:line="240" w:lineRule="auto"/>
        <w:ind w:hanging="357"/>
        <w:jc w:val="both"/>
        <w:rPr>
          <w:rFonts w:ascii="Arial Narrow" w:hAnsi="Arial Narrow"/>
          <w:sz w:val="20"/>
          <w:szCs w:val="20"/>
        </w:rPr>
      </w:pPr>
      <w:r w:rsidRPr="00A77C6A">
        <w:rPr>
          <w:rFonts w:ascii="Arial Narrow" w:hAnsi="Arial Narrow"/>
          <w:sz w:val="20"/>
          <w:szCs w:val="20"/>
        </w:rPr>
        <w:t xml:space="preserve">min. jeden člen realizačního týmu (odborný garant) musí mít </w:t>
      </w:r>
      <w:r>
        <w:rPr>
          <w:rFonts w:ascii="Arial Narrow" w:hAnsi="Arial Narrow"/>
          <w:sz w:val="20"/>
          <w:szCs w:val="20"/>
        </w:rPr>
        <w:t>výbornou</w:t>
      </w:r>
      <w:r w:rsidRPr="00C027F8">
        <w:rPr>
          <w:rFonts w:ascii="Arial Narrow" w:hAnsi="Arial Narrow"/>
          <w:sz w:val="20"/>
          <w:szCs w:val="20"/>
        </w:rPr>
        <w:t xml:space="preserve"> znalost samostatné práce s diagnostickým softwarem </w:t>
      </w:r>
      <w:r>
        <w:rPr>
          <w:rFonts w:ascii="Arial Narrow" w:hAnsi="Arial Narrow"/>
          <w:sz w:val="20"/>
          <w:szCs w:val="20"/>
        </w:rPr>
        <w:t xml:space="preserve">typu </w:t>
      </w:r>
      <w:proofErr w:type="spellStart"/>
      <w:r w:rsidRPr="00C027F8">
        <w:rPr>
          <w:rFonts w:ascii="Arial Narrow" w:hAnsi="Arial Narrow"/>
          <w:sz w:val="20"/>
          <w:szCs w:val="20"/>
        </w:rPr>
        <w:t>DiarosWin</w:t>
      </w:r>
      <w:proofErr w:type="spellEnd"/>
      <w:r w:rsidRPr="00C027F8">
        <w:rPr>
          <w:rFonts w:ascii="Arial Narrow" w:hAnsi="Arial Narrow"/>
          <w:sz w:val="20"/>
          <w:szCs w:val="20"/>
        </w:rPr>
        <w:t xml:space="preserve"> nebo jiným testově, kvalitativně a technicky obdobným softwarem a dalšími standardiz</w:t>
      </w:r>
      <w:r w:rsidRPr="00C027F8">
        <w:rPr>
          <w:rFonts w:ascii="Arial Narrow" w:hAnsi="Arial Narrow"/>
          <w:sz w:val="20"/>
          <w:szCs w:val="20"/>
        </w:rPr>
        <w:t>o</w:t>
      </w:r>
      <w:r w:rsidRPr="00C027F8">
        <w:rPr>
          <w:rFonts w:ascii="Arial Narrow" w:hAnsi="Arial Narrow"/>
          <w:sz w:val="20"/>
          <w:szCs w:val="20"/>
        </w:rPr>
        <w:t>vanými psychodiagnostickými metodami odborného garanta a ostatních osob odpovědných za poskytování bilanční diagnostiky.</w:t>
      </w:r>
    </w:p>
    <w:p w14:paraId="30881EBB" w14:textId="77777777" w:rsidR="00D601E3" w:rsidRPr="00850447" w:rsidRDefault="00D601E3" w:rsidP="00D601E3">
      <w:pPr>
        <w:tabs>
          <w:tab w:val="left" w:pos="3480"/>
        </w:tabs>
        <w:rPr>
          <w:rFonts w:ascii="Arial Narrow" w:hAnsi="Arial Narrow"/>
          <w:sz w:val="20"/>
          <w:szCs w:val="20"/>
        </w:rPr>
      </w:pPr>
      <w:r w:rsidRPr="00850447">
        <w:rPr>
          <w:rFonts w:ascii="Arial Narrow" w:hAnsi="Arial Narrow"/>
          <w:sz w:val="20"/>
          <w:szCs w:val="20"/>
        </w:rPr>
        <w:t>K prokázání splnění kvalifikace uchazečem u tohoto kvalifikačního předpokladu, musí</w:t>
      </w:r>
      <w:r>
        <w:rPr>
          <w:rFonts w:ascii="Arial Narrow" w:hAnsi="Arial Narrow"/>
          <w:sz w:val="20"/>
          <w:szCs w:val="20"/>
        </w:rPr>
        <w:t xml:space="preserve"> </w:t>
      </w:r>
      <w:r w:rsidRPr="00850447">
        <w:rPr>
          <w:rFonts w:ascii="Arial Narrow" w:hAnsi="Arial Narrow"/>
          <w:sz w:val="20"/>
          <w:szCs w:val="20"/>
        </w:rPr>
        <w:t>uchazeč předložit:</w:t>
      </w:r>
    </w:p>
    <w:p w14:paraId="710FC026" w14:textId="77777777" w:rsidR="00D601E3" w:rsidRDefault="00D601E3" w:rsidP="00D601E3">
      <w:pPr>
        <w:tabs>
          <w:tab w:val="left" w:pos="3480"/>
        </w:tabs>
        <w:rPr>
          <w:rFonts w:ascii="Arial Narrow" w:hAnsi="Arial Narrow"/>
          <w:i/>
          <w:sz w:val="20"/>
          <w:szCs w:val="20"/>
        </w:rPr>
      </w:pPr>
    </w:p>
    <w:p w14:paraId="044B784E" w14:textId="77777777" w:rsidR="00D601E3" w:rsidRDefault="00D601E3" w:rsidP="00D601E3">
      <w:pPr>
        <w:pStyle w:val="Odstavecseseznamem"/>
        <w:numPr>
          <w:ilvl w:val="0"/>
          <w:numId w:val="48"/>
        </w:numPr>
        <w:tabs>
          <w:tab w:val="left" w:pos="3480"/>
        </w:tabs>
        <w:spacing w:after="120" w:line="240" w:lineRule="auto"/>
        <w:ind w:left="1434" w:hanging="357"/>
        <w:jc w:val="both"/>
        <w:rPr>
          <w:rFonts w:ascii="Arial Narrow" w:hAnsi="Arial Narrow"/>
          <w:sz w:val="20"/>
          <w:szCs w:val="20"/>
        </w:rPr>
      </w:pPr>
      <w:r>
        <w:rPr>
          <w:rFonts w:ascii="Arial Narrow" w:hAnsi="Arial Narrow"/>
          <w:sz w:val="20"/>
          <w:szCs w:val="20"/>
        </w:rPr>
        <w:t>jmenný seznam členů realizačního týmu s uvedením pracovního vztahu k uchazeči</w:t>
      </w:r>
    </w:p>
    <w:p w14:paraId="5E52FD9C" w14:textId="77777777" w:rsidR="00D601E3" w:rsidRDefault="00D601E3" w:rsidP="00D601E3">
      <w:pPr>
        <w:pStyle w:val="Odstavecseseznamem"/>
        <w:numPr>
          <w:ilvl w:val="0"/>
          <w:numId w:val="48"/>
        </w:numPr>
        <w:tabs>
          <w:tab w:val="left" w:pos="3480"/>
        </w:tabs>
        <w:spacing w:after="120" w:line="240" w:lineRule="auto"/>
        <w:ind w:left="1434" w:hanging="357"/>
        <w:jc w:val="both"/>
        <w:rPr>
          <w:rFonts w:ascii="Arial Narrow" w:hAnsi="Arial Narrow"/>
          <w:sz w:val="20"/>
          <w:szCs w:val="20"/>
        </w:rPr>
      </w:pPr>
      <w:r>
        <w:rPr>
          <w:rFonts w:ascii="Arial Narrow" w:hAnsi="Arial Narrow"/>
          <w:sz w:val="20"/>
          <w:szCs w:val="20"/>
        </w:rPr>
        <w:t>prosté kopie vysokoškolských diplomů</w:t>
      </w:r>
    </w:p>
    <w:p w14:paraId="30D82922" w14:textId="77777777" w:rsidR="00D601E3" w:rsidRPr="00137087" w:rsidRDefault="00D601E3" w:rsidP="00D601E3">
      <w:pPr>
        <w:pStyle w:val="Odstavecseseznamem"/>
        <w:numPr>
          <w:ilvl w:val="0"/>
          <w:numId w:val="48"/>
        </w:numPr>
        <w:tabs>
          <w:tab w:val="left" w:pos="3480"/>
        </w:tabs>
        <w:spacing w:after="120" w:line="240" w:lineRule="auto"/>
        <w:ind w:left="1434" w:hanging="357"/>
        <w:jc w:val="both"/>
        <w:rPr>
          <w:rFonts w:ascii="Arial Narrow" w:hAnsi="Arial Narrow"/>
          <w:sz w:val="20"/>
          <w:szCs w:val="20"/>
        </w:rPr>
      </w:pPr>
      <w:r w:rsidRPr="00137087">
        <w:rPr>
          <w:rFonts w:ascii="Arial Narrow" w:hAnsi="Arial Narrow"/>
          <w:sz w:val="20"/>
          <w:szCs w:val="20"/>
        </w:rPr>
        <w:t xml:space="preserve">strukturovaný životopis </w:t>
      </w:r>
      <w:r>
        <w:rPr>
          <w:rFonts w:ascii="Arial Narrow" w:hAnsi="Arial Narrow"/>
          <w:sz w:val="20"/>
          <w:szCs w:val="20"/>
        </w:rPr>
        <w:t>obsahující čestné</w:t>
      </w:r>
      <w:r w:rsidRPr="00137087">
        <w:rPr>
          <w:rFonts w:ascii="Arial Narrow" w:hAnsi="Arial Narrow"/>
          <w:sz w:val="20"/>
          <w:szCs w:val="20"/>
        </w:rPr>
        <w:t xml:space="preserve"> prohlášení o pravdivosti údajů včetně vlastnoručního podpisu</w:t>
      </w:r>
    </w:p>
    <w:p w14:paraId="6FAEC08F" w14:textId="77777777" w:rsidR="00D601E3" w:rsidRPr="00C027F8" w:rsidRDefault="00D601E3" w:rsidP="00D601E3">
      <w:pPr>
        <w:tabs>
          <w:tab w:val="left" w:pos="3480"/>
        </w:tabs>
        <w:rPr>
          <w:rFonts w:ascii="Arial Narrow" w:hAnsi="Arial Narrow"/>
          <w:sz w:val="20"/>
          <w:szCs w:val="20"/>
        </w:rPr>
      </w:pPr>
    </w:p>
    <w:p w14:paraId="1E1E2B88" w14:textId="77777777" w:rsidR="00D601E3" w:rsidRPr="00A25237" w:rsidRDefault="00D601E3" w:rsidP="00D601E3">
      <w:pPr>
        <w:spacing w:after="120"/>
        <w:rPr>
          <w:rFonts w:ascii="Arial Narrow" w:hAnsi="Arial Narrow"/>
          <w:b/>
          <w:sz w:val="20"/>
          <w:szCs w:val="20"/>
          <w:u w:val="single"/>
        </w:rPr>
      </w:pPr>
      <w:r w:rsidRPr="00A25237">
        <w:rPr>
          <w:rFonts w:ascii="Arial Narrow" w:hAnsi="Arial Narrow"/>
          <w:b/>
          <w:sz w:val="20"/>
          <w:szCs w:val="20"/>
          <w:u w:val="single"/>
        </w:rPr>
        <w:t>Požadavky na v</w:t>
      </w:r>
      <w:r>
        <w:rPr>
          <w:rFonts w:ascii="Arial Narrow" w:hAnsi="Arial Narrow"/>
          <w:b/>
          <w:sz w:val="20"/>
          <w:szCs w:val="20"/>
          <w:u w:val="single"/>
        </w:rPr>
        <w:t>ybavení výukových prostor:</w:t>
      </w:r>
    </w:p>
    <w:p w14:paraId="0678C45F" w14:textId="77777777" w:rsidR="00D601E3" w:rsidRPr="00A25237" w:rsidRDefault="00D601E3" w:rsidP="00D601E3">
      <w:pPr>
        <w:spacing w:after="120" w:line="276" w:lineRule="auto"/>
        <w:rPr>
          <w:rFonts w:ascii="Arial Narrow" w:hAnsi="Arial Narrow"/>
          <w:sz w:val="20"/>
          <w:szCs w:val="20"/>
        </w:rPr>
      </w:pPr>
      <w:r w:rsidRPr="00A25237">
        <w:rPr>
          <w:rFonts w:ascii="Arial Narrow" w:hAnsi="Arial Narrow"/>
          <w:sz w:val="20"/>
          <w:szCs w:val="20"/>
        </w:rPr>
        <w:t>Uchazeč zajistí vybavení výukových prostor vhodným materiálovým a technickým vybavením takto:</w:t>
      </w:r>
    </w:p>
    <w:p w14:paraId="62121A52" w14:textId="77777777" w:rsidR="00D601E3" w:rsidRPr="00A25237" w:rsidRDefault="00D601E3" w:rsidP="00D601E3">
      <w:pPr>
        <w:spacing w:after="120" w:line="276" w:lineRule="auto"/>
        <w:rPr>
          <w:rFonts w:ascii="Arial Narrow" w:hAnsi="Arial Narrow"/>
          <w:sz w:val="20"/>
          <w:szCs w:val="20"/>
        </w:rPr>
      </w:pPr>
      <w:r w:rsidRPr="00A25237">
        <w:rPr>
          <w:rFonts w:ascii="Arial Narrow" w:hAnsi="Arial Narrow"/>
          <w:sz w:val="20"/>
          <w:szCs w:val="20"/>
        </w:rPr>
        <w:t xml:space="preserve">Závazné vybavení: samostatná místnost s možností vytvoření odpovídajících podmínek pro skupinovou i individuální práci s uchazeči, odpovídající počet konferenčních židlí s podložkou nebo odpovídající počet stolů a židlí, </w:t>
      </w:r>
      <w:r>
        <w:rPr>
          <w:rFonts w:ascii="Arial Narrow" w:hAnsi="Arial Narrow"/>
          <w:sz w:val="20"/>
          <w:szCs w:val="20"/>
        </w:rPr>
        <w:t>odpovídající počet</w:t>
      </w:r>
      <w:r w:rsidRPr="00A25237">
        <w:rPr>
          <w:rFonts w:ascii="Arial Narrow" w:hAnsi="Arial Narrow"/>
          <w:sz w:val="20"/>
          <w:szCs w:val="20"/>
        </w:rPr>
        <w:t xml:space="preserve"> PC s napojením na internet včetně tiskárny, 1 </w:t>
      </w:r>
      <w:proofErr w:type="spellStart"/>
      <w:r w:rsidRPr="00A25237">
        <w:rPr>
          <w:rFonts w:ascii="Arial Narrow" w:hAnsi="Arial Narrow"/>
          <w:sz w:val="20"/>
          <w:szCs w:val="20"/>
        </w:rPr>
        <w:t>flipchart</w:t>
      </w:r>
      <w:proofErr w:type="spellEnd"/>
      <w:r w:rsidRPr="00A25237">
        <w:rPr>
          <w:rFonts w:ascii="Arial Narrow" w:hAnsi="Arial Narrow"/>
          <w:sz w:val="20"/>
          <w:szCs w:val="20"/>
        </w:rPr>
        <w:t>, diagnostický software DIAROS či jiný obdobný software, další standardizované psychodiagnostické testy.</w:t>
      </w:r>
    </w:p>
    <w:p w14:paraId="6B88A343" w14:textId="77777777" w:rsidR="00D601E3" w:rsidRDefault="00D601E3" w:rsidP="00D601E3">
      <w:pPr>
        <w:spacing w:after="120" w:line="276" w:lineRule="auto"/>
        <w:rPr>
          <w:rFonts w:ascii="Arial Narrow" w:hAnsi="Arial Narrow"/>
          <w:sz w:val="20"/>
          <w:szCs w:val="20"/>
        </w:rPr>
      </w:pPr>
      <w:r>
        <w:rPr>
          <w:rFonts w:ascii="Arial Narrow" w:hAnsi="Arial Narrow"/>
          <w:sz w:val="20"/>
          <w:szCs w:val="20"/>
        </w:rPr>
        <w:t>D</w:t>
      </w:r>
      <w:r w:rsidRPr="00A25237">
        <w:rPr>
          <w:rFonts w:ascii="Arial Narrow" w:hAnsi="Arial Narrow"/>
          <w:sz w:val="20"/>
          <w:szCs w:val="20"/>
        </w:rPr>
        <w:t>oporučené vybavení: pevná telefonní linka nebo mobilní linka, informační materiály, kopírka, dataprojektor s promítacím plátnem, kamera.</w:t>
      </w:r>
    </w:p>
    <w:p w14:paraId="73EC3B9F" w14:textId="77777777" w:rsidR="00D601E3" w:rsidRDefault="00D601E3" w:rsidP="00D601E3">
      <w:pPr>
        <w:rPr>
          <w:rFonts w:ascii="Arial Narrow" w:hAnsi="Arial Narrow"/>
          <w:sz w:val="20"/>
          <w:szCs w:val="20"/>
        </w:rPr>
      </w:pPr>
    </w:p>
    <w:p w14:paraId="48B82D62" w14:textId="77777777" w:rsidR="00D601E3" w:rsidRPr="00137087" w:rsidRDefault="00D601E3" w:rsidP="00D601E3">
      <w:pPr>
        <w:spacing w:before="240" w:after="240" w:line="276" w:lineRule="auto"/>
        <w:rPr>
          <w:rFonts w:ascii="Arial Narrow" w:hAnsi="Arial Narrow"/>
          <w:b/>
          <w:caps/>
          <w:szCs w:val="20"/>
          <w:u w:val="single"/>
        </w:rPr>
      </w:pPr>
      <w:r w:rsidRPr="00137087">
        <w:rPr>
          <w:rFonts w:ascii="Arial Narrow" w:hAnsi="Arial Narrow"/>
          <w:b/>
          <w:caps/>
          <w:szCs w:val="20"/>
          <w:u w:val="single"/>
        </w:rPr>
        <w:t>Požadavky na způsob zpracování nabídkové ceny</w:t>
      </w:r>
    </w:p>
    <w:p w14:paraId="5CB1F4B9" w14:textId="77777777" w:rsidR="00D601E3" w:rsidRPr="004130B4" w:rsidRDefault="00D601E3" w:rsidP="00D601E3">
      <w:pPr>
        <w:spacing w:after="120" w:line="276" w:lineRule="auto"/>
        <w:rPr>
          <w:rFonts w:ascii="Arial Narrow" w:hAnsi="Arial Narrow"/>
          <w:sz w:val="20"/>
          <w:szCs w:val="20"/>
        </w:rPr>
      </w:pPr>
      <w:r w:rsidRPr="004130B4">
        <w:rPr>
          <w:rFonts w:ascii="Arial Narrow" w:hAnsi="Arial Narrow"/>
          <w:sz w:val="20"/>
          <w:szCs w:val="20"/>
        </w:rPr>
        <w:t xml:space="preserve">Nabídková cena bude zpracována v Kč bez DPH jako cena nejvýše přípustná za </w:t>
      </w:r>
      <w:r>
        <w:rPr>
          <w:rFonts w:ascii="Arial Narrow" w:hAnsi="Arial Narrow"/>
          <w:sz w:val="20"/>
          <w:szCs w:val="20"/>
        </w:rPr>
        <w:t xml:space="preserve">níže </w:t>
      </w:r>
      <w:r w:rsidRPr="004130B4">
        <w:rPr>
          <w:rFonts w:ascii="Arial Narrow" w:hAnsi="Arial Narrow"/>
          <w:sz w:val="20"/>
          <w:szCs w:val="20"/>
        </w:rPr>
        <w:t>specifikovanou jednotku v nabízené kvalitě. N</w:t>
      </w:r>
      <w:r w:rsidRPr="004130B4">
        <w:rPr>
          <w:rFonts w:ascii="Arial Narrow" w:hAnsi="Arial Narrow"/>
          <w:sz w:val="20"/>
          <w:szCs w:val="20"/>
        </w:rPr>
        <w:t>a</w:t>
      </w:r>
      <w:r w:rsidRPr="004130B4">
        <w:rPr>
          <w:rFonts w:ascii="Arial Narrow" w:hAnsi="Arial Narrow"/>
          <w:sz w:val="20"/>
          <w:szCs w:val="20"/>
        </w:rPr>
        <w:t>bídková cena bude obsahovat veškeré poplatky a náklady nutné k řádnému a úplnému splnění předmětu veřejné zakázky</w:t>
      </w:r>
    </w:p>
    <w:p w14:paraId="32063B2B" w14:textId="77777777" w:rsidR="00D601E3" w:rsidRPr="004130B4" w:rsidRDefault="00D601E3" w:rsidP="00D601E3">
      <w:pPr>
        <w:spacing w:after="120" w:line="276" w:lineRule="auto"/>
        <w:rPr>
          <w:rFonts w:ascii="Arial Narrow" w:hAnsi="Arial Narrow"/>
          <w:sz w:val="20"/>
          <w:szCs w:val="20"/>
        </w:rPr>
      </w:pPr>
      <w:r w:rsidRPr="004130B4">
        <w:rPr>
          <w:rFonts w:ascii="Arial Narrow" w:hAnsi="Arial Narrow"/>
          <w:sz w:val="20"/>
          <w:szCs w:val="20"/>
        </w:rPr>
        <w:t>Nabídkovou cenu uvede uchazeč do rámcové smlouvy a do krycího listu nabídky.</w:t>
      </w:r>
    </w:p>
    <w:p w14:paraId="3418B1EB" w14:textId="77777777" w:rsidR="00D601E3" w:rsidRPr="00E45888" w:rsidRDefault="00D601E3" w:rsidP="00D601E3">
      <w:pPr>
        <w:spacing w:after="120" w:line="276" w:lineRule="auto"/>
        <w:rPr>
          <w:rFonts w:ascii="Arial Narrow" w:hAnsi="Arial Narrow"/>
          <w:sz w:val="20"/>
          <w:szCs w:val="20"/>
          <w:u w:val="single"/>
        </w:rPr>
      </w:pPr>
      <w:r w:rsidRPr="007066EE">
        <w:rPr>
          <w:rFonts w:ascii="Arial Narrow" w:hAnsi="Arial Narrow"/>
          <w:sz w:val="20"/>
          <w:szCs w:val="20"/>
        </w:rPr>
        <w:t xml:space="preserve">Uchazeč dále vyplní </w:t>
      </w:r>
      <w:r>
        <w:rPr>
          <w:rFonts w:ascii="Arial Narrow" w:hAnsi="Arial Narrow"/>
          <w:sz w:val="20"/>
          <w:szCs w:val="20"/>
        </w:rPr>
        <w:t xml:space="preserve">tyto </w:t>
      </w:r>
      <w:r w:rsidRPr="007066EE">
        <w:rPr>
          <w:rFonts w:ascii="Arial Narrow" w:hAnsi="Arial Narrow"/>
          <w:sz w:val="20"/>
          <w:szCs w:val="20"/>
        </w:rPr>
        <w:t>přílohy Rámcové smlouvy</w:t>
      </w:r>
      <w:r>
        <w:rPr>
          <w:rFonts w:ascii="Arial Narrow" w:hAnsi="Arial Narrow"/>
          <w:sz w:val="20"/>
          <w:szCs w:val="20"/>
        </w:rPr>
        <w:t>:</w:t>
      </w:r>
      <w:r w:rsidRPr="007066EE">
        <w:rPr>
          <w:rFonts w:ascii="Arial Narrow" w:hAnsi="Arial Narrow"/>
          <w:sz w:val="20"/>
          <w:szCs w:val="20"/>
        </w:rPr>
        <w:t xml:space="preserve"> formulář Nabídka zabezpečení </w:t>
      </w:r>
      <w:r>
        <w:rPr>
          <w:rFonts w:ascii="Arial Narrow" w:hAnsi="Arial Narrow"/>
          <w:sz w:val="20"/>
          <w:szCs w:val="20"/>
        </w:rPr>
        <w:t>poradenské činnosti</w:t>
      </w:r>
      <w:r w:rsidRPr="007066EE">
        <w:rPr>
          <w:rFonts w:ascii="Arial Narrow" w:hAnsi="Arial Narrow"/>
          <w:sz w:val="20"/>
          <w:szCs w:val="20"/>
        </w:rPr>
        <w:t xml:space="preserve"> včetně </w:t>
      </w:r>
      <w:r w:rsidRPr="00FD5CAB">
        <w:rPr>
          <w:rFonts w:ascii="Arial Narrow" w:hAnsi="Arial Narrow"/>
          <w:sz w:val="20"/>
          <w:szCs w:val="20"/>
        </w:rPr>
        <w:t>Kalkulace nákladů por</w:t>
      </w:r>
      <w:r w:rsidRPr="00FD5CAB">
        <w:rPr>
          <w:rFonts w:ascii="Arial Narrow" w:hAnsi="Arial Narrow"/>
          <w:sz w:val="20"/>
          <w:szCs w:val="20"/>
        </w:rPr>
        <w:t>a</w:t>
      </w:r>
      <w:r w:rsidRPr="00FD5CAB">
        <w:rPr>
          <w:rFonts w:ascii="Arial Narrow" w:hAnsi="Arial Narrow"/>
          <w:sz w:val="20"/>
          <w:szCs w:val="20"/>
        </w:rPr>
        <w:t>denské činnosti, kde bude nabídková cena zpracována v požadovaném členění.</w:t>
      </w:r>
    </w:p>
    <w:p w14:paraId="326E6149" w14:textId="77777777" w:rsidR="00D601E3" w:rsidRDefault="00D601E3" w:rsidP="00D601E3">
      <w:pPr>
        <w:spacing w:before="120" w:after="120" w:line="360" w:lineRule="auto"/>
        <w:rPr>
          <w:rFonts w:ascii="Arial Narrow" w:hAnsi="Arial Narrow"/>
          <w:sz w:val="20"/>
          <w:szCs w:val="20"/>
          <w:u w:val="single"/>
        </w:rPr>
      </w:pPr>
      <w:r w:rsidRPr="006759F8">
        <w:rPr>
          <w:rFonts w:ascii="Arial Narrow" w:hAnsi="Arial Narrow"/>
          <w:sz w:val="20"/>
          <w:szCs w:val="20"/>
          <w:u w:val="single"/>
        </w:rPr>
        <w:t>Pro účely hodnocení zpracuje uchazeč nabídkovou cenu následovně:</w:t>
      </w:r>
    </w:p>
    <w:p w14:paraId="4F96E9FC" w14:textId="77777777" w:rsidR="00D601E3" w:rsidRDefault="00D601E3" w:rsidP="00D601E3">
      <w:pPr>
        <w:spacing w:before="120" w:after="120" w:line="360" w:lineRule="auto"/>
        <w:jc w:val="center"/>
        <w:rPr>
          <w:rFonts w:ascii="Arial Narrow" w:hAnsi="Arial Narrow"/>
          <w:b/>
          <w:i/>
          <w:sz w:val="21"/>
          <w:szCs w:val="21"/>
          <w:bdr w:val="single" w:sz="4" w:space="0" w:color="auto"/>
        </w:rPr>
      </w:pPr>
      <w:r>
        <w:rPr>
          <w:rFonts w:ascii="Arial Narrow" w:hAnsi="Arial Narrow"/>
          <w:b/>
          <w:i/>
          <w:sz w:val="21"/>
          <w:szCs w:val="21"/>
          <w:bdr w:val="single" w:sz="4" w:space="0" w:color="auto"/>
        </w:rPr>
        <w:t>N</w:t>
      </w:r>
      <w:r w:rsidRPr="006759F8">
        <w:rPr>
          <w:rFonts w:ascii="Arial Narrow" w:hAnsi="Arial Narrow"/>
          <w:b/>
          <w:i/>
          <w:sz w:val="21"/>
          <w:szCs w:val="21"/>
          <w:bdr w:val="single" w:sz="4" w:space="0" w:color="auto"/>
        </w:rPr>
        <w:t xml:space="preserve">abídková </w:t>
      </w:r>
      <w:r>
        <w:rPr>
          <w:rFonts w:ascii="Arial Narrow" w:hAnsi="Arial Narrow"/>
          <w:b/>
          <w:i/>
          <w:sz w:val="21"/>
          <w:szCs w:val="21"/>
          <w:bdr w:val="single" w:sz="4" w:space="0" w:color="auto"/>
        </w:rPr>
        <w:t>cena za část veřejné zakázky = C</w:t>
      </w:r>
      <w:r w:rsidRPr="006759F8">
        <w:rPr>
          <w:rFonts w:ascii="Arial Narrow" w:hAnsi="Arial Narrow"/>
          <w:b/>
          <w:i/>
          <w:sz w:val="21"/>
          <w:szCs w:val="21"/>
          <w:bdr w:val="single" w:sz="4" w:space="0" w:color="auto"/>
        </w:rPr>
        <w:t>ena za 1 osobu</w:t>
      </w:r>
      <w:r>
        <w:rPr>
          <w:rFonts w:ascii="Arial Narrow" w:hAnsi="Arial Narrow"/>
          <w:b/>
          <w:i/>
          <w:sz w:val="21"/>
          <w:szCs w:val="21"/>
          <w:bdr w:val="single" w:sz="4" w:space="0" w:color="auto"/>
        </w:rPr>
        <w:t>/účastníka poradenské aktivity</w:t>
      </w:r>
    </w:p>
    <w:p w14:paraId="6B9B58CA" w14:textId="77777777" w:rsidR="00D601E3" w:rsidRPr="004D60B3" w:rsidRDefault="00D601E3" w:rsidP="004D60B3">
      <w:pPr>
        <w:spacing w:before="120" w:after="120" w:line="360" w:lineRule="auto"/>
        <w:jc w:val="both"/>
        <w:rPr>
          <w:rFonts w:ascii="Arial Narrow" w:hAnsi="Arial Narrow"/>
          <w:sz w:val="20"/>
          <w:szCs w:val="20"/>
        </w:rPr>
      </w:pPr>
      <w:r w:rsidRPr="004D60B3">
        <w:rPr>
          <w:rFonts w:ascii="Arial Narrow" w:hAnsi="Arial Narrow"/>
          <w:i/>
          <w:sz w:val="20"/>
          <w:szCs w:val="20"/>
        </w:rPr>
        <w:t xml:space="preserve">Nabídková cena </w:t>
      </w:r>
      <w:r w:rsidRPr="004D60B3">
        <w:rPr>
          <w:rFonts w:ascii="Arial Narrow" w:hAnsi="Arial Narrow"/>
          <w:sz w:val="20"/>
          <w:szCs w:val="20"/>
        </w:rPr>
        <w:t>bude kalkulována na 1 osobu a bude zahrnovat skupinovou aktivitu v rozsahu 10 hodin a individuální aktivitu v rozsahu 10 hod., z toho budou 4 hodiny určeny pro vypracování závěrečné zprávy.</w:t>
      </w:r>
    </w:p>
    <w:p w14:paraId="41AA1AF8" w14:textId="77777777" w:rsidR="00D601E3" w:rsidRPr="00C027F8" w:rsidRDefault="00D601E3" w:rsidP="00D601E3">
      <w:pPr>
        <w:rPr>
          <w:rFonts w:ascii="Arial Narrow" w:hAnsi="Arial Narrow"/>
          <w:b/>
          <w:sz w:val="20"/>
          <w:szCs w:val="20"/>
        </w:rPr>
      </w:pPr>
    </w:p>
    <w:p w14:paraId="35D970FD" w14:textId="77777777" w:rsidR="00D601E3" w:rsidRDefault="00D601E3" w:rsidP="00D601E3">
      <w:pPr>
        <w:spacing w:after="200" w:line="276" w:lineRule="auto"/>
        <w:rPr>
          <w:rFonts w:ascii="Arial Narrow" w:hAnsi="Arial Narrow" w:cs="Tahoma"/>
          <w:b/>
          <w:smallCaps/>
        </w:rPr>
      </w:pPr>
      <w:r>
        <w:rPr>
          <w:rFonts w:ascii="Arial Narrow" w:hAnsi="Arial Narrow" w:cs="Tahoma"/>
          <w:b/>
          <w:smallCaps/>
        </w:rPr>
        <w:br w:type="page"/>
      </w:r>
    </w:p>
    <w:p w14:paraId="71D06C07" w14:textId="77777777" w:rsidR="00D601E3" w:rsidRPr="00B9226E" w:rsidRDefault="00D601E3" w:rsidP="00D601E3">
      <w:pPr>
        <w:shd w:val="clear" w:color="auto" w:fill="DBE5F1"/>
        <w:ind w:right="-257"/>
        <w:rPr>
          <w:rFonts w:ascii="Arial Narrow" w:hAnsi="Arial Narrow" w:cs="Tahoma"/>
          <w:b/>
          <w:smallCaps/>
        </w:rPr>
      </w:pPr>
      <w:r w:rsidRPr="00B9226E">
        <w:rPr>
          <w:rFonts w:ascii="Arial Narrow" w:hAnsi="Arial Narrow" w:cs="Tahoma"/>
          <w:b/>
          <w:smallCaps/>
        </w:rPr>
        <w:lastRenderedPageBreak/>
        <w:t>Část 2: Individuální psychologické poradenství</w:t>
      </w:r>
    </w:p>
    <w:p w14:paraId="63CD4BBE" w14:textId="77777777" w:rsidR="00D601E3" w:rsidRDefault="00D601E3" w:rsidP="00D601E3">
      <w:pPr>
        <w:ind w:right="-257"/>
        <w:rPr>
          <w:rFonts w:ascii="Arial Narrow" w:hAnsi="Arial Narrow" w:cs="Tahoma"/>
          <w:b/>
          <w:sz w:val="20"/>
          <w:szCs w:val="20"/>
        </w:rPr>
      </w:pPr>
    </w:p>
    <w:tbl>
      <w:tblPr>
        <w:tblStyle w:val="Mkatabulky"/>
        <w:tblW w:w="9953" w:type="dxa"/>
        <w:tblInd w:w="108" w:type="dxa"/>
        <w:tblLook w:val="04A0" w:firstRow="1" w:lastRow="0" w:firstColumn="1" w:lastColumn="0" w:noHBand="0" w:noVBand="1"/>
      </w:tblPr>
      <w:tblGrid>
        <w:gridCol w:w="3969"/>
        <w:gridCol w:w="5984"/>
      </w:tblGrid>
      <w:tr w:rsidR="00D601E3" w:rsidRPr="00C027F8" w14:paraId="05A4D156" w14:textId="77777777" w:rsidTr="00550BF5">
        <w:trPr>
          <w:trHeight w:hRule="exact" w:val="510"/>
        </w:trPr>
        <w:tc>
          <w:tcPr>
            <w:tcW w:w="3969" w:type="dxa"/>
            <w:shd w:val="clear" w:color="auto" w:fill="D9D9D9" w:themeFill="background1" w:themeFillShade="D9"/>
            <w:vAlign w:val="center"/>
          </w:tcPr>
          <w:p w14:paraId="55DF93F6" w14:textId="77777777" w:rsidR="00D601E3" w:rsidRPr="00C027F8" w:rsidRDefault="00D601E3" w:rsidP="00550BF5">
            <w:pPr>
              <w:ind w:right="582"/>
              <w:jc w:val="left"/>
              <w:rPr>
                <w:rFonts w:ascii="Arial Narrow" w:hAnsi="Arial Narrow" w:cstheme="minorHAnsi"/>
                <w:b/>
                <w:sz w:val="20"/>
                <w:szCs w:val="20"/>
              </w:rPr>
            </w:pPr>
            <w:r w:rsidRPr="00C027F8">
              <w:rPr>
                <w:rFonts w:ascii="Arial Narrow" w:hAnsi="Arial Narrow"/>
                <w:b/>
                <w:sz w:val="20"/>
                <w:szCs w:val="20"/>
              </w:rPr>
              <w:t>Název poradenské činnosti:</w:t>
            </w:r>
          </w:p>
        </w:tc>
        <w:tc>
          <w:tcPr>
            <w:tcW w:w="5984" w:type="dxa"/>
            <w:vAlign w:val="center"/>
          </w:tcPr>
          <w:p w14:paraId="7D3C1955" w14:textId="77777777" w:rsidR="00D601E3" w:rsidRPr="00A65AA5" w:rsidRDefault="00D601E3" w:rsidP="00550BF5">
            <w:pPr>
              <w:ind w:right="582"/>
              <w:jc w:val="left"/>
              <w:rPr>
                <w:rFonts w:ascii="Arial Narrow" w:hAnsi="Arial Narrow" w:cstheme="minorHAnsi"/>
                <w:b/>
                <w:i/>
                <w:sz w:val="20"/>
                <w:szCs w:val="20"/>
              </w:rPr>
            </w:pPr>
            <w:r w:rsidRPr="00B9226E">
              <w:rPr>
                <w:rFonts w:ascii="Arial Narrow" w:hAnsi="Arial Narrow" w:cstheme="minorHAnsi"/>
                <w:b/>
                <w:i/>
                <w:sz w:val="20"/>
                <w:szCs w:val="20"/>
              </w:rPr>
              <w:t>Individuální psychologické poradenství v oblasti zaměstnanosti</w:t>
            </w:r>
          </w:p>
        </w:tc>
      </w:tr>
      <w:tr w:rsidR="00D601E3" w:rsidRPr="00C027F8" w14:paraId="272005E0" w14:textId="77777777" w:rsidTr="00550BF5">
        <w:trPr>
          <w:trHeight w:hRule="exact" w:val="510"/>
        </w:trPr>
        <w:tc>
          <w:tcPr>
            <w:tcW w:w="3969" w:type="dxa"/>
            <w:shd w:val="clear" w:color="auto" w:fill="D9D9D9" w:themeFill="background1" w:themeFillShade="D9"/>
            <w:vAlign w:val="center"/>
          </w:tcPr>
          <w:p w14:paraId="1EFF82AC" w14:textId="77777777" w:rsidR="00D601E3" w:rsidRPr="00C027F8" w:rsidRDefault="00D601E3" w:rsidP="00550BF5">
            <w:pPr>
              <w:ind w:right="582"/>
              <w:jc w:val="left"/>
              <w:rPr>
                <w:rFonts w:ascii="Arial Narrow" w:hAnsi="Arial Narrow" w:cstheme="minorHAnsi"/>
                <w:b/>
                <w:sz w:val="20"/>
                <w:szCs w:val="20"/>
              </w:rPr>
            </w:pPr>
            <w:r w:rsidRPr="00C027F8">
              <w:rPr>
                <w:rFonts w:ascii="Arial Narrow" w:hAnsi="Arial Narrow"/>
                <w:b/>
                <w:sz w:val="20"/>
                <w:szCs w:val="20"/>
              </w:rPr>
              <w:t>Forma poradenské činnosti:</w:t>
            </w:r>
          </w:p>
        </w:tc>
        <w:tc>
          <w:tcPr>
            <w:tcW w:w="5984" w:type="dxa"/>
            <w:vAlign w:val="center"/>
          </w:tcPr>
          <w:p w14:paraId="4B44BD53" w14:textId="77777777" w:rsidR="00D601E3" w:rsidRPr="00A65AA5" w:rsidRDefault="00D601E3" w:rsidP="00550BF5">
            <w:pPr>
              <w:jc w:val="left"/>
              <w:rPr>
                <w:rFonts w:ascii="Arial Narrow" w:hAnsi="Arial Narrow"/>
                <w:b/>
                <w:i/>
                <w:sz w:val="20"/>
                <w:szCs w:val="20"/>
              </w:rPr>
            </w:pPr>
            <w:r>
              <w:rPr>
                <w:rFonts w:ascii="Arial Narrow" w:hAnsi="Arial Narrow"/>
                <w:b/>
                <w:i/>
                <w:sz w:val="20"/>
                <w:szCs w:val="20"/>
              </w:rPr>
              <w:t>individuální</w:t>
            </w:r>
          </w:p>
        </w:tc>
      </w:tr>
      <w:tr w:rsidR="00D601E3" w:rsidRPr="00C027F8" w14:paraId="7E1C5DA8" w14:textId="77777777" w:rsidTr="00550BF5">
        <w:trPr>
          <w:trHeight w:hRule="exact" w:val="510"/>
        </w:trPr>
        <w:tc>
          <w:tcPr>
            <w:tcW w:w="3969" w:type="dxa"/>
            <w:shd w:val="clear" w:color="auto" w:fill="D9D9D9" w:themeFill="background1" w:themeFillShade="D9"/>
            <w:vAlign w:val="center"/>
          </w:tcPr>
          <w:p w14:paraId="128E2B5C" w14:textId="77777777" w:rsidR="00D601E3" w:rsidRPr="00C027F8" w:rsidRDefault="00D601E3" w:rsidP="00550BF5">
            <w:pPr>
              <w:ind w:right="582"/>
              <w:jc w:val="left"/>
              <w:rPr>
                <w:rFonts w:ascii="Arial Narrow" w:hAnsi="Arial Narrow" w:cstheme="minorHAnsi"/>
                <w:b/>
                <w:sz w:val="20"/>
                <w:szCs w:val="20"/>
              </w:rPr>
            </w:pPr>
            <w:r w:rsidRPr="00431E95">
              <w:rPr>
                <w:rFonts w:ascii="Arial Narrow" w:hAnsi="Arial Narrow"/>
                <w:b/>
                <w:sz w:val="20"/>
                <w:szCs w:val="20"/>
              </w:rPr>
              <w:t>M</w:t>
            </w:r>
            <w:r>
              <w:rPr>
                <w:rFonts w:ascii="Arial Narrow" w:hAnsi="Arial Narrow"/>
                <w:b/>
                <w:sz w:val="20"/>
                <w:szCs w:val="20"/>
              </w:rPr>
              <w:t>aximální</w:t>
            </w:r>
            <w:r w:rsidRPr="00C027F8">
              <w:rPr>
                <w:rFonts w:ascii="Arial Narrow" w:hAnsi="Arial Narrow"/>
                <w:b/>
                <w:sz w:val="20"/>
                <w:szCs w:val="20"/>
              </w:rPr>
              <w:t xml:space="preserve"> hodinová dotace:</w:t>
            </w:r>
          </w:p>
        </w:tc>
        <w:tc>
          <w:tcPr>
            <w:tcW w:w="5984" w:type="dxa"/>
            <w:vAlign w:val="center"/>
          </w:tcPr>
          <w:p w14:paraId="732218BF" w14:textId="77777777" w:rsidR="00D601E3" w:rsidRPr="00A65AA5" w:rsidRDefault="00D601E3" w:rsidP="00550BF5">
            <w:pPr>
              <w:ind w:right="582"/>
              <w:jc w:val="left"/>
              <w:rPr>
                <w:rFonts w:ascii="Arial Narrow" w:hAnsi="Arial Narrow" w:cstheme="minorHAnsi"/>
                <w:b/>
                <w:i/>
                <w:sz w:val="20"/>
                <w:szCs w:val="20"/>
              </w:rPr>
            </w:pPr>
            <w:r w:rsidRPr="00B9226E">
              <w:rPr>
                <w:rFonts w:ascii="Arial Narrow" w:hAnsi="Arial Narrow"/>
                <w:b/>
                <w:i/>
                <w:sz w:val="20"/>
                <w:szCs w:val="20"/>
              </w:rPr>
              <w:t>6 hodin/1 účastník, přičemž za hodinu je považováno 60 minut</w:t>
            </w:r>
          </w:p>
        </w:tc>
      </w:tr>
      <w:tr w:rsidR="00D601E3" w:rsidRPr="00C027F8" w14:paraId="41C629D8" w14:textId="77777777" w:rsidTr="00550BF5">
        <w:trPr>
          <w:trHeight w:hRule="exact" w:val="510"/>
        </w:trPr>
        <w:tc>
          <w:tcPr>
            <w:tcW w:w="3969" w:type="dxa"/>
            <w:shd w:val="clear" w:color="auto" w:fill="D9D9D9" w:themeFill="background1" w:themeFillShade="D9"/>
            <w:vAlign w:val="center"/>
          </w:tcPr>
          <w:p w14:paraId="2141E30E" w14:textId="77777777" w:rsidR="00D601E3" w:rsidRPr="00C027F8" w:rsidRDefault="00D601E3" w:rsidP="00550BF5">
            <w:pPr>
              <w:ind w:right="582"/>
              <w:jc w:val="left"/>
              <w:rPr>
                <w:rFonts w:ascii="Arial Narrow" w:hAnsi="Arial Narrow" w:cstheme="minorHAnsi"/>
                <w:b/>
                <w:sz w:val="20"/>
                <w:szCs w:val="20"/>
              </w:rPr>
            </w:pPr>
            <w:r w:rsidRPr="00C027F8">
              <w:rPr>
                <w:rFonts w:ascii="Arial Narrow" w:hAnsi="Arial Narrow"/>
                <w:b/>
                <w:sz w:val="20"/>
                <w:szCs w:val="20"/>
              </w:rPr>
              <w:t>Místo realizace:</w:t>
            </w:r>
          </w:p>
        </w:tc>
        <w:tc>
          <w:tcPr>
            <w:tcW w:w="5984" w:type="dxa"/>
            <w:vAlign w:val="center"/>
          </w:tcPr>
          <w:p w14:paraId="77B04EA6" w14:textId="77777777" w:rsidR="00D601E3" w:rsidRPr="00A65AA5" w:rsidRDefault="00D601E3" w:rsidP="00550BF5">
            <w:pPr>
              <w:ind w:right="582"/>
              <w:jc w:val="left"/>
              <w:rPr>
                <w:rFonts w:ascii="Arial Narrow" w:hAnsi="Arial Narrow" w:cstheme="minorHAnsi"/>
                <w:b/>
                <w:i/>
                <w:sz w:val="20"/>
                <w:szCs w:val="20"/>
              </w:rPr>
            </w:pPr>
            <w:r w:rsidRPr="00A65AA5">
              <w:rPr>
                <w:rFonts w:ascii="Arial Narrow" w:hAnsi="Arial Narrow" w:cstheme="minorHAnsi"/>
                <w:b/>
                <w:i/>
                <w:sz w:val="20"/>
                <w:szCs w:val="20"/>
              </w:rPr>
              <w:t>Zajištěno dodavatelem na území Prahy</w:t>
            </w:r>
          </w:p>
        </w:tc>
      </w:tr>
    </w:tbl>
    <w:p w14:paraId="6A4020C1" w14:textId="77777777" w:rsidR="00D601E3" w:rsidRDefault="00D601E3" w:rsidP="00D601E3">
      <w:pPr>
        <w:ind w:right="-257"/>
        <w:rPr>
          <w:rFonts w:ascii="Arial Narrow" w:hAnsi="Arial Narrow" w:cs="Tahoma"/>
          <w:b/>
          <w:sz w:val="20"/>
          <w:szCs w:val="20"/>
        </w:rPr>
      </w:pPr>
    </w:p>
    <w:p w14:paraId="39356B6C" w14:textId="77777777" w:rsidR="00D601E3" w:rsidRDefault="00D601E3" w:rsidP="00D601E3">
      <w:pPr>
        <w:rPr>
          <w:rFonts w:ascii="Arial Narrow" w:hAnsi="Arial Narrow"/>
          <w:sz w:val="20"/>
          <w:szCs w:val="20"/>
        </w:rPr>
      </w:pPr>
    </w:p>
    <w:p w14:paraId="5166E9DF" w14:textId="77777777" w:rsidR="00D601E3" w:rsidRPr="00965FC7" w:rsidRDefault="00D601E3" w:rsidP="00D601E3">
      <w:pPr>
        <w:rPr>
          <w:rFonts w:ascii="Arial Narrow" w:hAnsi="Arial Narrow"/>
          <w:sz w:val="20"/>
          <w:szCs w:val="20"/>
          <w:vertAlign w:val="superscript"/>
        </w:rPr>
      </w:pPr>
      <w:r w:rsidRPr="00965FC7">
        <w:rPr>
          <w:rFonts w:ascii="Arial Narrow" w:hAnsi="Arial Narrow"/>
          <w:sz w:val="20"/>
          <w:szCs w:val="20"/>
        </w:rPr>
        <w:t>Předpokládaný počet účastníků za období trvání rámcové smlouvy (36 měsíců):</w:t>
      </w:r>
      <w:r w:rsidRPr="00965FC7">
        <w:rPr>
          <w:rFonts w:ascii="Arial Narrow" w:hAnsi="Arial Narrow"/>
          <w:sz w:val="20"/>
          <w:szCs w:val="20"/>
          <w:vertAlign w:val="superscript"/>
        </w:rPr>
        <w:t xml:space="preserve">  </w:t>
      </w:r>
      <w:r>
        <w:rPr>
          <w:rFonts w:ascii="Arial Narrow" w:hAnsi="Arial Narrow"/>
          <w:sz w:val="20"/>
          <w:szCs w:val="20"/>
          <w:vertAlign w:val="superscript"/>
        </w:rPr>
        <w:tab/>
      </w:r>
      <w:r>
        <w:rPr>
          <w:rFonts w:ascii="Arial Narrow" w:hAnsi="Arial Narrow"/>
          <w:sz w:val="20"/>
          <w:szCs w:val="20"/>
        </w:rPr>
        <w:t>6</w:t>
      </w:r>
      <w:r w:rsidRPr="00965FC7">
        <w:rPr>
          <w:rFonts w:ascii="Arial Narrow" w:hAnsi="Arial Narrow"/>
          <w:sz w:val="20"/>
          <w:szCs w:val="20"/>
        </w:rPr>
        <w:t>00 účastníků</w:t>
      </w:r>
    </w:p>
    <w:p w14:paraId="7426EF78" w14:textId="77777777" w:rsidR="00D601E3" w:rsidRPr="00965FC7" w:rsidRDefault="00D601E3" w:rsidP="00D601E3">
      <w:pPr>
        <w:rPr>
          <w:rFonts w:ascii="Arial Narrow" w:hAnsi="Arial Narrow" w:cs="Tahoma"/>
          <w:sz w:val="20"/>
          <w:szCs w:val="20"/>
        </w:rPr>
      </w:pPr>
      <w:r w:rsidRPr="00965FC7">
        <w:rPr>
          <w:rFonts w:ascii="Arial Narrow" w:hAnsi="Arial Narrow" w:cs="Tahoma"/>
          <w:sz w:val="20"/>
          <w:szCs w:val="20"/>
        </w:rPr>
        <w:t xml:space="preserve">                                              </w:t>
      </w:r>
    </w:p>
    <w:p w14:paraId="14BDB82C" w14:textId="00AABB1D" w:rsidR="00D601E3" w:rsidRPr="00965FC7" w:rsidRDefault="00D601E3" w:rsidP="00D601E3">
      <w:pPr>
        <w:rPr>
          <w:rFonts w:ascii="Arial Narrow" w:hAnsi="Arial Narrow" w:cs="Tahoma"/>
          <w:sz w:val="20"/>
          <w:szCs w:val="20"/>
        </w:rPr>
      </w:pPr>
      <w:r w:rsidRPr="00965FC7">
        <w:rPr>
          <w:rFonts w:ascii="Arial Narrow" w:hAnsi="Arial Narrow" w:cs="Tahoma"/>
          <w:sz w:val="20"/>
          <w:szCs w:val="20"/>
        </w:rPr>
        <w:t xml:space="preserve">Předpokládaná cena plnění této části veřejné zakázky: </w:t>
      </w:r>
      <w:r>
        <w:rPr>
          <w:rFonts w:ascii="Arial Narrow" w:hAnsi="Arial Narrow" w:cs="Tahoma"/>
          <w:sz w:val="20"/>
          <w:szCs w:val="20"/>
        </w:rPr>
        <w:tab/>
      </w:r>
      <w:r>
        <w:rPr>
          <w:rFonts w:ascii="Arial Narrow" w:hAnsi="Arial Narrow" w:cs="Tahoma"/>
          <w:sz w:val="20"/>
          <w:szCs w:val="20"/>
        </w:rPr>
        <w:tab/>
      </w:r>
      <w:r>
        <w:rPr>
          <w:rFonts w:ascii="Arial Narrow" w:hAnsi="Arial Narrow" w:cs="Tahoma"/>
          <w:sz w:val="20"/>
          <w:szCs w:val="20"/>
        </w:rPr>
        <w:tab/>
      </w:r>
      <w:r>
        <w:rPr>
          <w:rFonts w:ascii="Arial Narrow" w:hAnsi="Arial Narrow" w:cs="Tahoma"/>
          <w:sz w:val="20"/>
          <w:szCs w:val="20"/>
        </w:rPr>
        <w:tab/>
      </w:r>
      <w:r>
        <w:rPr>
          <w:rFonts w:ascii="Arial Narrow" w:hAnsi="Arial Narrow" w:cs="Tahoma"/>
          <w:sz w:val="20"/>
          <w:szCs w:val="20"/>
        </w:rPr>
        <w:tab/>
      </w:r>
      <w:r>
        <w:rPr>
          <w:rFonts w:ascii="Arial Narrow" w:hAnsi="Arial Narrow" w:cs="Tahoma"/>
          <w:sz w:val="20"/>
          <w:szCs w:val="20"/>
        </w:rPr>
        <w:tab/>
      </w:r>
      <w:r>
        <w:rPr>
          <w:rFonts w:ascii="Arial Narrow" w:hAnsi="Arial Narrow" w:cs="Tahoma"/>
          <w:sz w:val="20"/>
          <w:szCs w:val="20"/>
        </w:rPr>
        <w:tab/>
        <w:t>3 700 000 Kč bez DPH</w:t>
      </w:r>
    </w:p>
    <w:p w14:paraId="4D4F20E9" w14:textId="77777777" w:rsidR="00D601E3" w:rsidRDefault="00D601E3" w:rsidP="00D601E3">
      <w:pPr>
        <w:ind w:right="-257"/>
        <w:rPr>
          <w:rFonts w:ascii="Arial Narrow" w:hAnsi="Arial Narrow" w:cs="Tahoma"/>
          <w:b/>
          <w:sz w:val="20"/>
          <w:szCs w:val="20"/>
        </w:rPr>
      </w:pPr>
    </w:p>
    <w:p w14:paraId="6FAE7BEF" w14:textId="77777777" w:rsidR="00D601E3" w:rsidRDefault="00D601E3" w:rsidP="00D601E3">
      <w:pPr>
        <w:spacing w:after="120"/>
        <w:ind w:left="2832" w:hanging="2832"/>
        <w:rPr>
          <w:rFonts w:ascii="Arial Narrow" w:hAnsi="Arial Narrow"/>
          <w:b/>
          <w:sz w:val="20"/>
          <w:szCs w:val="20"/>
          <w:u w:val="single"/>
        </w:rPr>
      </w:pPr>
    </w:p>
    <w:p w14:paraId="13D5723E" w14:textId="77777777" w:rsidR="00D601E3" w:rsidRPr="00C027F8" w:rsidRDefault="00D601E3" w:rsidP="00D601E3">
      <w:pPr>
        <w:spacing w:after="120"/>
        <w:ind w:left="2832" w:hanging="2832"/>
        <w:rPr>
          <w:rFonts w:ascii="Arial Narrow" w:hAnsi="Arial Narrow"/>
          <w:sz w:val="20"/>
          <w:szCs w:val="20"/>
        </w:rPr>
      </w:pPr>
      <w:r w:rsidRPr="00C027F8">
        <w:rPr>
          <w:rFonts w:ascii="Arial Narrow" w:hAnsi="Arial Narrow"/>
          <w:b/>
          <w:sz w:val="20"/>
          <w:szCs w:val="20"/>
          <w:u w:val="single"/>
        </w:rPr>
        <w:t>Cílová skupina:</w:t>
      </w:r>
      <w:r w:rsidRPr="00C027F8">
        <w:rPr>
          <w:rFonts w:ascii="Arial Narrow" w:hAnsi="Arial Narrow"/>
          <w:sz w:val="20"/>
          <w:szCs w:val="20"/>
        </w:rPr>
        <w:tab/>
      </w:r>
    </w:p>
    <w:p w14:paraId="7E8C7615" w14:textId="77777777" w:rsidR="00D601E3" w:rsidRPr="00C027F8" w:rsidRDefault="00D601E3" w:rsidP="00D601E3">
      <w:pPr>
        <w:spacing w:after="120"/>
        <w:rPr>
          <w:rFonts w:ascii="Arial Narrow" w:hAnsi="Arial Narrow"/>
          <w:b/>
          <w:sz w:val="20"/>
          <w:szCs w:val="20"/>
          <w:u w:val="single"/>
        </w:rPr>
      </w:pPr>
      <w:r w:rsidRPr="00C027F8">
        <w:rPr>
          <w:rFonts w:ascii="Arial Narrow" w:hAnsi="Arial Narrow"/>
          <w:sz w:val="20"/>
          <w:szCs w:val="20"/>
        </w:rPr>
        <w:t>uchazeči a zájemci o zaměstnání se sníženou schopností řešit svoji nepříznivou situaci</w:t>
      </w:r>
    </w:p>
    <w:p w14:paraId="6D9B015B" w14:textId="77777777" w:rsidR="00D601E3" w:rsidRDefault="00D601E3" w:rsidP="00D601E3">
      <w:pPr>
        <w:spacing w:after="120"/>
        <w:rPr>
          <w:rFonts w:ascii="Arial Narrow" w:hAnsi="Arial Narrow"/>
          <w:b/>
          <w:sz w:val="20"/>
          <w:szCs w:val="20"/>
          <w:u w:val="single"/>
        </w:rPr>
      </w:pPr>
    </w:p>
    <w:p w14:paraId="6E8FF851" w14:textId="77777777" w:rsidR="00D601E3" w:rsidRDefault="00D601E3" w:rsidP="00D601E3">
      <w:pPr>
        <w:spacing w:after="120"/>
        <w:rPr>
          <w:rFonts w:ascii="Arial Narrow" w:hAnsi="Arial Narrow"/>
          <w:b/>
          <w:sz w:val="20"/>
          <w:szCs w:val="20"/>
          <w:u w:val="single"/>
        </w:rPr>
      </w:pPr>
    </w:p>
    <w:p w14:paraId="243629CC" w14:textId="77777777" w:rsidR="00D601E3" w:rsidRPr="00C027F8" w:rsidRDefault="00D601E3" w:rsidP="00D601E3">
      <w:pPr>
        <w:spacing w:after="120"/>
        <w:rPr>
          <w:rFonts w:ascii="Arial Narrow" w:hAnsi="Arial Narrow"/>
          <w:b/>
          <w:sz w:val="20"/>
          <w:szCs w:val="20"/>
        </w:rPr>
      </w:pPr>
      <w:r w:rsidRPr="00C027F8">
        <w:rPr>
          <w:rFonts w:ascii="Arial Narrow" w:hAnsi="Arial Narrow"/>
          <w:b/>
          <w:sz w:val="20"/>
          <w:szCs w:val="20"/>
          <w:u w:val="single"/>
        </w:rPr>
        <w:t>Obsah poradenské činnosti:</w:t>
      </w:r>
      <w:r w:rsidRPr="00C027F8">
        <w:rPr>
          <w:rFonts w:ascii="Arial Narrow" w:hAnsi="Arial Narrow"/>
          <w:b/>
          <w:sz w:val="20"/>
          <w:szCs w:val="20"/>
        </w:rPr>
        <w:t xml:space="preserve"> </w:t>
      </w:r>
    </w:p>
    <w:p w14:paraId="4CEE4004" w14:textId="77777777" w:rsidR="00D601E3" w:rsidRPr="00C027F8" w:rsidRDefault="00D601E3" w:rsidP="00D601E3">
      <w:pPr>
        <w:pStyle w:val="Odstavecseseznamem"/>
        <w:numPr>
          <w:ilvl w:val="0"/>
          <w:numId w:val="44"/>
        </w:numPr>
        <w:spacing w:after="120" w:line="240" w:lineRule="auto"/>
        <w:jc w:val="both"/>
        <w:rPr>
          <w:rFonts w:ascii="Arial Narrow" w:hAnsi="Arial Narrow"/>
          <w:sz w:val="20"/>
          <w:szCs w:val="20"/>
        </w:rPr>
      </w:pPr>
      <w:r w:rsidRPr="00C027F8">
        <w:rPr>
          <w:rFonts w:ascii="Arial Narrow" w:hAnsi="Arial Narrow"/>
          <w:sz w:val="20"/>
          <w:szCs w:val="20"/>
        </w:rPr>
        <w:t xml:space="preserve">individuální pohovory s klientem, krizová intervence nebo dlouhodobější individuální podpora klienta, nástin možného řešení jeho problémové situace </w:t>
      </w:r>
    </w:p>
    <w:p w14:paraId="6B1AA92D" w14:textId="77777777" w:rsidR="00D601E3" w:rsidRPr="00C027F8" w:rsidRDefault="00D601E3" w:rsidP="00D601E3">
      <w:pPr>
        <w:pStyle w:val="Odstavecseseznamem"/>
        <w:numPr>
          <w:ilvl w:val="0"/>
          <w:numId w:val="44"/>
        </w:numPr>
        <w:spacing w:after="120" w:line="240" w:lineRule="auto"/>
        <w:jc w:val="both"/>
        <w:rPr>
          <w:rFonts w:ascii="Arial Narrow" w:hAnsi="Arial Narrow"/>
          <w:sz w:val="20"/>
          <w:szCs w:val="20"/>
        </w:rPr>
      </w:pPr>
      <w:r w:rsidRPr="00C027F8">
        <w:rPr>
          <w:rFonts w:ascii="Arial Narrow" w:hAnsi="Arial Narrow"/>
          <w:sz w:val="20"/>
          <w:szCs w:val="20"/>
        </w:rPr>
        <w:t>pohovor s účastníkem poradenství bude probíhat v odpovídajících prostorách dodavatele</w:t>
      </w:r>
    </w:p>
    <w:p w14:paraId="78D90760" w14:textId="77777777" w:rsidR="00D601E3" w:rsidRPr="00C027F8" w:rsidRDefault="00D601E3" w:rsidP="00D601E3">
      <w:pPr>
        <w:pStyle w:val="Odstavecseseznamem"/>
        <w:numPr>
          <w:ilvl w:val="0"/>
          <w:numId w:val="44"/>
        </w:numPr>
        <w:spacing w:after="120" w:line="240" w:lineRule="auto"/>
        <w:jc w:val="both"/>
        <w:rPr>
          <w:rFonts w:ascii="Arial Narrow" w:hAnsi="Arial Narrow"/>
          <w:sz w:val="20"/>
          <w:szCs w:val="20"/>
          <w:u w:val="single"/>
        </w:rPr>
      </w:pPr>
      <w:r w:rsidRPr="00C027F8">
        <w:rPr>
          <w:rFonts w:ascii="Arial Narrow" w:hAnsi="Arial Narrow"/>
          <w:sz w:val="20"/>
          <w:szCs w:val="20"/>
        </w:rPr>
        <w:t xml:space="preserve">rozestupy mezi jednotlivými konzultacemi budou přizpůsobeny potřebám klienta </w:t>
      </w:r>
    </w:p>
    <w:p w14:paraId="38FCDA99" w14:textId="77777777" w:rsidR="00D601E3" w:rsidRPr="00C027F8" w:rsidRDefault="00D601E3" w:rsidP="00D601E3">
      <w:pPr>
        <w:pStyle w:val="Odstavecseseznamem"/>
        <w:numPr>
          <w:ilvl w:val="0"/>
          <w:numId w:val="44"/>
        </w:numPr>
        <w:spacing w:after="120" w:line="240" w:lineRule="auto"/>
        <w:jc w:val="both"/>
        <w:rPr>
          <w:rFonts w:ascii="Arial Narrow" w:hAnsi="Arial Narrow"/>
          <w:sz w:val="20"/>
          <w:szCs w:val="20"/>
          <w:u w:val="single"/>
        </w:rPr>
      </w:pPr>
      <w:r w:rsidRPr="00C027F8">
        <w:rPr>
          <w:rFonts w:ascii="Arial Narrow" w:hAnsi="Arial Narrow"/>
          <w:sz w:val="20"/>
          <w:szCs w:val="20"/>
        </w:rPr>
        <w:t xml:space="preserve">práce s konkrétním klientem bude ukončena </w:t>
      </w:r>
      <w:r>
        <w:rPr>
          <w:rFonts w:ascii="Arial Narrow" w:hAnsi="Arial Narrow"/>
          <w:sz w:val="20"/>
          <w:szCs w:val="20"/>
        </w:rPr>
        <w:t xml:space="preserve">max. </w:t>
      </w:r>
      <w:r w:rsidRPr="00C027F8">
        <w:rPr>
          <w:rFonts w:ascii="Arial Narrow" w:hAnsi="Arial Narrow"/>
          <w:sz w:val="20"/>
          <w:szCs w:val="20"/>
        </w:rPr>
        <w:t xml:space="preserve">do 2 měsíců od zahájení </w:t>
      </w:r>
      <w:r>
        <w:rPr>
          <w:rFonts w:ascii="Arial Narrow" w:hAnsi="Arial Narrow"/>
          <w:sz w:val="20"/>
          <w:szCs w:val="20"/>
        </w:rPr>
        <w:t>(včetně zpracování požadovaných výstupů)</w:t>
      </w:r>
    </w:p>
    <w:p w14:paraId="575AE8A3" w14:textId="77777777" w:rsidR="00D601E3" w:rsidRPr="00C027F8" w:rsidRDefault="00D601E3" w:rsidP="00D601E3">
      <w:pPr>
        <w:spacing w:after="120"/>
        <w:rPr>
          <w:rFonts w:ascii="Arial Narrow" w:hAnsi="Arial Narrow"/>
          <w:sz w:val="20"/>
          <w:szCs w:val="20"/>
          <w:u w:val="single"/>
        </w:rPr>
      </w:pPr>
    </w:p>
    <w:p w14:paraId="559B92E0" w14:textId="77777777" w:rsidR="00D601E3" w:rsidRDefault="00D601E3" w:rsidP="00D601E3">
      <w:pPr>
        <w:spacing w:after="120"/>
        <w:rPr>
          <w:rFonts w:ascii="Arial Narrow" w:hAnsi="Arial Narrow"/>
          <w:b/>
          <w:sz w:val="20"/>
          <w:szCs w:val="20"/>
          <w:u w:val="single"/>
        </w:rPr>
      </w:pPr>
    </w:p>
    <w:p w14:paraId="4C5E7729" w14:textId="77777777" w:rsidR="00D601E3" w:rsidRPr="00C027F8" w:rsidRDefault="00D601E3" w:rsidP="00D601E3">
      <w:pPr>
        <w:spacing w:after="120"/>
        <w:rPr>
          <w:rFonts w:ascii="Arial Narrow" w:hAnsi="Arial Narrow"/>
          <w:b/>
          <w:sz w:val="20"/>
          <w:szCs w:val="20"/>
          <w:u w:val="single"/>
        </w:rPr>
      </w:pPr>
      <w:r w:rsidRPr="00C027F8">
        <w:rPr>
          <w:rFonts w:ascii="Arial Narrow" w:hAnsi="Arial Narrow"/>
          <w:b/>
          <w:sz w:val="20"/>
          <w:szCs w:val="20"/>
          <w:u w:val="single"/>
        </w:rPr>
        <w:t>Požadovaný výstup:</w:t>
      </w:r>
    </w:p>
    <w:p w14:paraId="5F0E4D4A" w14:textId="77777777" w:rsidR="00D601E3" w:rsidRPr="00C027F8" w:rsidRDefault="00D601E3" w:rsidP="00D601E3">
      <w:pPr>
        <w:pStyle w:val="Odstavecseseznamem"/>
        <w:numPr>
          <w:ilvl w:val="0"/>
          <w:numId w:val="45"/>
        </w:numPr>
        <w:spacing w:after="120" w:line="240" w:lineRule="auto"/>
        <w:ind w:left="360"/>
        <w:jc w:val="both"/>
        <w:rPr>
          <w:rFonts w:ascii="Arial Narrow" w:hAnsi="Arial Narrow"/>
          <w:sz w:val="20"/>
          <w:szCs w:val="20"/>
        </w:rPr>
      </w:pPr>
      <w:r w:rsidRPr="00C027F8">
        <w:rPr>
          <w:rFonts w:ascii="Arial Narrow" w:hAnsi="Arial Narrow"/>
          <w:sz w:val="20"/>
          <w:szCs w:val="20"/>
        </w:rPr>
        <w:t xml:space="preserve">závěrečná zpráva o provedené činnosti pro zadavatele, která bude obsahovat: </w:t>
      </w:r>
    </w:p>
    <w:p w14:paraId="42B7F137" w14:textId="77777777" w:rsidR="00D601E3" w:rsidRPr="00C027F8" w:rsidRDefault="00D601E3" w:rsidP="00D601E3">
      <w:pPr>
        <w:pStyle w:val="Odstavecseseznamem"/>
        <w:numPr>
          <w:ilvl w:val="1"/>
          <w:numId w:val="45"/>
        </w:numPr>
        <w:spacing w:after="120" w:line="240" w:lineRule="auto"/>
        <w:jc w:val="both"/>
        <w:rPr>
          <w:rFonts w:ascii="Arial Narrow" w:hAnsi="Arial Narrow"/>
          <w:sz w:val="20"/>
          <w:szCs w:val="20"/>
        </w:rPr>
      </w:pPr>
      <w:r w:rsidRPr="00C027F8">
        <w:rPr>
          <w:rFonts w:ascii="Arial Narrow" w:hAnsi="Arial Narrow"/>
          <w:sz w:val="20"/>
          <w:szCs w:val="20"/>
        </w:rPr>
        <w:t xml:space="preserve">písemné zpracování výsledků, návrh možného řešení problémové situace klienta </w:t>
      </w:r>
    </w:p>
    <w:p w14:paraId="25ADA2F3" w14:textId="77777777" w:rsidR="00D601E3" w:rsidRPr="00C027F8" w:rsidRDefault="00D601E3" w:rsidP="00D601E3">
      <w:pPr>
        <w:pStyle w:val="Odstavecseseznamem"/>
        <w:numPr>
          <w:ilvl w:val="1"/>
          <w:numId w:val="45"/>
        </w:numPr>
        <w:spacing w:after="120" w:line="240" w:lineRule="auto"/>
        <w:jc w:val="both"/>
        <w:rPr>
          <w:rFonts w:ascii="Arial Narrow" w:hAnsi="Arial Narrow"/>
          <w:sz w:val="20"/>
          <w:szCs w:val="20"/>
        </w:rPr>
      </w:pPr>
      <w:r w:rsidRPr="00C027F8">
        <w:rPr>
          <w:rFonts w:ascii="Arial Narrow" w:hAnsi="Arial Narrow"/>
          <w:sz w:val="20"/>
          <w:szCs w:val="20"/>
        </w:rPr>
        <w:t>doporučení dalšího postupu, návod k zvládání případných dílčích osobnostních deficitů (v sociálních dovednostech, komunikačních schopnostech, zvládání zátěže, řešení konfliktů…)</w:t>
      </w:r>
    </w:p>
    <w:p w14:paraId="11510132" w14:textId="77777777" w:rsidR="00D601E3" w:rsidRPr="00C027F8" w:rsidRDefault="00D601E3" w:rsidP="00D601E3">
      <w:pPr>
        <w:pStyle w:val="Odstavecseseznamem"/>
        <w:numPr>
          <w:ilvl w:val="1"/>
          <w:numId w:val="45"/>
        </w:numPr>
        <w:spacing w:after="120" w:line="240" w:lineRule="auto"/>
        <w:jc w:val="both"/>
        <w:rPr>
          <w:rFonts w:ascii="Arial Narrow" w:hAnsi="Arial Narrow"/>
          <w:sz w:val="20"/>
          <w:szCs w:val="20"/>
        </w:rPr>
      </w:pPr>
      <w:r w:rsidRPr="00C027F8">
        <w:rPr>
          <w:rFonts w:ascii="Arial Narrow" w:hAnsi="Arial Narrow"/>
          <w:sz w:val="20"/>
          <w:szCs w:val="20"/>
        </w:rPr>
        <w:t xml:space="preserve">prezenční listinu, skutečný počet absolvovaných hodin, výkaz práce s podpisy dodavatele i účastníka </w:t>
      </w:r>
    </w:p>
    <w:p w14:paraId="6BA7A87D" w14:textId="77777777" w:rsidR="00D601E3" w:rsidRDefault="00D601E3" w:rsidP="00D601E3">
      <w:pPr>
        <w:pStyle w:val="Odstavecseseznamem"/>
        <w:numPr>
          <w:ilvl w:val="1"/>
          <w:numId w:val="45"/>
        </w:numPr>
        <w:spacing w:after="120" w:line="240" w:lineRule="auto"/>
        <w:jc w:val="both"/>
        <w:rPr>
          <w:rFonts w:ascii="Arial Narrow" w:hAnsi="Arial Narrow"/>
          <w:sz w:val="20"/>
          <w:szCs w:val="20"/>
        </w:rPr>
      </w:pPr>
      <w:r w:rsidRPr="008D65E6">
        <w:rPr>
          <w:rFonts w:ascii="Arial Narrow" w:hAnsi="Arial Narrow"/>
          <w:sz w:val="20"/>
          <w:szCs w:val="20"/>
        </w:rPr>
        <w:t>hodnotící dotazník k poskytnutí zpětné vazby ke kvalitě služby vyplněný klientem obsahující položky týkající se sp</w:t>
      </w:r>
      <w:r w:rsidRPr="008D65E6">
        <w:rPr>
          <w:rFonts w:ascii="Arial Narrow" w:hAnsi="Arial Narrow"/>
          <w:sz w:val="20"/>
          <w:szCs w:val="20"/>
        </w:rPr>
        <w:t>o</w:t>
      </w:r>
      <w:r w:rsidRPr="008D65E6">
        <w:rPr>
          <w:rFonts w:ascii="Arial Narrow" w:hAnsi="Arial Narrow"/>
          <w:sz w:val="20"/>
          <w:szCs w:val="20"/>
        </w:rPr>
        <w:t>kojenosti s průběhem poradenské aktivity a práce psychologa, s materiálně technickým zajištěním akce apod.</w:t>
      </w:r>
    </w:p>
    <w:p w14:paraId="19F7AEA3" w14:textId="77777777" w:rsidR="00D601E3" w:rsidRDefault="00D601E3" w:rsidP="00D601E3">
      <w:pPr>
        <w:spacing w:after="120"/>
        <w:rPr>
          <w:rFonts w:ascii="Arial Narrow" w:hAnsi="Arial Narrow"/>
          <w:b/>
          <w:sz w:val="20"/>
          <w:szCs w:val="20"/>
          <w:u w:val="single"/>
        </w:rPr>
      </w:pPr>
    </w:p>
    <w:p w14:paraId="4DF353FE" w14:textId="77777777" w:rsidR="00D601E3" w:rsidRDefault="00D601E3" w:rsidP="00D601E3">
      <w:pPr>
        <w:spacing w:after="120"/>
        <w:rPr>
          <w:rFonts w:ascii="Arial Narrow" w:hAnsi="Arial Narrow"/>
          <w:sz w:val="20"/>
          <w:szCs w:val="20"/>
          <w:u w:val="single"/>
        </w:rPr>
      </w:pPr>
    </w:p>
    <w:p w14:paraId="0AEA1AA2" w14:textId="77777777" w:rsidR="00D601E3" w:rsidRDefault="00D601E3" w:rsidP="00D601E3">
      <w:pPr>
        <w:spacing w:after="200" w:line="276" w:lineRule="auto"/>
        <w:rPr>
          <w:rFonts w:ascii="Arial Narrow" w:hAnsi="Arial Narrow"/>
          <w:b/>
          <w:caps/>
          <w:szCs w:val="20"/>
          <w:u w:val="single"/>
        </w:rPr>
      </w:pPr>
      <w:r>
        <w:rPr>
          <w:rFonts w:ascii="Arial Narrow" w:hAnsi="Arial Narrow"/>
          <w:b/>
          <w:caps/>
          <w:szCs w:val="20"/>
          <w:u w:val="single"/>
        </w:rPr>
        <w:br w:type="page"/>
      </w:r>
    </w:p>
    <w:p w14:paraId="520C66C8" w14:textId="77777777" w:rsidR="00D601E3" w:rsidRPr="00287F95" w:rsidRDefault="00D601E3" w:rsidP="00D601E3">
      <w:pPr>
        <w:spacing w:before="240" w:after="240" w:line="276" w:lineRule="auto"/>
        <w:rPr>
          <w:rFonts w:ascii="Arial Narrow" w:hAnsi="Arial Narrow"/>
          <w:b/>
          <w:caps/>
          <w:szCs w:val="20"/>
          <w:u w:val="single"/>
        </w:rPr>
      </w:pPr>
      <w:r w:rsidRPr="00287F95">
        <w:rPr>
          <w:rFonts w:ascii="Arial Narrow" w:hAnsi="Arial Narrow"/>
          <w:b/>
          <w:caps/>
          <w:szCs w:val="20"/>
          <w:u w:val="single"/>
        </w:rPr>
        <w:lastRenderedPageBreak/>
        <w:t xml:space="preserve">Kvalifikační předpoklady pro plnění části </w:t>
      </w:r>
      <w:r>
        <w:rPr>
          <w:rFonts w:ascii="Arial Narrow" w:hAnsi="Arial Narrow"/>
          <w:b/>
          <w:caps/>
          <w:szCs w:val="20"/>
          <w:u w:val="single"/>
        </w:rPr>
        <w:t xml:space="preserve">Č. 2 </w:t>
      </w:r>
      <w:r w:rsidRPr="00287F95">
        <w:rPr>
          <w:rFonts w:ascii="Arial Narrow" w:hAnsi="Arial Narrow"/>
          <w:b/>
          <w:caps/>
          <w:szCs w:val="20"/>
          <w:u w:val="single"/>
        </w:rPr>
        <w:t>veřejné zakázky</w:t>
      </w:r>
    </w:p>
    <w:p w14:paraId="40CFEDC2" w14:textId="77777777" w:rsidR="00D601E3" w:rsidRPr="00C027F8" w:rsidRDefault="00D601E3" w:rsidP="00D601E3">
      <w:pPr>
        <w:tabs>
          <w:tab w:val="left" w:pos="3480"/>
        </w:tabs>
        <w:rPr>
          <w:rFonts w:ascii="Arial Narrow" w:hAnsi="Arial Narrow"/>
          <w:b/>
          <w:i/>
          <w:sz w:val="20"/>
          <w:szCs w:val="20"/>
        </w:rPr>
      </w:pPr>
      <w:r w:rsidRPr="00287F95">
        <w:rPr>
          <w:rFonts w:ascii="Arial Narrow" w:hAnsi="Arial Narrow"/>
          <w:b/>
          <w:i/>
          <w:sz w:val="20"/>
          <w:szCs w:val="20"/>
          <w:u w:val="single"/>
        </w:rPr>
        <w:t>Základní kvalifikační předpoklady</w:t>
      </w:r>
      <w:r>
        <w:rPr>
          <w:rFonts w:ascii="Arial Narrow" w:hAnsi="Arial Narrow"/>
          <w:b/>
          <w:i/>
          <w:sz w:val="20"/>
          <w:szCs w:val="20"/>
        </w:rPr>
        <w:t xml:space="preserve"> – podrobně viz Zadávací dokumentace, kap. 11</w:t>
      </w:r>
    </w:p>
    <w:p w14:paraId="03E102EC" w14:textId="77777777" w:rsidR="00D601E3" w:rsidRPr="00C027F8" w:rsidRDefault="00D601E3" w:rsidP="00D601E3">
      <w:pPr>
        <w:spacing w:after="120"/>
        <w:rPr>
          <w:rFonts w:ascii="Arial Narrow" w:hAnsi="Arial Narrow"/>
          <w:sz w:val="20"/>
          <w:szCs w:val="20"/>
          <w:u w:val="single"/>
        </w:rPr>
      </w:pPr>
    </w:p>
    <w:p w14:paraId="6A39CA3C" w14:textId="77777777" w:rsidR="00D601E3" w:rsidRPr="00BA54DB" w:rsidRDefault="00D601E3" w:rsidP="00D601E3">
      <w:pPr>
        <w:spacing w:after="120"/>
        <w:rPr>
          <w:rFonts w:ascii="Arial Narrow" w:hAnsi="Arial Narrow"/>
          <w:b/>
          <w:i/>
          <w:sz w:val="20"/>
          <w:szCs w:val="20"/>
          <w:u w:val="single"/>
        </w:rPr>
      </w:pPr>
      <w:r w:rsidRPr="00BA54DB">
        <w:rPr>
          <w:rFonts w:ascii="Arial Narrow" w:hAnsi="Arial Narrow"/>
          <w:b/>
          <w:i/>
          <w:sz w:val="20"/>
          <w:szCs w:val="20"/>
          <w:u w:val="single"/>
        </w:rPr>
        <w:t xml:space="preserve">Profesní kvalifikační předpoklady </w:t>
      </w:r>
    </w:p>
    <w:p w14:paraId="461049F8" w14:textId="77777777" w:rsidR="00D601E3" w:rsidRPr="00C027F8" w:rsidRDefault="00D601E3" w:rsidP="00D601E3">
      <w:pPr>
        <w:spacing w:after="120"/>
        <w:rPr>
          <w:rFonts w:ascii="Arial Narrow" w:hAnsi="Arial Narrow"/>
          <w:sz w:val="20"/>
          <w:szCs w:val="20"/>
        </w:rPr>
      </w:pPr>
      <w:r w:rsidRPr="00C027F8">
        <w:rPr>
          <w:rFonts w:ascii="Arial Narrow" w:hAnsi="Arial Narrow"/>
          <w:sz w:val="20"/>
          <w:szCs w:val="20"/>
        </w:rPr>
        <w:t>Splnění profesních kvalifikačních předpokladů prokáže dodavatel, který předloží:</w:t>
      </w:r>
    </w:p>
    <w:p w14:paraId="79F297B1" w14:textId="77777777" w:rsidR="00D601E3" w:rsidRPr="00C027F8" w:rsidRDefault="00D601E3" w:rsidP="00D601E3">
      <w:pPr>
        <w:numPr>
          <w:ilvl w:val="0"/>
          <w:numId w:val="49"/>
        </w:numPr>
        <w:spacing w:after="120"/>
        <w:jc w:val="both"/>
        <w:rPr>
          <w:rFonts w:ascii="Arial Narrow" w:hAnsi="Arial Narrow"/>
          <w:sz w:val="20"/>
          <w:szCs w:val="20"/>
        </w:rPr>
      </w:pPr>
      <w:r w:rsidRPr="00C027F8">
        <w:rPr>
          <w:rFonts w:ascii="Arial Narrow" w:hAnsi="Arial Narrow"/>
          <w:sz w:val="20"/>
          <w:szCs w:val="20"/>
        </w:rPr>
        <w:t>výpis z obchodního rejstříku, pokud je v něm zapsán, či výpis z jiné obdobné evidence, pokud je v ní zapsán,</w:t>
      </w:r>
    </w:p>
    <w:p w14:paraId="6AB25104" w14:textId="77777777" w:rsidR="00D601E3" w:rsidRPr="00C027F8" w:rsidRDefault="00D601E3" w:rsidP="00D601E3">
      <w:pPr>
        <w:numPr>
          <w:ilvl w:val="0"/>
          <w:numId w:val="49"/>
        </w:numPr>
        <w:spacing w:after="120"/>
        <w:jc w:val="both"/>
        <w:rPr>
          <w:rFonts w:ascii="Arial Narrow" w:hAnsi="Arial Narrow"/>
          <w:sz w:val="20"/>
          <w:szCs w:val="20"/>
        </w:rPr>
      </w:pPr>
      <w:r w:rsidRPr="00C027F8">
        <w:rPr>
          <w:rFonts w:ascii="Arial Narrow" w:hAnsi="Arial Narrow"/>
          <w:sz w:val="20"/>
          <w:szCs w:val="20"/>
        </w:rPr>
        <w:t>doklad o oprávnění k podnikání podle zvláštních právních předpisů v rozsahu odpovídajícím předmětu veřejné z</w:t>
      </w:r>
      <w:r w:rsidRPr="00C027F8">
        <w:rPr>
          <w:rFonts w:ascii="Arial Narrow" w:hAnsi="Arial Narrow"/>
          <w:sz w:val="20"/>
          <w:szCs w:val="20"/>
        </w:rPr>
        <w:t>a</w:t>
      </w:r>
      <w:r w:rsidRPr="00C027F8">
        <w:rPr>
          <w:rFonts w:ascii="Arial Narrow" w:hAnsi="Arial Narrow"/>
          <w:sz w:val="20"/>
          <w:szCs w:val="20"/>
        </w:rPr>
        <w:t>kázky, zejména doklad prokazující příslušné živnostenské oprávnění či licenci, tj. v tomto případě:</w:t>
      </w:r>
    </w:p>
    <w:p w14:paraId="55DB0010" w14:textId="77777777" w:rsidR="00D601E3" w:rsidRPr="00C027F8" w:rsidRDefault="00D601E3" w:rsidP="00D601E3">
      <w:pPr>
        <w:numPr>
          <w:ilvl w:val="0"/>
          <w:numId w:val="35"/>
        </w:numPr>
        <w:spacing w:after="120"/>
        <w:jc w:val="both"/>
        <w:rPr>
          <w:rFonts w:ascii="Arial Narrow" w:hAnsi="Arial Narrow"/>
          <w:sz w:val="20"/>
          <w:szCs w:val="20"/>
        </w:rPr>
      </w:pPr>
      <w:r w:rsidRPr="00C027F8">
        <w:rPr>
          <w:rFonts w:ascii="Arial Narrow" w:hAnsi="Arial Narrow"/>
          <w:sz w:val="20"/>
          <w:szCs w:val="20"/>
        </w:rPr>
        <w:t>živnostenské oprávnění k živnosti vázané - "</w:t>
      </w:r>
      <w:r w:rsidRPr="00C027F8">
        <w:rPr>
          <w:rFonts w:ascii="Arial Narrow" w:hAnsi="Arial Narrow"/>
          <w:bCs/>
          <w:sz w:val="20"/>
          <w:szCs w:val="20"/>
        </w:rPr>
        <w:t>Psychologické poradenství a diagnostika"</w:t>
      </w:r>
      <w:r w:rsidRPr="00C027F8">
        <w:rPr>
          <w:rFonts w:ascii="Arial Narrow" w:hAnsi="Arial Narrow"/>
          <w:sz w:val="20"/>
          <w:szCs w:val="20"/>
        </w:rPr>
        <w:t xml:space="preserve"> (příloha č. 2 k zákonu č. 455/1991 Sb., o živnostenském podnikání, ve znění pozdějších předpisů)</w:t>
      </w:r>
    </w:p>
    <w:p w14:paraId="4D9E3815" w14:textId="77777777" w:rsidR="00D601E3" w:rsidRDefault="00D601E3" w:rsidP="00D601E3">
      <w:pPr>
        <w:rPr>
          <w:rFonts w:ascii="Arial Narrow" w:hAnsi="Arial Narrow"/>
          <w:b/>
          <w:sz w:val="20"/>
          <w:szCs w:val="20"/>
        </w:rPr>
      </w:pPr>
    </w:p>
    <w:p w14:paraId="49DA6867" w14:textId="77777777" w:rsidR="00D601E3" w:rsidRDefault="00D601E3" w:rsidP="00D601E3">
      <w:pPr>
        <w:tabs>
          <w:tab w:val="left" w:pos="3480"/>
        </w:tabs>
        <w:rPr>
          <w:rFonts w:ascii="Arial Narrow" w:hAnsi="Arial Narrow"/>
          <w:b/>
          <w:i/>
          <w:sz w:val="20"/>
          <w:szCs w:val="20"/>
          <w:u w:val="single"/>
        </w:rPr>
      </w:pPr>
      <w:r w:rsidRPr="00287F95">
        <w:rPr>
          <w:rFonts w:ascii="Arial Narrow" w:hAnsi="Arial Narrow"/>
          <w:b/>
          <w:i/>
          <w:sz w:val="20"/>
          <w:szCs w:val="20"/>
          <w:u w:val="single"/>
        </w:rPr>
        <w:t>Technické kvalifikační předpoklady</w:t>
      </w:r>
    </w:p>
    <w:p w14:paraId="5AE40B09" w14:textId="77777777" w:rsidR="00D601E3" w:rsidRDefault="00D601E3" w:rsidP="00D601E3">
      <w:pPr>
        <w:tabs>
          <w:tab w:val="left" w:pos="3480"/>
        </w:tabs>
        <w:rPr>
          <w:rFonts w:ascii="Arial Narrow" w:hAnsi="Arial Narrow"/>
          <w:b/>
          <w:i/>
          <w:sz w:val="20"/>
          <w:szCs w:val="20"/>
          <w:u w:val="single"/>
        </w:rPr>
      </w:pPr>
    </w:p>
    <w:p w14:paraId="79884D61" w14:textId="77777777" w:rsidR="00D601E3" w:rsidRDefault="00D601E3" w:rsidP="00D601E3">
      <w:pPr>
        <w:tabs>
          <w:tab w:val="left" w:pos="3480"/>
        </w:tabs>
        <w:spacing w:after="120" w:line="276" w:lineRule="auto"/>
        <w:rPr>
          <w:rFonts w:ascii="Arial Narrow" w:hAnsi="Arial Narrow"/>
          <w:i/>
          <w:sz w:val="20"/>
          <w:szCs w:val="20"/>
        </w:rPr>
      </w:pPr>
      <w:r w:rsidRPr="009468FB">
        <w:rPr>
          <w:rFonts w:ascii="Arial Narrow" w:hAnsi="Arial Narrow"/>
          <w:i/>
          <w:sz w:val="20"/>
          <w:szCs w:val="20"/>
        </w:rPr>
        <w:t>K prokázání splnění technických kvalifikačních předpokladů dodavatele pro p</w:t>
      </w:r>
      <w:r>
        <w:rPr>
          <w:rFonts w:ascii="Arial Narrow" w:hAnsi="Arial Narrow"/>
          <w:i/>
          <w:sz w:val="20"/>
          <w:szCs w:val="20"/>
        </w:rPr>
        <w:t xml:space="preserve">lnění veřejné zakázky zadavatel </w:t>
      </w:r>
      <w:r w:rsidRPr="009468FB">
        <w:rPr>
          <w:rFonts w:ascii="Arial Narrow" w:hAnsi="Arial Narrow"/>
          <w:i/>
          <w:sz w:val="20"/>
          <w:szCs w:val="20"/>
        </w:rPr>
        <w:t xml:space="preserve">požaduje předložení: </w:t>
      </w:r>
    </w:p>
    <w:p w14:paraId="7D0D7EC4" w14:textId="77777777" w:rsidR="00D601E3" w:rsidRPr="00A77C6A" w:rsidRDefault="00D601E3" w:rsidP="00D601E3">
      <w:pPr>
        <w:tabs>
          <w:tab w:val="left" w:pos="3480"/>
        </w:tabs>
        <w:spacing w:after="120" w:line="276" w:lineRule="auto"/>
        <w:rPr>
          <w:rFonts w:ascii="Arial Narrow" w:hAnsi="Arial Narrow"/>
          <w:b/>
          <w:i/>
          <w:sz w:val="20"/>
          <w:szCs w:val="20"/>
          <w:u w:val="single"/>
        </w:rPr>
      </w:pPr>
      <w:r>
        <w:rPr>
          <w:rFonts w:ascii="Arial Narrow" w:hAnsi="Arial Narrow"/>
          <w:b/>
          <w:i/>
          <w:sz w:val="20"/>
          <w:szCs w:val="20"/>
          <w:u w:val="single"/>
        </w:rPr>
        <w:t>a</w:t>
      </w:r>
      <w:r w:rsidRPr="00A77C6A">
        <w:rPr>
          <w:rFonts w:ascii="Arial Narrow" w:hAnsi="Arial Narrow"/>
          <w:b/>
          <w:i/>
          <w:sz w:val="20"/>
          <w:szCs w:val="20"/>
          <w:u w:val="single"/>
        </w:rPr>
        <w:t>) seznamu odborných pracovníků, jež se budou podílet na plnění veřejné zakázky</w:t>
      </w:r>
    </w:p>
    <w:p w14:paraId="09C52110" w14:textId="77777777" w:rsidR="00D601E3" w:rsidRDefault="00D601E3" w:rsidP="00D601E3">
      <w:pPr>
        <w:tabs>
          <w:tab w:val="left" w:pos="3480"/>
        </w:tabs>
        <w:spacing w:after="120" w:line="276" w:lineRule="auto"/>
        <w:rPr>
          <w:rFonts w:ascii="Arial Narrow" w:hAnsi="Arial Narrow"/>
          <w:sz w:val="20"/>
          <w:szCs w:val="20"/>
        </w:rPr>
      </w:pPr>
      <w:r w:rsidRPr="00A77C6A">
        <w:rPr>
          <w:rFonts w:ascii="Arial Narrow" w:hAnsi="Arial Narrow"/>
          <w:sz w:val="20"/>
          <w:szCs w:val="20"/>
        </w:rPr>
        <w:t>Uchazeč musí mít k dispozici realizační tým složený nejméně z 2 osob, přičemž</w:t>
      </w:r>
    </w:p>
    <w:p w14:paraId="6A922007" w14:textId="77777777" w:rsidR="00D601E3" w:rsidRPr="00C027F8" w:rsidRDefault="00D601E3" w:rsidP="00D601E3">
      <w:pPr>
        <w:pStyle w:val="Odstavecseseznamem"/>
        <w:numPr>
          <w:ilvl w:val="0"/>
          <w:numId w:val="48"/>
        </w:numPr>
        <w:tabs>
          <w:tab w:val="left" w:pos="3480"/>
        </w:tabs>
        <w:spacing w:after="120" w:line="240" w:lineRule="auto"/>
        <w:ind w:hanging="357"/>
        <w:jc w:val="both"/>
        <w:rPr>
          <w:rFonts w:ascii="Arial Narrow" w:hAnsi="Arial Narrow"/>
          <w:b/>
          <w:i/>
          <w:sz w:val="20"/>
          <w:szCs w:val="20"/>
        </w:rPr>
      </w:pPr>
      <w:r>
        <w:rPr>
          <w:rFonts w:ascii="Arial Narrow" w:hAnsi="Arial Narrow"/>
          <w:sz w:val="20"/>
          <w:szCs w:val="20"/>
        </w:rPr>
        <w:t xml:space="preserve">min. jeden člen realizačního týmu (odborný garant) musí mít </w:t>
      </w:r>
      <w:r w:rsidRPr="00C027F8">
        <w:rPr>
          <w:rFonts w:ascii="Arial Narrow" w:hAnsi="Arial Narrow"/>
          <w:sz w:val="20"/>
          <w:szCs w:val="20"/>
        </w:rPr>
        <w:t>vysokoškolské vzdělání v oboru psychologie na úrovni magisterského studia</w:t>
      </w:r>
    </w:p>
    <w:p w14:paraId="02E395BF" w14:textId="77777777" w:rsidR="00D601E3" w:rsidRDefault="00D601E3" w:rsidP="00D601E3">
      <w:pPr>
        <w:pStyle w:val="Odstavecseseznamem"/>
        <w:numPr>
          <w:ilvl w:val="0"/>
          <w:numId w:val="48"/>
        </w:numPr>
        <w:tabs>
          <w:tab w:val="left" w:pos="3480"/>
        </w:tabs>
        <w:spacing w:after="120"/>
        <w:rPr>
          <w:rFonts w:ascii="Arial Narrow" w:hAnsi="Arial Narrow"/>
          <w:sz w:val="20"/>
          <w:szCs w:val="20"/>
        </w:rPr>
      </w:pPr>
      <w:r w:rsidRPr="00A77C6A">
        <w:rPr>
          <w:rFonts w:ascii="Arial Narrow" w:hAnsi="Arial Narrow"/>
          <w:sz w:val="20"/>
          <w:szCs w:val="20"/>
        </w:rPr>
        <w:t>min. jeden člen realizačního týmu (odborný garant) musí mít odbornou praxi alespoň v jedné z oblastí psychologická diagnostika nebo psychologie práce nebo poradenská psychologie nebo pedagogická psychologie v délce 3 roky u jednooborové psychologie a v délce 5 let u dvouoborové psychologie</w:t>
      </w:r>
    </w:p>
    <w:p w14:paraId="6FF474C2" w14:textId="77777777" w:rsidR="00D601E3" w:rsidRPr="00850447" w:rsidRDefault="00D601E3" w:rsidP="00D601E3">
      <w:pPr>
        <w:pStyle w:val="Odstavecseseznamem"/>
        <w:numPr>
          <w:ilvl w:val="0"/>
          <w:numId w:val="48"/>
        </w:numPr>
        <w:spacing w:after="120" w:line="240" w:lineRule="auto"/>
        <w:ind w:left="1434" w:hanging="357"/>
        <w:jc w:val="both"/>
        <w:rPr>
          <w:rFonts w:ascii="Arial Narrow" w:hAnsi="Arial Narrow"/>
          <w:sz w:val="20"/>
          <w:szCs w:val="20"/>
        </w:rPr>
      </w:pPr>
      <w:r w:rsidRPr="00850447">
        <w:rPr>
          <w:rFonts w:ascii="Arial Narrow" w:hAnsi="Arial Narrow"/>
          <w:sz w:val="20"/>
          <w:szCs w:val="20"/>
        </w:rPr>
        <w:t>min. jeden člen realizačního týmu (</w:t>
      </w:r>
      <w:r>
        <w:rPr>
          <w:rFonts w:ascii="Arial Narrow" w:hAnsi="Arial Narrow"/>
          <w:sz w:val="20"/>
          <w:szCs w:val="20"/>
        </w:rPr>
        <w:t>administrativní pracovník</w:t>
      </w:r>
      <w:r w:rsidRPr="00850447">
        <w:rPr>
          <w:rFonts w:ascii="Arial Narrow" w:hAnsi="Arial Narrow"/>
          <w:sz w:val="20"/>
          <w:szCs w:val="20"/>
        </w:rPr>
        <w:t xml:space="preserve">) musí mít vysokoškolské vzdělání </w:t>
      </w:r>
    </w:p>
    <w:p w14:paraId="10303569" w14:textId="77777777" w:rsidR="00D601E3" w:rsidRDefault="00D601E3" w:rsidP="00D601E3">
      <w:pPr>
        <w:pStyle w:val="Odstavecseseznamem"/>
        <w:numPr>
          <w:ilvl w:val="0"/>
          <w:numId w:val="48"/>
        </w:numPr>
        <w:spacing w:after="120" w:line="240" w:lineRule="auto"/>
        <w:ind w:left="1434" w:hanging="357"/>
        <w:jc w:val="both"/>
        <w:rPr>
          <w:rFonts w:ascii="Arial Narrow" w:hAnsi="Arial Narrow"/>
          <w:sz w:val="20"/>
          <w:szCs w:val="20"/>
        </w:rPr>
      </w:pPr>
      <w:r w:rsidRPr="00850447">
        <w:rPr>
          <w:rFonts w:ascii="Arial Narrow" w:hAnsi="Arial Narrow"/>
          <w:sz w:val="20"/>
          <w:szCs w:val="20"/>
        </w:rPr>
        <w:t>min. jeden člen realizačního týmu (</w:t>
      </w:r>
      <w:r>
        <w:rPr>
          <w:rFonts w:ascii="Arial Narrow" w:hAnsi="Arial Narrow"/>
          <w:sz w:val="20"/>
          <w:szCs w:val="20"/>
        </w:rPr>
        <w:t>administrativní pracovník</w:t>
      </w:r>
      <w:r w:rsidRPr="00850447">
        <w:rPr>
          <w:rFonts w:ascii="Arial Narrow" w:hAnsi="Arial Narrow"/>
          <w:sz w:val="20"/>
          <w:szCs w:val="20"/>
        </w:rPr>
        <w:t xml:space="preserve">) musí mít </w:t>
      </w:r>
      <w:r>
        <w:rPr>
          <w:rFonts w:ascii="Arial Narrow" w:hAnsi="Arial Narrow"/>
          <w:sz w:val="20"/>
          <w:szCs w:val="20"/>
        </w:rPr>
        <w:t>praxi v administrativní činnosti min. 2 roky</w:t>
      </w:r>
    </w:p>
    <w:p w14:paraId="247DBC03" w14:textId="77777777" w:rsidR="00D601E3" w:rsidRPr="00850447" w:rsidRDefault="00D601E3" w:rsidP="00D601E3">
      <w:pPr>
        <w:rPr>
          <w:rFonts w:ascii="Arial Narrow" w:hAnsi="Arial Narrow"/>
          <w:sz w:val="20"/>
          <w:szCs w:val="20"/>
        </w:rPr>
      </w:pPr>
    </w:p>
    <w:p w14:paraId="06A281C8" w14:textId="77777777" w:rsidR="00D601E3" w:rsidRPr="00850447" w:rsidRDefault="00D601E3" w:rsidP="00D601E3">
      <w:pPr>
        <w:tabs>
          <w:tab w:val="left" w:pos="3480"/>
        </w:tabs>
        <w:rPr>
          <w:rFonts w:ascii="Arial Narrow" w:hAnsi="Arial Narrow"/>
          <w:sz w:val="20"/>
          <w:szCs w:val="20"/>
        </w:rPr>
      </w:pPr>
      <w:r w:rsidRPr="00850447">
        <w:rPr>
          <w:rFonts w:ascii="Arial Narrow" w:hAnsi="Arial Narrow"/>
          <w:sz w:val="20"/>
          <w:szCs w:val="20"/>
        </w:rPr>
        <w:t>K prokázání splnění kvalifikace uchazečem u tohoto kvalifikačního předpokladu, musí</w:t>
      </w:r>
      <w:r>
        <w:rPr>
          <w:rFonts w:ascii="Arial Narrow" w:hAnsi="Arial Narrow"/>
          <w:sz w:val="20"/>
          <w:szCs w:val="20"/>
        </w:rPr>
        <w:t xml:space="preserve"> </w:t>
      </w:r>
      <w:r w:rsidRPr="00850447">
        <w:rPr>
          <w:rFonts w:ascii="Arial Narrow" w:hAnsi="Arial Narrow"/>
          <w:sz w:val="20"/>
          <w:szCs w:val="20"/>
        </w:rPr>
        <w:t>uchazeč předložit:</w:t>
      </w:r>
    </w:p>
    <w:p w14:paraId="23597C19" w14:textId="77777777" w:rsidR="00D601E3" w:rsidRDefault="00D601E3" w:rsidP="00D601E3">
      <w:pPr>
        <w:tabs>
          <w:tab w:val="left" w:pos="3480"/>
        </w:tabs>
        <w:rPr>
          <w:rFonts w:ascii="Arial Narrow" w:hAnsi="Arial Narrow"/>
          <w:i/>
          <w:sz w:val="20"/>
          <w:szCs w:val="20"/>
        </w:rPr>
      </w:pPr>
    </w:p>
    <w:p w14:paraId="3AFA8587" w14:textId="77777777" w:rsidR="00D601E3" w:rsidRDefault="00D601E3" w:rsidP="00D601E3">
      <w:pPr>
        <w:pStyle w:val="Odstavecseseznamem"/>
        <w:numPr>
          <w:ilvl w:val="0"/>
          <w:numId w:val="48"/>
        </w:numPr>
        <w:tabs>
          <w:tab w:val="left" w:pos="3480"/>
        </w:tabs>
        <w:spacing w:after="120" w:line="240" w:lineRule="auto"/>
        <w:ind w:left="1434" w:hanging="357"/>
        <w:jc w:val="both"/>
        <w:rPr>
          <w:rFonts w:ascii="Arial Narrow" w:hAnsi="Arial Narrow"/>
          <w:sz w:val="20"/>
          <w:szCs w:val="20"/>
        </w:rPr>
      </w:pPr>
      <w:r>
        <w:rPr>
          <w:rFonts w:ascii="Arial Narrow" w:hAnsi="Arial Narrow"/>
          <w:sz w:val="20"/>
          <w:szCs w:val="20"/>
        </w:rPr>
        <w:t>jmenný seznam členů realizačního týmu s uvedením pracovního vztahu k uchazeči</w:t>
      </w:r>
    </w:p>
    <w:p w14:paraId="37E15998" w14:textId="77777777" w:rsidR="00D601E3" w:rsidRDefault="00D601E3" w:rsidP="00D601E3">
      <w:pPr>
        <w:pStyle w:val="Odstavecseseznamem"/>
        <w:numPr>
          <w:ilvl w:val="0"/>
          <w:numId w:val="48"/>
        </w:numPr>
        <w:tabs>
          <w:tab w:val="left" w:pos="3480"/>
        </w:tabs>
        <w:spacing w:after="120" w:line="240" w:lineRule="auto"/>
        <w:ind w:left="1434" w:hanging="357"/>
        <w:jc w:val="both"/>
        <w:rPr>
          <w:rFonts w:ascii="Arial Narrow" w:hAnsi="Arial Narrow"/>
          <w:sz w:val="20"/>
          <w:szCs w:val="20"/>
        </w:rPr>
      </w:pPr>
      <w:r>
        <w:rPr>
          <w:rFonts w:ascii="Arial Narrow" w:hAnsi="Arial Narrow"/>
          <w:sz w:val="20"/>
          <w:szCs w:val="20"/>
        </w:rPr>
        <w:t>prosté kopie vysokoškolských diplomů</w:t>
      </w:r>
    </w:p>
    <w:p w14:paraId="5B36F5FB" w14:textId="77777777" w:rsidR="00D601E3" w:rsidRPr="00A25237" w:rsidRDefault="00D601E3" w:rsidP="00D601E3">
      <w:pPr>
        <w:pStyle w:val="Odstavecseseznamem"/>
        <w:numPr>
          <w:ilvl w:val="0"/>
          <w:numId w:val="48"/>
        </w:numPr>
        <w:tabs>
          <w:tab w:val="left" w:pos="3480"/>
        </w:tabs>
        <w:spacing w:after="120" w:line="240" w:lineRule="auto"/>
        <w:ind w:left="1434" w:hanging="357"/>
        <w:jc w:val="both"/>
        <w:rPr>
          <w:rFonts w:ascii="Arial Narrow" w:hAnsi="Arial Narrow"/>
          <w:sz w:val="20"/>
          <w:szCs w:val="20"/>
        </w:rPr>
      </w:pPr>
      <w:r w:rsidRPr="00137087">
        <w:rPr>
          <w:rFonts w:ascii="Arial Narrow" w:hAnsi="Arial Narrow"/>
          <w:sz w:val="20"/>
          <w:szCs w:val="20"/>
        </w:rPr>
        <w:t xml:space="preserve">strukturovaný životopis </w:t>
      </w:r>
      <w:r>
        <w:rPr>
          <w:rFonts w:ascii="Arial Narrow" w:hAnsi="Arial Narrow"/>
          <w:sz w:val="20"/>
          <w:szCs w:val="20"/>
        </w:rPr>
        <w:t>obsahující čestné</w:t>
      </w:r>
      <w:r w:rsidRPr="00137087">
        <w:rPr>
          <w:rFonts w:ascii="Arial Narrow" w:hAnsi="Arial Narrow"/>
          <w:sz w:val="20"/>
          <w:szCs w:val="20"/>
        </w:rPr>
        <w:t xml:space="preserve"> prohlášení o pravdivosti údajů včetně vlastnoručního podpisu</w:t>
      </w:r>
    </w:p>
    <w:p w14:paraId="66878F40" w14:textId="77777777" w:rsidR="00D601E3" w:rsidRDefault="00D601E3" w:rsidP="00D601E3">
      <w:pPr>
        <w:tabs>
          <w:tab w:val="left" w:pos="3480"/>
        </w:tabs>
        <w:rPr>
          <w:rFonts w:ascii="Arial Narrow" w:hAnsi="Arial Narrow"/>
          <w:b/>
          <w:i/>
          <w:sz w:val="20"/>
          <w:szCs w:val="20"/>
          <w:u w:val="single"/>
        </w:rPr>
      </w:pPr>
    </w:p>
    <w:p w14:paraId="798F67C2" w14:textId="77777777" w:rsidR="00D601E3" w:rsidRPr="00137087" w:rsidRDefault="00D601E3" w:rsidP="00D601E3">
      <w:pPr>
        <w:spacing w:before="240" w:after="240" w:line="276" w:lineRule="auto"/>
        <w:rPr>
          <w:rFonts w:ascii="Arial Narrow" w:hAnsi="Arial Narrow"/>
          <w:b/>
          <w:caps/>
          <w:szCs w:val="20"/>
          <w:u w:val="single"/>
        </w:rPr>
      </w:pPr>
      <w:r w:rsidRPr="00137087">
        <w:rPr>
          <w:rFonts w:ascii="Arial Narrow" w:hAnsi="Arial Narrow"/>
          <w:b/>
          <w:caps/>
          <w:szCs w:val="20"/>
          <w:u w:val="single"/>
        </w:rPr>
        <w:t>Požadavky na způsob zpracování nabídkové ceny</w:t>
      </w:r>
    </w:p>
    <w:p w14:paraId="0D8C71B2" w14:textId="77777777" w:rsidR="00D601E3" w:rsidRPr="004130B4" w:rsidRDefault="00D601E3" w:rsidP="00D601E3">
      <w:pPr>
        <w:spacing w:after="120" w:line="276" w:lineRule="auto"/>
        <w:rPr>
          <w:rFonts w:ascii="Arial Narrow" w:hAnsi="Arial Narrow"/>
          <w:sz w:val="20"/>
          <w:szCs w:val="20"/>
        </w:rPr>
      </w:pPr>
      <w:r w:rsidRPr="004130B4">
        <w:rPr>
          <w:rFonts w:ascii="Arial Narrow" w:hAnsi="Arial Narrow"/>
          <w:sz w:val="20"/>
          <w:szCs w:val="20"/>
        </w:rPr>
        <w:t xml:space="preserve">Nabídková cena bude zpracována v Kč bez DPH jako cena nejvýše přípustná za </w:t>
      </w:r>
      <w:r>
        <w:rPr>
          <w:rFonts w:ascii="Arial Narrow" w:hAnsi="Arial Narrow"/>
          <w:sz w:val="20"/>
          <w:szCs w:val="20"/>
        </w:rPr>
        <w:t xml:space="preserve">níže </w:t>
      </w:r>
      <w:r w:rsidRPr="004130B4">
        <w:rPr>
          <w:rFonts w:ascii="Arial Narrow" w:hAnsi="Arial Narrow"/>
          <w:sz w:val="20"/>
          <w:szCs w:val="20"/>
        </w:rPr>
        <w:t>specifikovanou jednotku v nabízené kvalitě. N</w:t>
      </w:r>
      <w:r w:rsidRPr="004130B4">
        <w:rPr>
          <w:rFonts w:ascii="Arial Narrow" w:hAnsi="Arial Narrow"/>
          <w:sz w:val="20"/>
          <w:szCs w:val="20"/>
        </w:rPr>
        <w:t>a</w:t>
      </w:r>
      <w:r w:rsidRPr="004130B4">
        <w:rPr>
          <w:rFonts w:ascii="Arial Narrow" w:hAnsi="Arial Narrow"/>
          <w:sz w:val="20"/>
          <w:szCs w:val="20"/>
        </w:rPr>
        <w:t>bídková cena bude obsahovat veškeré poplatky a náklady nutné k řádnému a úplnému splnění předmětu veřejné zakázky</w:t>
      </w:r>
    </w:p>
    <w:p w14:paraId="5FF262A6" w14:textId="77777777" w:rsidR="00D601E3" w:rsidRPr="004130B4" w:rsidRDefault="00D601E3" w:rsidP="00D601E3">
      <w:pPr>
        <w:spacing w:after="120" w:line="276" w:lineRule="auto"/>
        <w:rPr>
          <w:rFonts w:ascii="Arial Narrow" w:hAnsi="Arial Narrow"/>
          <w:sz w:val="20"/>
          <w:szCs w:val="20"/>
        </w:rPr>
      </w:pPr>
      <w:r w:rsidRPr="004130B4">
        <w:rPr>
          <w:rFonts w:ascii="Arial Narrow" w:hAnsi="Arial Narrow"/>
          <w:sz w:val="20"/>
          <w:szCs w:val="20"/>
        </w:rPr>
        <w:t>Nabídkovou cenu uvede uchazeč do rámcové smlouvy a do krycího listu nabídky.</w:t>
      </w:r>
    </w:p>
    <w:p w14:paraId="70BF61DA" w14:textId="77777777" w:rsidR="00D601E3" w:rsidRPr="00E45888" w:rsidRDefault="00D601E3" w:rsidP="00D601E3">
      <w:pPr>
        <w:spacing w:after="120" w:line="276" w:lineRule="auto"/>
        <w:rPr>
          <w:rFonts w:ascii="Arial Narrow" w:hAnsi="Arial Narrow"/>
          <w:sz w:val="20"/>
          <w:szCs w:val="20"/>
          <w:u w:val="single"/>
        </w:rPr>
      </w:pPr>
      <w:r w:rsidRPr="007066EE">
        <w:rPr>
          <w:rFonts w:ascii="Arial Narrow" w:hAnsi="Arial Narrow"/>
          <w:sz w:val="20"/>
          <w:szCs w:val="20"/>
        </w:rPr>
        <w:t xml:space="preserve">Uchazeč dále vyplní </w:t>
      </w:r>
      <w:r>
        <w:rPr>
          <w:rFonts w:ascii="Arial Narrow" w:hAnsi="Arial Narrow"/>
          <w:sz w:val="20"/>
          <w:szCs w:val="20"/>
        </w:rPr>
        <w:t xml:space="preserve">tyto </w:t>
      </w:r>
      <w:r w:rsidRPr="007066EE">
        <w:rPr>
          <w:rFonts w:ascii="Arial Narrow" w:hAnsi="Arial Narrow"/>
          <w:sz w:val="20"/>
          <w:szCs w:val="20"/>
        </w:rPr>
        <w:t>přílohy Rámcové smlouvy</w:t>
      </w:r>
      <w:r>
        <w:rPr>
          <w:rFonts w:ascii="Arial Narrow" w:hAnsi="Arial Narrow"/>
          <w:sz w:val="20"/>
          <w:szCs w:val="20"/>
        </w:rPr>
        <w:t>:</w:t>
      </w:r>
      <w:r w:rsidRPr="007066EE">
        <w:rPr>
          <w:rFonts w:ascii="Arial Narrow" w:hAnsi="Arial Narrow"/>
          <w:sz w:val="20"/>
          <w:szCs w:val="20"/>
        </w:rPr>
        <w:t xml:space="preserve"> formulář Nabídka zabezpečení </w:t>
      </w:r>
      <w:r>
        <w:rPr>
          <w:rFonts w:ascii="Arial Narrow" w:hAnsi="Arial Narrow"/>
          <w:sz w:val="20"/>
          <w:szCs w:val="20"/>
        </w:rPr>
        <w:t>poradenské činnosti</w:t>
      </w:r>
      <w:r w:rsidRPr="007066EE">
        <w:rPr>
          <w:rFonts w:ascii="Arial Narrow" w:hAnsi="Arial Narrow"/>
          <w:sz w:val="20"/>
          <w:szCs w:val="20"/>
        </w:rPr>
        <w:t xml:space="preserve"> včetně </w:t>
      </w:r>
      <w:r w:rsidRPr="00FD5CAB">
        <w:rPr>
          <w:rFonts w:ascii="Arial Narrow" w:hAnsi="Arial Narrow"/>
          <w:sz w:val="20"/>
          <w:szCs w:val="20"/>
        </w:rPr>
        <w:t>Kalkulace nákladů por</w:t>
      </w:r>
      <w:r w:rsidRPr="00FD5CAB">
        <w:rPr>
          <w:rFonts w:ascii="Arial Narrow" w:hAnsi="Arial Narrow"/>
          <w:sz w:val="20"/>
          <w:szCs w:val="20"/>
        </w:rPr>
        <w:t>a</w:t>
      </w:r>
      <w:r w:rsidRPr="00FD5CAB">
        <w:rPr>
          <w:rFonts w:ascii="Arial Narrow" w:hAnsi="Arial Narrow"/>
          <w:sz w:val="20"/>
          <w:szCs w:val="20"/>
        </w:rPr>
        <w:t>denské činnosti, kde bude nabídková cena zpracována v požadovaném členění.</w:t>
      </w:r>
    </w:p>
    <w:p w14:paraId="7919E972" w14:textId="77777777" w:rsidR="00D601E3" w:rsidRDefault="00D601E3" w:rsidP="00D601E3">
      <w:pPr>
        <w:spacing w:after="120" w:line="276" w:lineRule="auto"/>
        <w:rPr>
          <w:rFonts w:ascii="Arial Narrow" w:hAnsi="Arial Narrow"/>
          <w:sz w:val="20"/>
          <w:szCs w:val="20"/>
          <w:u w:val="single"/>
        </w:rPr>
      </w:pPr>
    </w:p>
    <w:p w14:paraId="721DA0FD" w14:textId="77777777" w:rsidR="00D601E3" w:rsidRDefault="00D601E3" w:rsidP="00D601E3">
      <w:pPr>
        <w:spacing w:before="120" w:after="120" w:line="360" w:lineRule="auto"/>
        <w:rPr>
          <w:rFonts w:ascii="Arial Narrow" w:hAnsi="Arial Narrow"/>
          <w:sz w:val="20"/>
          <w:szCs w:val="20"/>
          <w:u w:val="single"/>
        </w:rPr>
      </w:pPr>
      <w:r w:rsidRPr="006759F8">
        <w:rPr>
          <w:rFonts w:ascii="Arial Narrow" w:hAnsi="Arial Narrow"/>
          <w:sz w:val="20"/>
          <w:szCs w:val="20"/>
          <w:u w:val="single"/>
        </w:rPr>
        <w:t>Pro účely hodnocení zpracuje uchazeč nabídkovou cenu následovně:</w:t>
      </w:r>
    </w:p>
    <w:p w14:paraId="75B5FD5F" w14:textId="77777777" w:rsidR="00D601E3" w:rsidRPr="00941ABC" w:rsidRDefault="00D601E3" w:rsidP="00D601E3">
      <w:pPr>
        <w:spacing w:before="120" w:after="120" w:line="360" w:lineRule="auto"/>
        <w:jc w:val="center"/>
        <w:rPr>
          <w:rFonts w:ascii="Arial Narrow" w:hAnsi="Arial Narrow"/>
          <w:b/>
          <w:i/>
          <w:sz w:val="21"/>
          <w:szCs w:val="21"/>
          <w:bdr w:val="single" w:sz="4" w:space="0" w:color="auto"/>
        </w:rPr>
      </w:pPr>
      <w:r>
        <w:rPr>
          <w:rFonts w:ascii="Arial Narrow" w:hAnsi="Arial Narrow"/>
          <w:b/>
          <w:i/>
          <w:sz w:val="21"/>
          <w:szCs w:val="21"/>
          <w:bdr w:val="single" w:sz="4" w:space="0" w:color="auto"/>
        </w:rPr>
        <w:t>N</w:t>
      </w:r>
      <w:r w:rsidRPr="006759F8">
        <w:rPr>
          <w:rFonts w:ascii="Arial Narrow" w:hAnsi="Arial Narrow"/>
          <w:b/>
          <w:i/>
          <w:sz w:val="21"/>
          <w:szCs w:val="21"/>
          <w:bdr w:val="single" w:sz="4" w:space="0" w:color="auto"/>
        </w:rPr>
        <w:t xml:space="preserve">abídková cena za část veřejné zakázky = </w:t>
      </w:r>
      <w:r>
        <w:rPr>
          <w:rFonts w:ascii="Arial Narrow" w:hAnsi="Arial Narrow"/>
          <w:b/>
          <w:i/>
          <w:sz w:val="21"/>
          <w:szCs w:val="21"/>
          <w:bdr w:val="single" w:sz="4" w:space="0" w:color="auto"/>
        </w:rPr>
        <w:t>cena za</w:t>
      </w:r>
      <w:r>
        <w:rPr>
          <w:b/>
          <w:i/>
          <w:sz w:val="21"/>
          <w:szCs w:val="21"/>
          <w:bdr w:val="single" w:sz="4" w:space="0" w:color="auto"/>
        </w:rPr>
        <w:t xml:space="preserve"> </w:t>
      </w:r>
      <w:r w:rsidRPr="006759F8">
        <w:rPr>
          <w:rFonts w:ascii="Arial Narrow" w:hAnsi="Arial Narrow"/>
          <w:b/>
          <w:i/>
          <w:sz w:val="21"/>
          <w:szCs w:val="21"/>
          <w:bdr w:val="single" w:sz="4" w:space="0" w:color="auto"/>
        </w:rPr>
        <w:t>1 osobu</w:t>
      </w:r>
      <w:r>
        <w:rPr>
          <w:rFonts w:ascii="Arial Narrow" w:hAnsi="Arial Narrow"/>
          <w:b/>
          <w:i/>
          <w:sz w:val="21"/>
          <w:szCs w:val="21"/>
          <w:bdr w:val="single" w:sz="4" w:space="0" w:color="auto"/>
        </w:rPr>
        <w:t>/účastníka individuálního psychologického poradenství.</w:t>
      </w:r>
    </w:p>
    <w:p w14:paraId="61C62244" w14:textId="77777777" w:rsidR="00D601E3" w:rsidRDefault="00D601E3" w:rsidP="00D601E3">
      <w:pPr>
        <w:spacing w:after="200" w:line="276" w:lineRule="auto"/>
        <w:rPr>
          <w:rFonts w:ascii="Arial Narrow" w:hAnsi="Arial Narrow" w:cs="Tahoma"/>
          <w:b/>
          <w:smallCaps/>
          <w:szCs w:val="20"/>
        </w:rPr>
      </w:pPr>
      <w:r>
        <w:rPr>
          <w:rFonts w:ascii="Arial Narrow" w:hAnsi="Arial Narrow" w:cs="Tahoma"/>
          <w:b/>
          <w:smallCaps/>
          <w:szCs w:val="20"/>
        </w:rPr>
        <w:br w:type="page"/>
      </w:r>
    </w:p>
    <w:p w14:paraId="091D752E" w14:textId="77777777" w:rsidR="00D601E3" w:rsidRPr="007E3984" w:rsidRDefault="00D601E3" w:rsidP="00D601E3">
      <w:pPr>
        <w:shd w:val="clear" w:color="auto" w:fill="DBE5F1"/>
        <w:ind w:right="-257"/>
        <w:rPr>
          <w:rFonts w:ascii="Arial Narrow" w:hAnsi="Arial Narrow" w:cs="Tahoma"/>
          <w:b/>
          <w:smallCaps/>
          <w:szCs w:val="20"/>
        </w:rPr>
      </w:pPr>
      <w:r w:rsidRPr="007E3984">
        <w:rPr>
          <w:rFonts w:ascii="Arial Narrow" w:hAnsi="Arial Narrow" w:cs="Tahoma"/>
          <w:b/>
          <w:smallCaps/>
          <w:szCs w:val="20"/>
        </w:rPr>
        <w:lastRenderedPageBreak/>
        <w:t xml:space="preserve">Část 3: </w:t>
      </w:r>
      <w:r>
        <w:rPr>
          <w:rFonts w:ascii="Arial Narrow" w:hAnsi="Arial Narrow" w:cs="Tahoma"/>
          <w:b/>
          <w:smallCaps/>
          <w:szCs w:val="20"/>
        </w:rPr>
        <w:t>Poradenství k pracovně</w:t>
      </w:r>
      <w:r w:rsidRPr="007E3984">
        <w:rPr>
          <w:rFonts w:ascii="Arial Narrow" w:hAnsi="Arial Narrow" w:cs="Tahoma"/>
          <w:b/>
          <w:smallCaps/>
          <w:szCs w:val="20"/>
        </w:rPr>
        <w:t>právním vztahům</w:t>
      </w:r>
    </w:p>
    <w:p w14:paraId="4A251D75" w14:textId="77777777" w:rsidR="00D601E3" w:rsidRDefault="00D601E3" w:rsidP="00D601E3">
      <w:pPr>
        <w:ind w:right="-257"/>
        <w:rPr>
          <w:rFonts w:ascii="Arial Narrow" w:hAnsi="Arial Narrow" w:cs="Tahoma"/>
          <w:b/>
          <w:sz w:val="20"/>
          <w:szCs w:val="20"/>
        </w:rPr>
      </w:pPr>
    </w:p>
    <w:tbl>
      <w:tblPr>
        <w:tblStyle w:val="Mkatabulky"/>
        <w:tblW w:w="9953" w:type="dxa"/>
        <w:tblInd w:w="108" w:type="dxa"/>
        <w:tblLook w:val="04A0" w:firstRow="1" w:lastRow="0" w:firstColumn="1" w:lastColumn="0" w:noHBand="0" w:noVBand="1"/>
      </w:tblPr>
      <w:tblGrid>
        <w:gridCol w:w="3969"/>
        <w:gridCol w:w="5984"/>
      </w:tblGrid>
      <w:tr w:rsidR="00D601E3" w:rsidRPr="00C027F8" w14:paraId="03221519" w14:textId="77777777" w:rsidTr="00422AEB">
        <w:trPr>
          <w:trHeight w:hRule="exact" w:val="510"/>
        </w:trPr>
        <w:tc>
          <w:tcPr>
            <w:tcW w:w="3969" w:type="dxa"/>
            <w:shd w:val="clear" w:color="auto" w:fill="D9D9D9" w:themeFill="background1" w:themeFillShade="D9"/>
            <w:vAlign w:val="center"/>
          </w:tcPr>
          <w:p w14:paraId="0CE7F0BE" w14:textId="77777777" w:rsidR="00D601E3" w:rsidRPr="00C027F8" w:rsidRDefault="00D601E3" w:rsidP="00422AEB">
            <w:pPr>
              <w:ind w:right="582"/>
              <w:rPr>
                <w:rFonts w:ascii="Arial Narrow" w:hAnsi="Arial Narrow" w:cstheme="minorHAnsi"/>
                <w:b/>
                <w:sz w:val="20"/>
                <w:szCs w:val="20"/>
              </w:rPr>
            </w:pPr>
            <w:r w:rsidRPr="00C027F8">
              <w:rPr>
                <w:rFonts w:ascii="Arial Narrow" w:hAnsi="Arial Narrow"/>
                <w:b/>
                <w:sz w:val="20"/>
                <w:szCs w:val="20"/>
              </w:rPr>
              <w:t>Název poradenské činnosti:</w:t>
            </w:r>
          </w:p>
        </w:tc>
        <w:tc>
          <w:tcPr>
            <w:tcW w:w="5984" w:type="dxa"/>
            <w:vAlign w:val="center"/>
          </w:tcPr>
          <w:p w14:paraId="390B5754" w14:textId="77777777" w:rsidR="00D601E3" w:rsidRPr="007E3984" w:rsidRDefault="00D601E3" w:rsidP="00422AEB">
            <w:pPr>
              <w:ind w:right="582"/>
              <w:rPr>
                <w:rFonts w:ascii="Arial Narrow" w:hAnsi="Arial Narrow" w:cstheme="minorHAnsi"/>
                <w:b/>
                <w:i/>
                <w:sz w:val="20"/>
                <w:szCs w:val="20"/>
              </w:rPr>
            </w:pPr>
            <w:r>
              <w:rPr>
                <w:rFonts w:ascii="Arial Narrow" w:hAnsi="Arial Narrow" w:cstheme="minorHAnsi"/>
                <w:b/>
                <w:i/>
                <w:sz w:val="20"/>
                <w:szCs w:val="20"/>
              </w:rPr>
              <w:t>Poradenství k pracovně</w:t>
            </w:r>
            <w:r w:rsidRPr="007E3984">
              <w:rPr>
                <w:rFonts w:ascii="Arial Narrow" w:hAnsi="Arial Narrow" w:cstheme="minorHAnsi"/>
                <w:b/>
                <w:i/>
                <w:sz w:val="20"/>
                <w:szCs w:val="20"/>
              </w:rPr>
              <w:t>právním vztahům</w:t>
            </w:r>
          </w:p>
        </w:tc>
      </w:tr>
      <w:tr w:rsidR="00D601E3" w:rsidRPr="00C027F8" w14:paraId="4B785DBD" w14:textId="77777777" w:rsidTr="00422AEB">
        <w:trPr>
          <w:trHeight w:hRule="exact" w:val="510"/>
        </w:trPr>
        <w:tc>
          <w:tcPr>
            <w:tcW w:w="3969" w:type="dxa"/>
            <w:shd w:val="clear" w:color="auto" w:fill="D9D9D9" w:themeFill="background1" w:themeFillShade="D9"/>
            <w:vAlign w:val="center"/>
          </w:tcPr>
          <w:p w14:paraId="4D9022EB" w14:textId="77777777" w:rsidR="00D601E3" w:rsidRPr="00C027F8" w:rsidRDefault="00D601E3" w:rsidP="00422AEB">
            <w:pPr>
              <w:ind w:right="582"/>
              <w:rPr>
                <w:rFonts w:ascii="Arial Narrow" w:hAnsi="Arial Narrow" w:cstheme="minorHAnsi"/>
                <w:b/>
                <w:sz w:val="20"/>
                <w:szCs w:val="20"/>
              </w:rPr>
            </w:pPr>
            <w:r w:rsidRPr="00C027F8">
              <w:rPr>
                <w:rFonts w:ascii="Arial Narrow" w:hAnsi="Arial Narrow"/>
                <w:b/>
                <w:sz w:val="20"/>
                <w:szCs w:val="20"/>
              </w:rPr>
              <w:t>Forma poradenské činnosti:</w:t>
            </w:r>
          </w:p>
        </w:tc>
        <w:tc>
          <w:tcPr>
            <w:tcW w:w="5984" w:type="dxa"/>
            <w:vAlign w:val="center"/>
          </w:tcPr>
          <w:p w14:paraId="2D986C1D" w14:textId="77777777" w:rsidR="00D601E3" w:rsidRPr="00EC0017" w:rsidRDefault="00D601E3" w:rsidP="00422AEB">
            <w:pPr>
              <w:rPr>
                <w:rFonts w:ascii="Arial Narrow" w:hAnsi="Arial Narrow"/>
                <w:b/>
                <w:i/>
                <w:sz w:val="20"/>
                <w:szCs w:val="20"/>
              </w:rPr>
            </w:pPr>
            <w:r w:rsidRPr="00EC0017">
              <w:rPr>
                <w:rFonts w:ascii="Arial Narrow" w:hAnsi="Arial Narrow"/>
                <w:b/>
                <w:i/>
                <w:sz w:val="20"/>
                <w:szCs w:val="20"/>
              </w:rPr>
              <w:t>skupinová</w:t>
            </w:r>
          </w:p>
        </w:tc>
      </w:tr>
      <w:tr w:rsidR="00D601E3" w:rsidRPr="00C027F8" w14:paraId="6E944727" w14:textId="77777777" w:rsidTr="00422AEB">
        <w:trPr>
          <w:trHeight w:hRule="exact" w:val="741"/>
        </w:trPr>
        <w:tc>
          <w:tcPr>
            <w:tcW w:w="3969" w:type="dxa"/>
            <w:shd w:val="clear" w:color="auto" w:fill="D9D9D9" w:themeFill="background1" w:themeFillShade="D9"/>
            <w:vAlign w:val="center"/>
          </w:tcPr>
          <w:p w14:paraId="63B10741" w14:textId="77777777" w:rsidR="00D601E3" w:rsidRPr="00C027F8" w:rsidRDefault="00D601E3" w:rsidP="00422AEB">
            <w:pPr>
              <w:ind w:right="582"/>
              <w:rPr>
                <w:rFonts w:ascii="Arial Narrow" w:hAnsi="Arial Narrow" w:cstheme="minorHAnsi"/>
                <w:b/>
                <w:sz w:val="20"/>
                <w:szCs w:val="20"/>
              </w:rPr>
            </w:pPr>
            <w:r w:rsidRPr="007E3984">
              <w:rPr>
                <w:rFonts w:ascii="Arial Narrow" w:hAnsi="Arial Narrow"/>
                <w:b/>
                <w:sz w:val="20"/>
                <w:szCs w:val="20"/>
              </w:rPr>
              <w:t>Minimální</w:t>
            </w:r>
            <w:r w:rsidRPr="00C027F8">
              <w:rPr>
                <w:rFonts w:ascii="Arial Narrow" w:hAnsi="Arial Narrow"/>
                <w:b/>
                <w:sz w:val="20"/>
                <w:szCs w:val="20"/>
              </w:rPr>
              <w:t xml:space="preserve"> hodinová dotace:</w:t>
            </w:r>
          </w:p>
        </w:tc>
        <w:tc>
          <w:tcPr>
            <w:tcW w:w="5984" w:type="dxa"/>
            <w:vAlign w:val="center"/>
          </w:tcPr>
          <w:p w14:paraId="02B4D677" w14:textId="1CFF6A80" w:rsidR="00D601E3" w:rsidRPr="000A60DD" w:rsidRDefault="00D601E3" w:rsidP="00D601E3">
            <w:pPr>
              <w:ind w:right="582"/>
              <w:rPr>
                <w:rFonts w:ascii="Arial Narrow" w:hAnsi="Arial Narrow"/>
                <w:i/>
                <w:sz w:val="18"/>
                <w:szCs w:val="18"/>
              </w:rPr>
            </w:pPr>
            <w:r w:rsidRPr="00EC0017">
              <w:rPr>
                <w:rFonts w:ascii="Arial Narrow" w:hAnsi="Arial Narrow"/>
                <w:b/>
                <w:i/>
                <w:sz w:val="20"/>
                <w:szCs w:val="20"/>
              </w:rPr>
              <w:t>8 hodin/1 běh – realizace ve dvou pracovních dnech na sebe be</w:t>
            </w:r>
            <w:r w:rsidRPr="00EC0017">
              <w:rPr>
                <w:rFonts w:ascii="Arial Narrow" w:hAnsi="Arial Narrow"/>
                <w:b/>
                <w:i/>
                <w:sz w:val="20"/>
                <w:szCs w:val="20"/>
              </w:rPr>
              <w:t>z</w:t>
            </w:r>
            <w:r w:rsidRPr="00EC0017">
              <w:rPr>
                <w:rFonts w:ascii="Arial Narrow" w:hAnsi="Arial Narrow"/>
                <w:b/>
                <w:i/>
                <w:sz w:val="20"/>
                <w:szCs w:val="20"/>
              </w:rPr>
              <w:t>prostředně navazujících po 4 hod.</w:t>
            </w:r>
            <w:r>
              <w:rPr>
                <w:rFonts w:ascii="Arial Narrow" w:hAnsi="Arial Narrow"/>
                <w:b/>
                <w:i/>
                <w:sz w:val="20"/>
                <w:szCs w:val="20"/>
              </w:rPr>
              <w:t xml:space="preserve"> </w:t>
            </w:r>
            <w:r w:rsidRPr="000A60DD">
              <w:rPr>
                <w:rFonts w:ascii="Arial Narrow" w:hAnsi="Arial Narrow"/>
                <w:i/>
                <w:sz w:val="18"/>
                <w:szCs w:val="18"/>
              </w:rPr>
              <w:t>(za 1 hodinu je považováno 60 minut)</w:t>
            </w:r>
          </w:p>
        </w:tc>
      </w:tr>
      <w:tr w:rsidR="00D601E3" w:rsidRPr="00C027F8" w14:paraId="30B87EC8" w14:textId="77777777" w:rsidTr="00422AEB">
        <w:trPr>
          <w:trHeight w:hRule="exact" w:val="510"/>
        </w:trPr>
        <w:tc>
          <w:tcPr>
            <w:tcW w:w="3969" w:type="dxa"/>
            <w:shd w:val="clear" w:color="auto" w:fill="D9D9D9" w:themeFill="background1" w:themeFillShade="D9"/>
            <w:vAlign w:val="center"/>
          </w:tcPr>
          <w:p w14:paraId="497A9EA7" w14:textId="77777777" w:rsidR="00D601E3" w:rsidRPr="00C027F8" w:rsidRDefault="00D601E3" w:rsidP="00422AEB">
            <w:pPr>
              <w:ind w:right="582"/>
              <w:rPr>
                <w:rFonts w:ascii="Arial Narrow" w:hAnsi="Arial Narrow" w:cstheme="minorHAnsi"/>
                <w:b/>
                <w:sz w:val="20"/>
                <w:szCs w:val="20"/>
              </w:rPr>
            </w:pPr>
            <w:r w:rsidRPr="00C027F8">
              <w:rPr>
                <w:rFonts w:ascii="Arial Narrow" w:hAnsi="Arial Narrow"/>
                <w:b/>
                <w:sz w:val="20"/>
                <w:szCs w:val="20"/>
              </w:rPr>
              <w:t xml:space="preserve">Počet účastníků </w:t>
            </w:r>
            <w:r>
              <w:rPr>
                <w:rFonts w:ascii="Arial Narrow" w:hAnsi="Arial Narrow"/>
                <w:b/>
                <w:sz w:val="20"/>
                <w:szCs w:val="20"/>
              </w:rPr>
              <w:t>skupinové části</w:t>
            </w:r>
            <w:r w:rsidRPr="00C027F8">
              <w:rPr>
                <w:rFonts w:ascii="Arial Narrow" w:hAnsi="Arial Narrow"/>
                <w:b/>
                <w:sz w:val="20"/>
                <w:szCs w:val="20"/>
              </w:rPr>
              <w:t>:</w:t>
            </w:r>
          </w:p>
        </w:tc>
        <w:tc>
          <w:tcPr>
            <w:tcW w:w="5984" w:type="dxa"/>
            <w:vAlign w:val="center"/>
          </w:tcPr>
          <w:p w14:paraId="00254443" w14:textId="77777777" w:rsidR="00D601E3" w:rsidRPr="00A65AA5" w:rsidRDefault="00D601E3" w:rsidP="00422AEB">
            <w:pPr>
              <w:ind w:right="582"/>
              <w:rPr>
                <w:rFonts w:ascii="Arial Narrow" w:hAnsi="Arial Narrow" w:cstheme="minorHAnsi"/>
                <w:b/>
                <w:i/>
                <w:sz w:val="20"/>
                <w:szCs w:val="20"/>
              </w:rPr>
            </w:pPr>
            <w:r>
              <w:rPr>
                <w:rFonts w:ascii="Arial Narrow" w:hAnsi="Arial Narrow" w:cstheme="minorHAnsi"/>
                <w:b/>
                <w:i/>
                <w:sz w:val="20"/>
                <w:szCs w:val="20"/>
              </w:rPr>
              <w:t xml:space="preserve"> 10 – 15</w:t>
            </w:r>
          </w:p>
        </w:tc>
      </w:tr>
      <w:tr w:rsidR="00D601E3" w:rsidRPr="00C027F8" w14:paraId="3AAFD6EE" w14:textId="77777777" w:rsidTr="00422AEB">
        <w:trPr>
          <w:trHeight w:hRule="exact" w:val="510"/>
        </w:trPr>
        <w:tc>
          <w:tcPr>
            <w:tcW w:w="3969" w:type="dxa"/>
            <w:shd w:val="clear" w:color="auto" w:fill="D9D9D9" w:themeFill="background1" w:themeFillShade="D9"/>
            <w:vAlign w:val="center"/>
          </w:tcPr>
          <w:p w14:paraId="30E47A3A" w14:textId="77777777" w:rsidR="00D601E3" w:rsidRPr="00C027F8" w:rsidRDefault="00D601E3" w:rsidP="00422AEB">
            <w:pPr>
              <w:ind w:right="582"/>
              <w:rPr>
                <w:rFonts w:ascii="Arial Narrow" w:hAnsi="Arial Narrow" w:cstheme="minorHAnsi"/>
                <w:b/>
                <w:sz w:val="20"/>
                <w:szCs w:val="20"/>
              </w:rPr>
            </w:pPr>
            <w:r w:rsidRPr="00C027F8">
              <w:rPr>
                <w:rFonts w:ascii="Arial Narrow" w:hAnsi="Arial Narrow"/>
                <w:b/>
                <w:sz w:val="20"/>
                <w:szCs w:val="20"/>
              </w:rPr>
              <w:t>Místo realizace:</w:t>
            </w:r>
          </w:p>
        </w:tc>
        <w:tc>
          <w:tcPr>
            <w:tcW w:w="5984" w:type="dxa"/>
            <w:vAlign w:val="center"/>
          </w:tcPr>
          <w:p w14:paraId="4831D471" w14:textId="77777777" w:rsidR="00D601E3" w:rsidRPr="00A65AA5" w:rsidRDefault="00D601E3" w:rsidP="00422AEB">
            <w:pPr>
              <w:ind w:right="582"/>
              <w:rPr>
                <w:rFonts w:ascii="Arial Narrow" w:hAnsi="Arial Narrow" w:cstheme="minorHAnsi"/>
                <w:b/>
                <w:i/>
                <w:sz w:val="20"/>
                <w:szCs w:val="20"/>
              </w:rPr>
            </w:pPr>
            <w:r w:rsidRPr="00A65AA5">
              <w:rPr>
                <w:rFonts w:ascii="Arial Narrow" w:hAnsi="Arial Narrow" w:cstheme="minorHAnsi"/>
                <w:b/>
                <w:i/>
                <w:sz w:val="20"/>
                <w:szCs w:val="20"/>
              </w:rPr>
              <w:t>Zajištěno dodavatelem na území Prahy</w:t>
            </w:r>
          </w:p>
        </w:tc>
      </w:tr>
    </w:tbl>
    <w:p w14:paraId="06D5472D" w14:textId="77777777" w:rsidR="00D601E3" w:rsidRDefault="00D601E3" w:rsidP="00D601E3">
      <w:pPr>
        <w:ind w:right="-257"/>
        <w:rPr>
          <w:rFonts w:ascii="Arial Narrow" w:hAnsi="Arial Narrow" w:cs="Tahoma"/>
          <w:b/>
          <w:sz w:val="20"/>
          <w:szCs w:val="20"/>
        </w:rPr>
      </w:pPr>
    </w:p>
    <w:p w14:paraId="3F182D3D" w14:textId="77777777" w:rsidR="00D601E3" w:rsidRPr="00C027F8" w:rsidRDefault="00D601E3" w:rsidP="00D601E3">
      <w:pPr>
        <w:ind w:right="-257"/>
        <w:rPr>
          <w:rFonts w:ascii="Arial Narrow" w:hAnsi="Arial Narrow" w:cs="Tahoma"/>
          <w:b/>
          <w:sz w:val="20"/>
          <w:szCs w:val="20"/>
        </w:rPr>
      </w:pPr>
    </w:p>
    <w:p w14:paraId="1D8C573A" w14:textId="77777777" w:rsidR="00D601E3" w:rsidRPr="00EC0017" w:rsidRDefault="00D601E3" w:rsidP="00D601E3">
      <w:pPr>
        <w:spacing w:after="240"/>
        <w:rPr>
          <w:rFonts w:ascii="Arial Narrow" w:hAnsi="Arial Narrow"/>
          <w:sz w:val="20"/>
          <w:szCs w:val="20"/>
          <w:vertAlign w:val="superscript"/>
        </w:rPr>
      </w:pPr>
      <w:r w:rsidRPr="00965FC7">
        <w:rPr>
          <w:rFonts w:ascii="Arial Narrow" w:hAnsi="Arial Narrow"/>
          <w:sz w:val="20"/>
          <w:szCs w:val="20"/>
        </w:rPr>
        <w:t xml:space="preserve">Předpokládaný počet </w:t>
      </w:r>
      <w:r>
        <w:rPr>
          <w:rFonts w:ascii="Arial Narrow" w:hAnsi="Arial Narrow"/>
          <w:sz w:val="20"/>
          <w:szCs w:val="20"/>
        </w:rPr>
        <w:t>konání poradenské činnosti</w:t>
      </w:r>
      <w:r w:rsidRPr="00965FC7">
        <w:rPr>
          <w:rFonts w:ascii="Arial Narrow" w:hAnsi="Arial Narrow"/>
          <w:sz w:val="20"/>
          <w:szCs w:val="20"/>
        </w:rPr>
        <w:t xml:space="preserve"> za období trvání rámcové smlouvy (36 měsíců):</w:t>
      </w:r>
      <w:r w:rsidRPr="00965FC7">
        <w:rPr>
          <w:rFonts w:ascii="Arial Narrow" w:hAnsi="Arial Narrow"/>
          <w:sz w:val="20"/>
          <w:szCs w:val="20"/>
          <w:vertAlign w:val="superscript"/>
        </w:rPr>
        <w:t xml:space="preserve">  </w:t>
      </w:r>
      <w:r>
        <w:rPr>
          <w:rFonts w:ascii="Arial Narrow" w:hAnsi="Arial Narrow"/>
          <w:sz w:val="20"/>
          <w:szCs w:val="20"/>
          <w:vertAlign w:val="superscript"/>
        </w:rPr>
        <w:tab/>
      </w:r>
      <w:r>
        <w:rPr>
          <w:rFonts w:ascii="Arial Narrow" w:hAnsi="Arial Narrow"/>
          <w:sz w:val="20"/>
          <w:szCs w:val="20"/>
        </w:rPr>
        <w:t>50 běhů</w:t>
      </w:r>
      <w:r w:rsidRPr="00965FC7">
        <w:rPr>
          <w:rFonts w:ascii="Arial Narrow" w:hAnsi="Arial Narrow" w:cs="Tahoma"/>
          <w:sz w:val="20"/>
          <w:szCs w:val="20"/>
        </w:rPr>
        <w:t xml:space="preserve">                         </w:t>
      </w:r>
    </w:p>
    <w:p w14:paraId="2BFB0C49" w14:textId="0ABF0C12" w:rsidR="00D601E3" w:rsidRPr="00965FC7" w:rsidRDefault="00D601E3" w:rsidP="00D601E3">
      <w:pPr>
        <w:spacing w:after="240"/>
        <w:rPr>
          <w:rFonts w:ascii="Arial Narrow" w:hAnsi="Arial Narrow" w:cs="Tahoma"/>
          <w:sz w:val="20"/>
          <w:szCs w:val="20"/>
        </w:rPr>
      </w:pPr>
      <w:r w:rsidRPr="00965FC7">
        <w:rPr>
          <w:rFonts w:ascii="Arial Narrow" w:hAnsi="Arial Narrow" w:cs="Tahoma"/>
          <w:sz w:val="20"/>
          <w:szCs w:val="20"/>
        </w:rPr>
        <w:t xml:space="preserve">Předpokládaná cena plnění této části veřejné zakázky: </w:t>
      </w:r>
      <w:r>
        <w:rPr>
          <w:rFonts w:ascii="Arial Narrow" w:hAnsi="Arial Narrow" w:cs="Tahoma"/>
          <w:sz w:val="20"/>
          <w:szCs w:val="20"/>
        </w:rPr>
        <w:tab/>
      </w:r>
      <w:r>
        <w:rPr>
          <w:rFonts w:ascii="Arial Narrow" w:hAnsi="Arial Narrow" w:cs="Tahoma"/>
          <w:sz w:val="20"/>
          <w:szCs w:val="20"/>
        </w:rPr>
        <w:tab/>
      </w:r>
      <w:r>
        <w:rPr>
          <w:rFonts w:ascii="Arial Narrow" w:hAnsi="Arial Narrow" w:cs="Tahoma"/>
          <w:sz w:val="20"/>
          <w:szCs w:val="20"/>
        </w:rPr>
        <w:tab/>
      </w:r>
      <w:r>
        <w:rPr>
          <w:rFonts w:ascii="Arial Narrow" w:hAnsi="Arial Narrow" w:cs="Tahoma"/>
          <w:sz w:val="20"/>
          <w:szCs w:val="20"/>
        </w:rPr>
        <w:tab/>
      </w:r>
      <w:r>
        <w:rPr>
          <w:rFonts w:ascii="Arial Narrow" w:hAnsi="Arial Narrow" w:cs="Tahoma"/>
          <w:sz w:val="20"/>
          <w:szCs w:val="20"/>
        </w:rPr>
        <w:tab/>
      </w:r>
      <w:r>
        <w:rPr>
          <w:rFonts w:ascii="Arial Narrow" w:hAnsi="Arial Narrow" w:cs="Tahoma"/>
          <w:sz w:val="20"/>
          <w:szCs w:val="20"/>
        </w:rPr>
        <w:tab/>
      </w:r>
      <w:r>
        <w:rPr>
          <w:rFonts w:ascii="Arial Narrow" w:hAnsi="Arial Narrow" w:cs="Tahoma"/>
          <w:sz w:val="20"/>
          <w:szCs w:val="20"/>
        </w:rPr>
        <w:tab/>
      </w:r>
      <w:r>
        <w:rPr>
          <w:rFonts w:ascii="Arial Narrow" w:hAnsi="Arial Narrow" w:cs="Tahoma"/>
          <w:sz w:val="20"/>
          <w:szCs w:val="20"/>
        </w:rPr>
        <w:tab/>
      </w:r>
      <w:r>
        <w:rPr>
          <w:rFonts w:ascii="Arial Narrow" w:hAnsi="Arial Narrow" w:cs="Tahoma"/>
          <w:sz w:val="20"/>
          <w:szCs w:val="20"/>
        </w:rPr>
        <w:tab/>
      </w:r>
      <w:r>
        <w:rPr>
          <w:rFonts w:ascii="Arial Narrow" w:hAnsi="Arial Narrow" w:cs="Tahoma"/>
          <w:sz w:val="20"/>
          <w:szCs w:val="20"/>
        </w:rPr>
        <w:tab/>
      </w:r>
      <w:r>
        <w:rPr>
          <w:rFonts w:ascii="Arial Narrow" w:hAnsi="Arial Narrow" w:cs="Tahoma"/>
          <w:sz w:val="20"/>
          <w:szCs w:val="20"/>
        </w:rPr>
        <w:tab/>
        <w:t>1 300 000 Kč bez DPH</w:t>
      </w:r>
    </w:p>
    <w:p w14:paraId="5913198B" w14:textId="4A28DEFD" w:rsidR="00D601E3" w:rsidRPr="00EC0017" w:rsidRDefault="00D601E3" w:rsidP="00D601E3">
      <w:pPr>
        <w:spacing w:after="240"/>
        <w:rPr>
          <w:rFonts w:ascii="Arial Narrow" w:hAnsi="Arial Narrow"/>
          <w:sz w:val="20"/>
          <w:szCs w:val="20"/>
        </w:rPr>
      </w:pPr>
      <w:r w:rsidRPr="00EC0017">
        <w:rPr>
          <w:rFonts w:ascii="Arial Narrow" w:hAnsi="Arial Narrow"/>
          <w:sz w:val="20"/>
          <w:szCs w:val="20"/>
        </w:rPr>
        <w:t xml:space="preserve">Minimální počet </w:t>
      </w:r>
      <w:r>
        <w:rPr>
          <w:rFonts w:ascii="Arial Narrow" w:hAnsi="Arial Narrow"/>
          <w:sz w:val="20"/>
          <w:szCs w:val="20"/>
        </w:rPr>
        <w:t>osob</w:t>
      </w:r>
      <w:r w:rsidRPr="00EC0017">
        <w:rPr>
          <w:rFonts w:ascii="Arial Narrow" w:hAnsi="Arial Narrow"/>
          <w:sz w:val="20"/>
          <w:szCs w:val="20"/>
        </w:rPr>
        <w:t xml:space="preserve"> pro zahájení </w:t>
      </w:r>
      <w:r>
        <w:rPr>
          <w:rFonts w:ascii="Arial Narrow" w:hAnsi="Arial Narrow"/>
          <w:sz w:val="20"/>
          <w:szCs w:val="20"/>
        </w:rPr>
        <w:t>běhu</w:t>
      </w:r>
      <w:r w:rsidRPr="00EC0017">
        <w:rPr>
          <w:rFonts w:ascii="Arial Narrow" w:hAnsi="Arial Narrow"/>
          <w:sz w:val="20"/>
          <w:szCs w:val="20"/>
        </w:rPr>
        <w:t>:</w:t>
      </w:r>
      <w:r w:rsidRPr="00EC0017">
        <w:rPr>
          <w:rFonts w:ascii="Arial Narrow" w:hAnsi="Arial Narrow"/>
          <w:sz w:val="20"/>
          <w:szCs w:val="20"/>
        </w:rPr>
        <w:tab/>
      </w:r>
      <w:r w:rsidRPr="00EC0017">
        <w:rPr>
          <w:rFonts w:ascii="Arial Narrow" w:hAnsi="Arial Narrow"/>
          <w:sz w:val="20"/>
          <w:szCs w:val="20"/>
        </w:rPr>
        <w:tab/>
      </w:r>
      <w:r w:rsidRPr="00EC0017">
        <w:rPr>
          <w:rFonts w:ascii="Arial Narrow" w:hAnsi="Arial Narrow"/>
          <w:sz w:val="20"/>
          <w:szCs w:val="20"/>
        </w:rPr>
        <w:tab/>
      </w:r>
      <w:r w:rsidRPr="00EC0017">
        <w:rPr>
          <w:rFonts w:ascii="Arial Narrow" w:hAnsi="Arial Narrow"/>
          <w:sz w:val="20"/>
          <w:szCs w:val="20"/>
        </w:rPr>
        <w:tab/>
      </w:r>
      <w:r w:rsidRPr="00EC0017">
        <w:rPr>
          <w:rFonts w:ascii="Arial Narrow" w:hAnsi="Arial Narrow"/>
          <w:sz w:val="20"/>
          <w:szCs w:val="20"/>
        </w:rPr>
        <w:tab/>
      </w:r>
      <w:r w:rsidRPr="00EC0017">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Pr="00EC0017">
        <w:rPr>
          <w:rFonts w:ascii="Arial Narrow" w:hAnsi="Arial Narrow"/>
          <w:sz w:val="20"/>
          <w:szCs w:val="20"/>
        </w:rPr>
        <w:t>10</w:t>
      </w:r>
    </w:p>
    <w:p w14:paraId="4CC7DF35" w14:textId="77777777" w:rsidR="00D601E3" w:rsidRPr="00C027F8" w:rsidRDefault="00D601E3" w:rsidP="00D601E3">
      <w:pPr>
        <w:rPr>
          <w:rFonts w:ascii="Arial Narrow" w:hAnsi="Arial Narrow" w:cstheme="minorHAnsi"/>
          <w:b/>
          <w:sz w:val="20"/>
          <w:szCs w:val="20"/>
        </w:rPr>
      </w:pPr>
    </w:p>
    <w:p w14:paraId="2ACADBCE" w14:textId="77777777" w:rsidR="00D601E3" w:rsidRPr="00C027F8" w:rsidRDefault="00D601E3" w:rsidP="00D601E3">
      <w:pPr>
        <w:spacing w:after="120"/>
        <w:rPr>
          <w:rFonts w:ascii="Arial Narrow" w:hAnsi="Arial Narrow"/>
          <w:b/>
          <w:sz w:val="20"/>
          <w:szCs w:val="20"/>
        </w:rPr>
      </w:pPr>
      <w:r w:rsidRPr="00C027F8">
        <w:rPr>
          <w:rFonts w:ascii="Arial Narrow" w:hAnsi="Arial Narrow"/>
          <w:b/>
          <w:sz w:val="20"/>
          <w:szCs w:val="20"/>
          <w:u w:val="single"/>
        </w:rPr>
        <w:t>Cílová skupina</w:t>
      </w:r>
    </w:p>
    <w:p w14:paraId="435F48B9" w14:textId="77777777" w:rsidR="00D601E3" w:rsidRPr="00C027F8" w:rsidRDefault="00D601E3" w:rsidP="00D601E3">
      <w:pPr>
        <w:spacing w:after="120"/>
        <w:rPr>
          <w:rFonts w:ascii="Arial Narrow" w:hAnsi="Arial Narrow"/>
          <w:sz w:val="20"/>
          <w:szCs w:val="20"/>
        </w:rPr>
      </w:pPr>
      <w:r w:rsidRPr="00C027F8">
        <w:rPr>
          <w:rFonts w:ascii="Arial Narrow" w:hAnsi="Arial Narrow"/>
          <w:sz w:val="20"/>
          <w:szCs w:val="20"/>
        </w:rPr>
        <w:t>uchazeči o zaměstnání, kteří potřebují získat a posílit právní vědomí v oblasti právních norem v oblasti zaměstnanosti a otázkách s tím souvisejících</w:t>
      </w:r>
    </w:p>
    <w:p w14:paraId="3975C7B6" w14:textId="77777777" w:rsidR="00D601E3" w:rsidRPr="00C027F8" w:rsidRDefault="00D601E3" w:rsidP="00D601E3">
      <w:pPr>
        <w:spacing w:after="120"/>
        <w:rPr>
          <w:rFonts w:ascii="Arial Narrow" w:hAnsi="Arial Narrow"/>
          <w:sz w:val="20"/>
          <w:szCs w:val="20"/>
        </w:rPr>
      </w:pPr>
    </w:p>
    <w:p w14:paraId="767B572C" w14:textId="77777777" w:rsidR="00D601E3" w:rsidRPr="00C027F8" w:rsidRDefault="00D601E3" w:rsidP="00D601E3">
      <w:pPr>
        <w:spacing w:after="120"/>
        <w:rPr>
          <w:rFonts w:ascii="Arial Narrow" w:hAnsi="Arial Narrow"/>
          <w:b/>
          <w:sz w:val="20"/>
          <w:szCs w:val="20"/>
        </w:rPr>
      </w:pPr>
      <w:r>
        <w:rPr>
          <w:rFonts w:ascii="Arial Narrow" w:hAnsi="Arial Narrow"/>
          <w:b/>
          <w:sz w:val="20"/>
          <w:szCs w:val="20"/>
          <w:u w:val="single"/>
        </w:rPr>
        <w:t>Minimální o</w:t>
      </w:r>
      <w:r w:rsidRPr="00C027F8">
        <w:rPr>
          <w:rFonts w:ascii="Arial Narrow" w:hAnsi="Arial Narrow"/>
          <w:b/>
          <w:sz w:val="20"/>
          <w:szCs w:val="20"/>
          <w:u w:val="single"/>
        </w:rPr>
        <w:t>bsah poradenské činnosti</w:t>
      </w:r>
    </w:p>
    <w:p w14:paraId="74CC2CD1" w14:textId="77777777" w:rsidR="00D601E3" w:rsidRPr="00C027F8" w:rsidRDefault="00D601E3" w:rsidP="00D601E3">
      <w:pPr>
        <w:pStyle w:val="Odstavecseseznamem"/>
        <w:numPr>
          <w:ilvl w:val="0"/>
          <w:numId w:val="46"/>
        </w:numPr>
        <w:spacing w:after="100" w:line="240" w:lineRule="auto"/>
        <w:ind w:left="714" w:hanging="357"/>
        <w:jc w:val="both"/>
        <w:rPr>
          <w:rFonts w:ascii="Arial Narrow" w:hAnsi="Arial Narrow"/>
          <w:sz w:val="20"/>
          <w:szCs w:val="20"/>
        </w:rPr>
      </w:pPr>
      <w:r w:rsidRPr="00C027F8">
        <w:rPr>
          <w:rFonts w:ascii="Arial Narrow" w:hAnsi="Arial Narrow"/>
          <w:sz w:val="20"/>
          <w:szCs w:val="20"/>
        </w:rPr>
        <w:t>Seznámení s obsahem kurzu</w:t>
      </w:r>
    </w:p>
    <w:p w14:paraId="57E0351A" w14:textId="77777777" w:rsidR="00D601E3" w:rsidRDefault="00D601E3" w:rsidP="00D601E3">
      <w:pPr>
        <w:pStyle w:val="Odstavecseseznamem"/>
        <w:numPr>
          <w:ilvl w:val="0"/>
          <w:numId w:val="46"/>
        </w:numPr>
        <w:spacing w:after="100" w:line="240" w:lineRule="auto"/>
        <w:ind w:left="714" w:hanging="357"/>
        <w:jc w:val="both"/>
        <w:rPr>
          <w:rFonts w:ascii="Arial Narrow" w:hAnsi="Arial Narrow"/>
          <w:sz w:val="20"/>
          <w:szCs w:val="20"/>
        </w:rPr>
      </w:pPr>
      <w:r>
        <w:rPr>
          <w:rFonts w:ascii="Arial Narrow" w:hAnsi="Arial Narrow"/>
          <w:sz w:val="20"/>
          <w:szCs w:val="20"/>
        </w:rPr>
        <w:t>Z</w:t>
      </w:r>
      <w:r w:rsidRPr="00AA5F42">
        <w:rPr>
          <w:rFonts w:ascii="Arial Narrow" w:hAnsi="Arial Narrow"/>
          <w:sz w:val="20"/>
          <w:szCs w:val="20"/>
        </w:rPr>
        <w:t>ákon č. 262/2006 Sb., zákoník práce, zákon č. 435/2004 Sb., o zaměstnanosti a související právní předpisy (</w:t>
      </w:r>
      <w:r>
        <w:rPr>
          <w:rFonts w:ascii="Arial Narrow" w:hAnsi="Arial Narrow"/>
          <w:sz w:val="20"/>
          <w:szCs w:val="20"/>
        </w:rPr>
        <w:t xml:space="preserve">např. </w:t>
      </w:r>
      <w:r w:rsidRPr="00AA5F42">
        <w:rPr>
          <w:rFonts w:ascii="Arial Narrow" w:hAnsi="Arial Narrow"/>
          <w:sz w:val="20"/>
          <w:szCs w:val="20"/>
        </w:rPr>
        <w:t xml:space="preserve">zákon </w:t>
      </w:r>
      <w:r>
        <w:rPr>
          <w:rFonts w:ascii="Arial Narrow" w:hAnsi="Arial Narrow"/>
          <w:sz w:val="20"/>
          <w:szCs w:val="20"/>
        </w:rPr>
        <w:br/>
      </w:r>
      <w:r w:rsidRPr="00AA5F42">
        <w:rPr>
          <w:rFonts w:ascii="Arial Narrow" w:hAnsi="Arial Narrow"/>
          <w:sz w:val="20"/>
          <w:szCs w:val="20"/>
        </w:rPr>
        <w:t xml:space="preserve">o inspekci práce, zákon o ochraně zaměstnanců při platební neschopnosti, nařízení vlády č. 567/2006 Sb., nařízení vlády </w:t>
      </w:r>
      <w:r>
        <w:rPr>
          <w:rFonts w:ascii="Arial Narrow" w:hAnsi="Arial Narrow"/>
          <w:sz w:val="20"/>
          <w:szCs w:val="20"/>
        </w:rPr>
        <w:br/>
      </w:r>
      <w:r w:rsidRPr="00AA5F42">
        <w:rPr>
          <w:rFonts w:ascii="Arial Narrow" w:hAnsi="Arial Narrow"/>
          <w:sz w:val="20"/>
          <w:szCs w:val="20"/>
        </w:rPr>
        <w:t>č. 590/2006 Sb., atd.)</w:t>
      </w:r>
    </w:p>
    <w:p w14:paraId="4F6204EE" w14:textId="77777777" w:rsidR="00D601E3" w:rsidRPr="00C027F8" w:rsidRDefault="00D601E3" w:rsidP="00D601E3">
      <w:pPr>
        <w:pStyle w:val="Odstavecseseznamem"/>
        <w:numPr>
          <w:ilvl w:val="0"/>
          <w:numId w:val="46"/>
        </w:numPr>
        <w:spacing w:after="100" w:line="240" w:lineRule="auto"/>
        <w:ind w:left="714" w:hanging="357"/>
        <w:jc w:val="both"/>
        <w:rPr>
          <w:rFonts w:ascii="Arial Narrow" w:hAnsi="Arial Narrow"/>
          <w:sz w:val="20"/>
          <w:szCs w:val="20"/>
        </w:rPr>
      </w:pPr>
      <w:r>
        <w:rPr>
          <w:rFonts w:ascii="Arial Narrow" w:hAnsi="Arial Narrow"/>
          <w:sz w:val="20"/>
          <w:szCs w:val="20"/>
        </w:rPr>
        <w:t>Práce v pracovním poměru, práce mimo pracovní poměr</w:t>
      </w:r>
    </w:p>
    <w:p w14:paraId="7E63FA2B" w14:textId="77777777" w:rsidR="00D601E3" w:rsidRPr="00C027F8" w:rsidRDefault="00D601E3" w:rsidP="00D601E3">
      <w:pPr>
        <w:pStyle w:val="Odstavecseseznamem"/>
        <w:numPr>
          <w:ilvl w:val="0"/>
          <w:numId w:val="46"/>
        </w:numPr>
        <w:spacing w:after="100" w:line="240" w:lineRule="auto"/>
        <w:ind w:left="714" w:hanging="357"/>
        <w:jc w:val="both"/>
        <w:rPr>
          <w:rFonts w:ascii="Arial Narrow" w:hAnsi="Arial Narrow"/>
          <w:sz w:val="20"/>
          <w:szCs w:val="20"/>
        </w:rPr>
      </w:pPr>
      <w:r w:rsidRPr="00C027F8">
        <w:rPr>
          <w:rFonts w:ascii="Arial Narrow" w:hAnsi="Arial Narrow"/>
          <w:sz w:val="20"/>
          <w:szCs w:val="20"/>
        </w:rPr>
        <w:t xml:space="preserve">Pracovní smlouva – </w:t>
      </w:r>
      <w:r>
        <w:rPr>
          <w:rFonts w:ascii="Arial Narrow" w:hAnsi="Arial Narrow"/>
          <w:sz w:val="20"/>
          <w:szCs w:val="20"/>
        </w:rPr>
        <w:t xml:space="preserve">forma, </w:t>
      </w:r>
      <w:r w:rsidRPr="00C027F8">
        <w:rPr>
          <w:rFonts w:ascii="Arial Narrow" w:hAnsi="Arial Narrow"/>
          <w:sz w:val="20"/>
          <w:szCs w:val="20"/>
        </w:rPr>
        <w:t>náležitosti</w:t>
      </w:r>
      <w:r>
        <w:rPr>
          <w:rFonts w:ascii="Arial Narrow" w:hAnsi="Arial Narrow"/>
          <w:sz w:val="20"/>
          <w:szCs w:val="20"/>
        </w:rPr>
        <w:t>, platnost</w:t>
      </w:r>
    </w:p>
    <w:p w14:paraId="5C815069" w14:textId="77777777" w:rsidR="00D601E3" w:rsidRPr="00C027F8" w:rsidRDefault="00D601E3" w:rsidP="00D601E3">
      <w:pPr>
        <w:pStyle w:val="Odstavecseseznamem"/>
        <w:numPr>
          <w:ilvl w:val="0"/>
          <w:numId w:val="46"/>
        </w:numPr>
        <w:spacing w:after="100" w:line="240" w:lineRule="auto"/>
        <w:ind w:left="714" w:hanging="357"/>
        <w:jc w:val="both"/>
        <w:rPr>
          <w:rFonts w:ascii="Arial Narrow" w:hAnsi="Arial Narrow"/>
          <w:sz w:val="20"/>
          <w:szCs w:val="20"/>
        </w:rPr>
      </w:pPr>
      <w:r w:rsidRPr="00C027F8">
        <w:rPr>
          <w:rFonts w:ascii="Arial Narrow" w:hAnsi="Arial Narrow"/>
          <w:sz w:val="20"/>
          <w:szCs w:val="20"/>
        </w:rPr>
        <w:t>Uzavření a ukončení pracovního poměru</w:t>
      </w:r>
    </w:p>
    <w:p w14:paraId="67F6B1AC" w14:textId="77777777" w:rsidR="00D601E3" w:rsidRPr="00C027F8" w:rsidRDefault="00D601E3" w:rsidP="00D601E3">
      <w:pPr>
        <w:pStyle w:val="Odstavecseseznamem"/>
        <w:numPr>
          <w:ilvl w:val="0"/>
          <w:numId w:val="46"/>
        </w:numPr>
        <w:spacing w:after="100" w:line="240" w:lineRule="auto"/>
        <w:ind w:left="714" w:hanging="357"/>
        <w:jc w:val="both"/>
        <w:rPr>
          <w:rFonts w:ascii="Arial Narrow" w:hAnsi="Arial Narrow"/>
          <w:sz w:val="20"/>
          <w:szCs w:val="20"/>
        </w:rPr>
      </w:pPr>
      <w:r w:rsidRPr="00C027F8">
        <w:rPr>
          <w:rFonts w:ascii="Arial Narrow" w:hAnsi="Arial Narrow"/>
          <w:sz w:val="20"/>
          <w:szCs w:val="20"/>
        </w:rPr>
        <w:t>Dohoda o provedení práce, Dohoda o pracovní činnosti</w:t>
      </w:r>
    </w:p>
    <w:p w14:paraId="7E0AF20A" w14:textId="77777777" w:rsidR="00D601E3" w:rsidRPr="00C027F8" w:rsidRDefault="00D601E3" w:rsidP="00D601E3">
      <w:pPr>
        <w:pStyle w:val="Odstavecseseznamem"/>
        <w:numPr>
          <w:ilvl w:val="0"/>
          <w:numId w:val="46"/>
        </w:numPr>
        <w:spacing w:after="100" w:line="240" w:lineRule="auto"/>
        <w:ind w:left="714" w:hanging="357"/>
        <w:jc w:val="both"/>
        <w:rPr>
          <w:rFonts w:ascii="Arial Narrow" w:hAnsi="Arial Narrow"/>
          <w:sz w:val="20"/>
          <w:szCs w:val="20"/>
        </w:rPr>
      </w:pPr>
      <w:r w:rsidRPr="00C027F8">
        <w:rPr>
          <w:rFonts w:ascii="Arial Narrow" w:hAnsi="Arial Narrow"/>
          <w:sz w:val="20"/>
          <w:szCs w:val="20"/>
        </w:rPr>
        <w:t>Odvody sociálního a zdravotního pojištění – zaměstnanec a OSVČ</w:t>
      </w:r>
    </w:p>
    <w:p w14:paraId="04F472AE" w14:textId="77777777" w:rsidR="00D601E3" w:rsidRPr="00C027F8" w:rsidRDefault="00D601E3" w:rsidP="00D601E3">
      <w:pPr>
        <w:pStyle w:val="Odstavecseseznamem"/>
        <w:numPr>
          <w:ilvl w:val="0"/>
          <w:numId w:val="46"/>
        </w:numPr>
        <w:spacing w:after="100" w:line="240" w:lineRule="auto"/>
        <w:ind w:left="714" w:hanging="357"/>
        <w:jc w:val="both"/>
        <w:rPr>
          <w:rFonts w:ascii="Arial Narrow" w:hAnsi="Arial Narrow"/>
          <w:sz w:val="20"/>
          <w:szCs w:val="20"/>
        </w:rPr>
      </w:pPr>
      <w:r w:rsidRPr="00C027F8">
        <w:rPr>
          <w:rFonts w:ascii="Arial Narrow" w:hAnsi="Arial Narrow"/>
          <w:sz w:val="20"/>
          <w:szCs w:val="20"/>
        </w:rPr>
        <w:t>Mateřská a rodičovská dovolená, podmínky, typy</w:t>
      </w:r>
    </w:p>
    <w:p w14:paraId="30E0393B" w14:textId="77777777" w:rsidR="00D601E3" w:rsidRPr="00C027F8" w:rsidRDefault="00D601E3" w:rsidP="00D601E3">
      <w:pPr>
        <w:pStyle w:val="Odstavecseseznamem"/>
        <w:numPr>
          <w:ilvl w:val="0"/>
          <w:numId w:val="46"/>
        </w:numPr>
        <w:spacing w:after="100" w:line="240" w:lineRule="auto"/>
        <w:ind w:left="714" w:hanging="357"/>
        <w:jc w:val="both"/>
        <w:rPr>
          <w:rFonts w:ascii="Arial Narrow" w:hAnsi="Arial Narrow"/>
          <w:sz w:val="20"/>
          <w:szCs w:val="20"/>
        </w:rPr>
      </w:pPr>
      <w:r w:rsidRPr="00C027F8">
        <w:rPr>
          <w:rFonts w:ascii="Arial Narrow" w:hAnsi="Arial Narrow"/>
          <w:sz w:val="20"/>
          <w:szCs w:val="20"/>
        </w:rPr>
        <w:t>Podmínky nároku na pobírání důchodu, typy důchodů</w:t>
      </w:r>
    </w:p>
    <w:p w14:paraId="250052DE" w14:textId="77777777" w:rsidR="00D601E3" w:rsidRPr="00C027F8" w:rsidRDefault="00D601E3" w:rsidP="00D601E3">
      <w:pPr>
        <w:pStyle w:val="Odstavecseseznamem"/>
        <w:numPr>
          <w:ilvl w:val="0"/>
          <w:numId w:val="46"/>
        </w:numPr>
        <w:spacing w:after="100" w:line="240" w:lineRule="auto"/>
        <w:ind w:left="714" w:hanging="357"/>
        <w:jc w:val="both"/>
        <w:rPr>
          <w:rFonts w:ascii="Arial Narrow" w:hAnsi="Arial Narrow"/>
          <w:sz w:val="20"/>
          <w:szCs w:val="20"/>
        </w:rPr>
      </w:pPr>
      <w:r w:rsidRPr="00C027F8">
        <w:rPr>
          <w:rFonts w:ascii="Arial Narrow" w:hAnsi="Arial Narrow"/>
          <w:sz w:val="20"/>
          <w:szCs w:val="20"/>
        </w:rPr>
        <w:t xml:space="preserve">Kazuistika, příklady, </w:t>
      </w:r>
    </w:p>
    <w:p w14:paraId="1877DE9A" w14:textId="77777777" w:rsidR="00D601E3" w:rsidRPr="00C027F8" w:rsidRDefault="00D601E3" w:rsidP="00D601E3">
      <w:pPr>
        <w:pStyle w:val="Odstavecseseznamem"/>
        <w:numPr>
          <w:ilvl w:val="0"/>
          <w:numId w:val="46"/>
        </w:numPr>
        <w:spacing w:after="100" w:line="240" w:lineRule="auto"/>
        <w:ind w:left="714" w:hanging="357"/>
        <w:jc w:val="both"/>
        <w:rPr>
          <w:rFonts w:ascii="Arial Narrow" w:hAnsi="Arial Narrow"/>
          <w:sz w:val="20"/>
          <w:szCs w:val="20"/>
        </w:rPr>
      </w:pPr>
      <w:r w:rsidRPr="00C027F8">
        <w:rPr>
          <w:rFonts w:ascii="Arial Narrow" w:hAnsi="Arial Narrow"/>
          <w:sz w:val="20"/>
          <w:szCs w:val="20"/>
        </w:rPr>
        <w:t xml:space="preserve">Příp. cvičení, pracovní listy apod. </w:t>
      </w:r>
    </w:p>
    <w:p w14:paraId="49A36627" w14:textId="77777777" w:rsidR="00D601E3" w:rsidRPr="00C027F8" w:rsidRDefault="00D601E3" w:rsidP="00D601E3">
      <w:pPr>
        <w:pStyle w:val="Odstavecseseznamem"/>
        <w:numPr>
          <w:ilvl w:val="0"/>
          <w:numId w:val="46"/>
        </w:numPr>
        <w:spacing w:after="100" w:line="240" w:lineRule="auto"/>
        <w:ind w:left="714" w:hanging="357"/>
        <w:jc w:val="both"/>
        <w:rPr>
          <w:rFonts w:ascii="Arial Narrow" w:hAnsi="Arial Narrow"/>
          <w:sz w:val="20"/>
          <w:szCs w:val="20"/>
        </w:rPr>
      </w:pPr>
      <w:r w:rsidRPr="00C027F8">
        <w:rPr>
          <w:rFonts w:ascii="Arial Narrow" w:hAnsi="Arial Narrow"/>
          <w:sz w:val="20"/>
          <w:szCs w:val="20"/>
        </w:rPr>
        <w:t>Prostor pro dotazy účastníků</w:t>
      </w:r>
    </w:p>
    <w:p w14:paraId="1C92C674" w14:textId="77777777" w:rsidR="00D601E3" w:rsidRPr="00C027F8" w:rsidRDefault="00D601E3" w:rsidP="00D601E3">
      <w:pPr>
        <w:spacing w:after="120"/>
        <w:rPr>
          <w:rFonts w:ascii="Arial Narrow" w:hAnsi="Arial Narrow"/>
          <w:sz w:val="20"/>
          <w:szCs w:val="20"/>
        </w:rPr>
      </w:pPr>
    </w:p>
    <w:p w14:paraId="45D41347" w14:textId="77777777" w:rsidR="00D601E3" w:rsidRPr="00C027F8" w:rsidRDefault="00D601E3" w:rsidP="00D601E3">
      <w:pPr>
        <w:spacing w:after="120"/>
        <w:rPr>
          <w:rFonts w:ascii="Arial Narrow" w:hAnsi="Arial Narrow"/>
          <w:b/>
          <w:sz w:val="20"/>
          <w:szCs w:val="20"/>
        </w:rPr>
      </w:pPr>
      <w:r w:rsidRPr="00C027F8">
        <w:rPr>
          <w:rFonts w:ascii="Arial Narrow" w:hAnsi="Arial Narrow"/>
          <w:b/>
          <w:sz w:val="20"/>
          <w:szCs w:val="20"/>
          <w:u w:val="single"/>
        </w:rPr>
        <w:t>Požadovaný výstup</w:t>
      </w:r>
    </w:p>
    <w:p w14:paraId="73F45B0A" w14:textId="77777777" w:rsidR="00D601E3" w:rsidRPr="00C027F8" w:rsidRDefault="00D601E3" w:rsidP="00D601E3">
      <w:pPr>
        <w:pStyle w:val="Odstavecseseznamem"/>
        <w:numPr>
          <w:ilvl w:val="0"/>
          <w:numId w:val="47"/>
        </w:numPr>
        <w:spacing w:after="120" w:line="240" w:lineRule="auto"/>
        <w:rPr>
          <w:rFonts w:ascii="Arial Narrow" w:hAnsi="Arial Narrow"/>
          <w:sz w:val="20"/>
          <w:szCs w:val="20"/>
        </w:rPr>
      </w:pPr>
      <w:r w:rsidRPr="00C027F8">
        <w:rPr>
          <w:rFonts w:ascii="Arial Narrow" w:hAnsi="Arial Narrow"/>
          <w:sz w:val="20"/>
          <w:szCs w:val="20"/>
        </w:rPr>
        <w:t>Závěrečná písemná zpráva o průběhu poradenské činnosti pro zadavatele obs</w:t>
      </w:r>
      <w:r>
        <w:rPr>
          <w:rFonts w:ascii="Arial Narrow" w:hAnsi="Arial Narrow"/>
          <w:sz w:val="20"/>
          <w:szCs w:val="20"/>
        </w:rPr>
        <w:t>ahující</w:t>
      </w:r>
      <w:r w:rsidRPr="00C027F8">
        <w:rPr>
          <w:rFonts w:ascii="Arial Narrow" w:hAnsi="Arial Narrow"/>
          <w:sz w:val="20"/>
          <w:szCs w:val="20"/>
        </w:rPr>
        <w:t>:</w:t>
      </w:r>
    </w:p>
    <w:p w14:paraId="00557D15" w14:textId="77777777" w:rsidR="00D601E3" w:rsidRPr="00C027F8" w:rsidRDefault="00D601E3" w:rsidP="00D601E3">
      <w:pPr>
        <w:pStyle w:val="Odstavecseseznamem"/>
        <w:numPr>
          <w:ilvl w:val="1"/>
          <w:numId w:val="47"/>
        </w:numPr>
        <w:spacing w:after="120" w:line="240" w:lineRule="auto"/>
        <w:rPr>
          <w:rFonts w:ascii="Arial Narrow" w:hAnsi="Arial Narrow"/>
          <w:sz w:val="20"/>
          <w:szCs w:val="20"/>
        </w:rPr>
      </w:pPr>
      <w:r w:rsidRPr="00C027F8">
        <w:rPr>
          <w:rFonts w:ascii="Arial Narrow" w:hAnsi="Arial Narrow"/>
          <w:sz w:val="20"/>
          <w:szCs w:val="20"/>
        </w:rPr>
        <w:t>Stručné hodnocení průběhu aktivity lektorem v elektronické podobě</w:t>
      </w:r>
      <w:r w:rsidRPr="001F4D18">
        <w:rPr>
          <w:rFonts w:ascii="Arial Narrow" w:hAnsi="Arial Narrow"/>
          <w:sz w:val="20"/>
          <w:szCs w:val="20"/>
        </w:rPr>
        <w:t xml:space="preserve"> (bude součástí fakturace)</w:t>
      </w:r>
    </w:p>
    <w:p w14:paraId="6AAC3810" w14:textId="77777777" w:rsidR="00D601E3" w:rsidRPr="00C027F8" w:rsidRDefault="00D601E3" w:rsidP="00D601E3">
      <w:pPr>
        <w:pStyle w:val="Odstavecseseznamem"/>
        <w:numPr>
          <w:ilvl w:val="1"/>
          <w:numId w:val="47"/>
        </w:numPr>
        <w:spacing w:after="120" w:line="240" w:lineRule="auto"/>
        <w:rPr>
          <w:rFonts w:ascii="Arial Narrow" w:hAnsi="Arial Narrow"/>
          <w:sz w:val="20"/>
          <w:szCs w:val="20"/>
        </w:rPr>
      </w:pPr>
      <w:r w:rsidRPr="00C027F8">
        <w:rPr>
          <w:rFonts w:ascii="Arial Narrow" w:hAnsi="Arial Narrow"/>
          <w:sz w:val="20"/>
          <w:szCs w:val="20"/>
        </w:rPr>
        <w:t>Originály docházkových listů a kopie osvědčení o absolvování</w:t>
      </w:r>
    </w:p>
    <w:p w14:paraId="6BEFA8CF" w14:textId="77777777" w:rsidR="00D601E3" w:rsidRPr="00C027F8" w:rsidRDefault="00D601E3" w:rsidP="00D601E3">
      <w:pPr>
        <w:pStyle w:val="Odstavecseseznamem"/>
        <w:numPr>
          <w:ilvl w:val="1"/>
          <w:numId w:val="47"/>
        </w:numPr>
        <w:spacing w:after="120" w:line="240" w:lineRule="auto"/>
        <w:rPr>
          <w:rFonts w:ascii="Arial Narrow" w:hAnsi="Arial Narrow"/>
          <w:sz w:val="20"/>
          <w:szCs w:val="20"/>
        </w:rPr>
      </w:pPr>
      <w:r w:rsidRPr="00C027F8">
        <w:rPr>
          <w:rFonts w:ascii="Arial Narrow" w:hAnsi="Arial Narrow"/>
          <w:sz w:val="20"/>
          <w:szCs w:val="20"/>
        </w:rPr>
        <w:t xml:space="preserve">Zpětná vazba od každého účastníka formou dotazníku </w:t>
      </w:r>
    </w:p>
    <w:p w14:paraId="642C041C" w14:textId="77777777" w:rsidR="00D601E3" w:rsidRPr="00287F95" w:rsidRDefault="00D601E3" w:rsidP="00D601E3">
      <w:pPr>
        <w:spacing w:before="240" w:after="240" w:line="276" w:lineRule="auto"/>
        <w:rPr>
          <w:rFonts w:ascii="Arial Narrow" w:hAnsi="Arial Narrow"/>
          <w:b/>
          <w:caps/>
          <w:szCs w:val="20"/>
          <w:u w:val="single"/>
        </w:rPr>
      </w:pPr>
      <w:r w:rsidRPr="00287F95">
        <w:rPr>
          <w:rFonts w:ascii="Arial Narrow" w:hAnsi="Arial Narrow"/>
          <w:b/>
          <w:caps/>
          <w:szCs w:val="20"/>
          <w:u w:val="single"/>
        </w:rPr>
        <w:t xml:space="preserve">Kvalifikační předpoklady pro plnění části </w:t>
      </w:r>
      <w:r>
        <w:rPr>
          <w:rFonts w:ascii="Arial Narrow" w:hAnsi="Arial Narrow"/>
          <w:b/>
          <w:caps/>
          <w:szCs w:val="20"/>
          <w:u w:val="single"/>
        </w:rPr>
        <w:t xml:space="preserve">Č. 3 </w:t>
      </w:r>
      <w:r w:rsidRPr="00287F95">
        <w:rPr>
          <w:rFonts w:ascii="Arial Narrow" w:hAnsi="Arial Narrow"/>
          <w:b/>
          <w:caps/>
          <w:szCs w:val="20"/>
          <w:u w:val="single"/>
        </w:rPr>
        <w:t>veřejné zakázky</w:t>
      </w:r>
    </w:p>
    <w:p w14:paraId="07A68A34" w14:textId="77777777" w:rsidR="00D601E3" w:rsidRPr="00C027F8" w:rsidRDefault="00D601E3" w:rsidP="00D601E3">
      <w:pPr>
        <w:tabs>
          <w:tab w:val="left" w:pos="3480"/>
        </w:tabs>
        <w:rPr>
          <w:rFonts w:ascii="Arial Narrow" w:hAnsi="Arial Narrow"/>
          <w:b/>
          <w:i/>
          <w:sz w:val="20"/>
          <w:szCs w:val="20"/>
        </w:rPr>
      </w:pPr>
      <w:r w:rsidRPr="00287F95">
        <w:rPr>
          <w:rFonts w:ascii="Arial Narrow" w:hAnsi="Arial Narrow"/>
          <w:b/>
          <w:i/>
          <w:sz w:val="20"/>
          <w:szCs w:val="20"/>
          <w:u w:val="single"/>
        </w:rPr>
        <w:lastRenderedPageBreak/>
        <w:t>Základní kvalifikační předpoklady</w:t>
      </w:r>
      <w:r>
        <w:rPr>
          <w:rFonts w:ascii="Arial Narrow" w:hAnsi="Arial Narrow"/>
          <w:b/>
          <w:i/>
          <w:sz w:val="20"/>
          <w:szCs w:val="20"/>
        </w:rPr>
        <w:t xml:space="preserve"> – podrobně viz Zadávací dokumentace, kap. 11</w:t>
      </w:r>
    </w:p>
    <w:p w14:paraId="1B10B32D" w14:textId="77777777" w:rsidR="00D601E3" w:rsidRDefault="00D601E3" w:rsidP="00D601E3">
      <w:pPr>
        <w:tabs>
          <w:tab w:val="left" w:pos="3480"/>
        </w:tabs>
        <w:rPr>
          <w:rFonts w:ascii="Arial Narrow" w:hAnsi="Arial Narrow"/>
          <w:b/>
          <w:i/>
          <w:sz w:val="20"/>
          <w:szCs w:val="20"/>
        </w:rPr>
      </w:pPr>
    </w:p>
    <w:p w14:paraId="6AB6875B" w14:textId="77777777" w:rsidR="00D601E3" w:rsidRPr="00287F95" w:rsidRDefault="00D601E3" w:rsidP="00D601E3">
      <w:pPr>
        <w:tabs>
          <w:tab w:val="left" w:pos="3480"/>
        </w:tabs>
        <w:rPr>
          <w:rFonts w:ascii="Arial Narrow" w:hAnsi="Arial Narrow"/>
          <w:b/>
          <w:i/>
          <w:sz w:val="20"/>
          <w:szCs w:val="20"/>
          <w:u w:val="single"/>
        </w:rPr>
      </w:pPr>
      <w:r w:rsidRPr="00287F95">
        <w:rPr>
          <w:rFonts w:ascii="Arial Narrow" w:hAnsi="Arial Narrow"/>
          <w:b/>
          <w:i/>
          <w:sz w:val="20"/>
          <w:szCs w:val="20"/>
          <w:u w:val="single"/>
        </w:rPr>
        <w:t xml:space="preserve">Profesní kvalifikační předpoklady </w:t>
      </w:r>
    </w:p>
    <w:p w14:paraId="7773AF3B" w14:textId="77777777" w:rsidR="00D601E3" w:rsidRPr="00C027F8" w:rsidRDefault="00D601E3" w:rsidP="00D601E3">
      <w:pPr>
        <w:tabs>
          <w:tab w:val="left" w:pos="3480"/>
        </w:tabs>
        <w:spacing w:after="120"/>
        <w:rPr>
          <w:rFonts w:ascii="Arial Narrow" w:hAnsi="Arial Narrow"/>
          <w:sz w:val="20"/>
          <w:szCs w:val="20"/>
        </w:rPr>
      </w:pPr>
      <w:r w:rsidRPr="00C027F8">
        <w:rPr>
          <w:rFonts w:ascii="Arial Narrow" w:hAnsi="Arial Narrow"/>
          <w:sz w:val="20"/>
          <w:szCs w:val="20"/>
        </w:rPr>
        <w:t>Splnění profesních kvalifikačních předpokladů prokáže dodavatel, který předloží</w:t>
      </w:r>
      <w:r>
        <w:rPr>
          <w:rFonts w:ascii="Arial Narrow" w:hAnsi="Arial Narrow"/>
          <w:sz w:val="20"/>
          <w:szCs w:val="20"/>
        </w:rPr>
        <w:t xml:space="preserve"> prosté kopie následujících dokladů</w:t>
      </w:r>
      <w:r w:rsidRPr="00C027F8">
        <w:rPr>
          <w:rFonts w:ascii="Arial Narrow" w:hAnsi="Arial Narrow"/>
          <w:sz w:val="20"/>
          <w:szCs w:val="20"/>
        </w:rPr>
        <w:t>:</w:t>
      </w:r>
    </w:p>
    <w:p w14:paraId="2C167055" w14:textId="77777777" w:rsidR="00D601E3" w:rsidRPr="00C027F8" w:rsidRDefault="00D601E3" w:rsidP="00D601E3">
      <w:pPr>
        <w:pStyle w:val="Odstavecseseznamem"/>
        <w:numPr>
          <w:ilvl w:val="0"/>
          <w:numId w:val="53"/>
        </w:numPr>
        <w:tabs>
          <w:tab w:val="left" w:pos="3480"/>
        </w:tabs>
        <w:spacing w:after="120" w:line="240" w:lineRule="auto"/>
        <w:jc w:val="both"/>
        <w:rPr>
          <w:rFonts w:ascii="Arial Narrow" w:hAnsi="Arial Narrow"/>
          <w:sz w:val="20"/>
          <w:szCs w:val="20"/>
        </w:rPr>
      </w:pPr>
      <w:r w:rsidRPr="00C027F8">
        <w:rPr>
          <w:rFonts w:ascii="Arial Narrow" w:hAnsi="Arial Narrow"/>
          <w:sz w:val="20"/>
          <w:szCs w:val="20"/>
        </w:rPr>
        <w:t>výpis z obchodního rejstříku, pokud je v něm zapsán, či výpis z jiné obdobné evidence, pokud je v ní zapsán,</w:t>
      </w:r>
    </w:p>
    <w:p w14:paraId="73E03721" w14:textId="77777777" w:rsidR="00D601E3" w:rsidRDefault="00D601E3" w:rsidP="00D601E3">
      <w:pPr>
        <w:pStyle w:val="Odstavecseseznamem"/>
        <w:numPr>
          <w:ilvl w:val="0"/>
          <w:numId w:val="53"/>
        </w:numPr>
        <w:tabs>
          <w:tab w:val="left" w:pos="3480"/>
        </w:tabs>
        <w:spacing w:after="120" w:line="240" w:lineRule="auto"/>
        <w:jc w:val="both"/>
        <w:rPr>
          <w:rFonts w:ascii="Arial Narrow" w:hAnsi="Arial Narrow"/>
          <w:sz w:val="20"/>
          <w:szCs w:val="20"/>
        </w:rPr>
      </w:pPr>
      <w:r w:rsidRPr="001F227B">
        <w:rPr>
          <w:rFonts w:ascii="Arial Narrow" w:hAnsi="Arial Narrow"/>
          <w:sz w:val="20"/>
          <w:szCs w:val="20"/>
        </w:rPr>
        <w:t>doklad o oprávnění k podnikání podle zvláštních právních předpisů v rozsahu odpovídajícím předmětu veřejné z</w:t>
      </w:r>
      <w:r w:rsidRPr="001F227B">
        <w:rPr>
          <w:rFonts w:ascii="Arial Narrow" w:hAnsi="Arial Narrow"/>
          <w:sz w:val="20"/>
          <w:szCs w:val="20"/>
        </w:rPr>
        <w:t>a</w:t>
      </w:r>
      <w:r w:rsidRPr="001F227B">
        <w:rPr>
          <w:rFonts w:ascii="Arial Narrow" w:hAnsi="Arial Narrow"/>
          <w:sz w:val="20"/>
          <w:szCs w:val="20"/>
        </w:rPr>
        <w:t>kázky, zejména doklad prokazující příslušné živnostenské oprávnění či licenci a</w:t>
      </w:r>
    </w:p>
    <w:p w14:paraId="7BAFED69" w14:textId="77777777" w:rsidR="00D601E3" w:rsidRPr="001F227B" w:rsidRDefault="00D601E3" w:rsidP="00D601E3">
      <w:pPr>
        <w:pStyle w:val="Odstavecseseznamem"/>
        <w:numPr>
          <w:ilvl w:val="0"/>
          <w:numId w:val="53"/>
        </w:numPr>
        <w:tabs>
          <w:tab w:val="left" w:pos="3480"/>
        </w:tabs>
        <w:spacing w:after="120" w:line="240" w:lineRule="auto"/>
        <w:jc w:val="both"/>
        <w:rPr>
          <w:rFonts w:ascii="Arial Narrow" w:hAnsi="Arial Narrow"/>
          <w:sz w:val="20"/>
          <w:szCs w:val="20"/>
        </w:rPr>
      </w:pPr>
      <w:r w:rsidRPr="001F227B">
        <w:rPr>
          <w:rFonts w:ascii="Arial Narrow" w:hAnsi="Arial Narrow"/>
          <w:sz w:val="20"/>
          <w:szCs w:val="20"/>
        </w:rPr>
        <w:t>osvědčení vydané Českou advokátní komorou prokazující členství dodavatele v této komoře v souladu se zákonem č. 85/1996 Sb., o advokacii, ve znění pozdějších předpisů.</w:t>
      </w:r>
    </w:p>
    <w:p w14:paraId="2733E216" w14:textId="77777777" w:rsidR="00D601E3" w:rsidRPr="00C027F8" w:rsidRDefault="00D601E3" w:rsidP="00D601E3">
      <w:pPr>
        <w:tabs>
          <w:tab w:val="left" w:pos="3480"/>
        </w:tabs>
        <w:rPr>
          <w:rFonts w:ascii="Arial Narrow" w:hAnsi="Arial Narrow"/>
          <w:sz w:val="20"/>
          <w:szCs w:val="20"/>
        </w:rPr>
      </w:pPr>
      <w:r>
        <w:rPr>
          <w:rFonts w:ascii="Arial Narrow" w:hAnsi="Arial Narrow"/>
          <w:sz w:val="20"/>
          <w:szCs w:val="20"/>
        </w:rPr>
        <w:t>Výpis z obchodního rejstříku nesmí</w:t>
      </w:r>
      <w:r w:rsidRPr="00287F95">
        <w:rPr>
          <w:rFonts w:ascii="Arial Narrow" w:hAnsi="Arial Narrow"/>
          <w:sz w:val="20"/>
          <w:szCs w:val="20"/>
        </w:rPr>
        <w:t xml:space="preserve"> být k poslednímu dni, ke kterému má být prokázáno splnění kvalifikace, starší 90 kalendářních dnů.</w:t>
      </w:r>
    </w:p>
    <w:p w14:paraId="0C753319" w14:textId="77777777" w:rsidR="00D601E3" w:rsidRDefault="00D601E3" w:rsidP="00D601E3">
      <w:pPr>
        <w:tabs>
          <w:tab w:val="left" w:pos="3480"/>
        </w:tabs>
        <w:rPr>
          <w:rFonts w:ascii="Arial Narrow" w:hAnsi="Arial Narrow"/>
          <w:b/>
          <w:i/>
          <w:sz w:val="20"/>
          <w:szCs w:val="20"/>
          <w:u w:val="single"/>
        </w:rPr>
      </w:pPr>
    </w:p>
    <w:p w14:paraId="0735F60A" w14:textId="77777777" w:rsidR="00D601E3" w:rsidRPr="00287F95" w:rsidRDefault="00D601E3" w:rsidP="00D601E3">
      <w:pPr>
        <w:tabs>
          <w:tab w:val="left" w:pos="3480"/>
        </w:tabs>
        <w:rPr>
          <w:rFonts w:ascii="Arial Narrow" w:hAnsi="Arial Narrow"/>
          <w:b/>
          <w:i/>
          <w:sz w:val="20"/>
          <w:szCs w:val="20"/>
          <w:u w:val="single"/>
        </w:rPr>
      </w:pPr>
      <w:r w:rsidRPr="00287F95">
        <w:rPr>
          <w:rFonts w:ascii="Arial Narrow" w:hAnsi="Arial Narrow"/>
          <w:b/>
          <w:i/>
          <w:sz w:val="20"/>
          <w:szCs w:val="20"/>
          <w:u w:val="single"/>
        </w:rPr>
        <w:t>Technické kvalifikační předpoklady</w:t>
      </w:r>
    </w:p>
    <w:p w14:paraId="3C2C9AB3" w14:textId="77777777" w:rsidR="00D601E3" w:rsidRPr="00C027F8" w:rsidRDefault="00D601E3" w:rsidP="00D601E3">
      <w:pPr>
        <w:tabs>
          <w:tab w:val="left" w:pos="3480"/>
        </w:tabs>
        <w:rPr>
          <w:rFonts w:ascii="Arial Narrow" w:hAnsi="Arial Narrow"/>
          <w:b/>
          <w:i/>
          <w:sz w:val="20"/>
          <w:szCs w:val="20"/>
        </w:rPr>
      </w:pPr>
    </w:p>
    <w:p w14:paraId="1637A04B" w14:textId="77777777" w:rsidR="00D601E3" w:rsidRPr="008377B2" w:rsidRDefault="00D601E3" w:rsidP="00D601E3">
      <w:pPr>
        <w:spacing w:after="200" w:line="276" w:lineRule="auto"/>
        <w:rPr>
          <w:rFonts w:ascii="Arial Narrow" w:eastAsia="Calibri" w:hAnsi="Arial Narrow"/>
          <w:sz w:val="20"/>
          <w:szCs w:val="20"/>
          <w:lang w:eastAsia="en-US"/>
        </w:rPr>
      </w:pPr>
      <w:r w:rsidRPr="008377B2">
        <w:rPr>
          <w:rFonts w:ascii="Arial Narrow" w:eastAsia="Calibri" w:hAnsi="Arial Narrow"/>
          <w:sz w:val="20"/>
          <w:szCs w:val="20"/>
          <w:lang w:eastAsia="en-US"/>
        </w:rPr>
        <w:t>K prokázání splnění technických kvalifikačních předpokladů dodavatele pro plnění veřejné zakázky zadavatel požaduje předložení:</w:t>
      </w:r>
    </w:p>
    <w:p w14:paraId="6F0D19DC" w14:textId="1C9AE148" w:rsidR="00D601E3" w:rsidRDefault="00D601E3" w:rsidP="00D601E3">
      <w:pPr>
        <w:spacing w:after="200" w:line="276" w:lineRule="auto"/>
        <w:rPr>
          <w:rFonts w:ascii="Arial Narrow" w:eastAsia="Calibri" w:hAnsi="Arial Narrow"/>
          <w:sz w:val="20"/>
          <w:szCs w:val="20"/>
          <w:lang w:eastAsia="en-US"/>
        </w:rPr>
      </w:pPr>
      <w:r w:rsidRPr="00774FC7">
        <w:rPr>
          <w:rFonts w:ascii="Arial Narrow" w:eastAsia="Calibri" w:hAnsi="Arial Narrow"/>
          <w:b/>
          <w:i/>
          <w:sz w:val="20"/>
          <w:szCs w:val="20"/>
          <w:u w:val="single"/>
          <w:lang w:eastAsia="en-US"/>
        </w:rPr>
        <w:t xml:space="preserve">a) seznamu významných služeb realizovaných (již ukončených) dodavatelem v posledních 3 letech s uvedením jejich rozsahu a doby jejich </w:t>
      </w:r>
      <w:proofErr w:type="gramStart"/>
      <w:r w:rsidRPr="00774FC7">
        <w:rPr>
          <w:rFonts w:ascii="Arial Narrow" w:eastAsia="Calibri" w:hAnsi="Arial Narrow"/>
          <w:b/>
          <w:i/>
          <w:sz w:val="20"/>
          <w:szCs w:val="20"/>
          <w:u w:val="single"/>
          <w:lang w:eastAsia="en-US"/>
        </w:rPr>
        <w:t>poskytnutí</w:t>
      </w:r>
      <w:r w:rsidR="00774FC7">
        <w:rPr>
          <w:rFonts w:ascii="Arial Narrow" w:eastAsia="Calibri" w:hAnsi="Arial Narrow"/>
          <w:b/>
          <w:i/>
          <w:sz w:val="20"/>
          <w:szCs w:val="20"/>
          <w:u w:val="single"/>
          <w:lang w:eastAsia="en-US"/>
        </w:rPr>
        <w:t xml:space="preserve"> </w:t>
      </w:r>
      <w:r w:rsidR="00774FC7">
        <w:rPr>
          <w:rFonts w:ascii="Arial Narrow" w:eastAsia="Calibri" w:hAnsi="Arial Narrow"/>
          <w:sz w:val="20"/>
          <w:szCs w:val="20"/>
          <w:lang w:eastAsia="en-US"/>
        </w:rPr>
        <w:t xml:space="preserve"> </w:t>
      </w:r>
      <w:r>
        <w:rPr>
          <w:rFonts w:ascii="Arial Narrow" w:eastAsia="Calibri" w:hAnsi="Arial Narrow"/>
          <w:sz w:val="20"/>
          <w:szCs w:val="20"/>
          <w:lang w:eastAsia="en-US"/>
        </w:rPr>
        <w:t>(viz</w:t>
      </w:r>
      <w:proofErr w:type="gramEnd"/>
      <w:r>
        <w:rPr>
          <w:rFonts w:ascii="Arial Narrow" w:eastAsia="Calibri" w:hAnsi="Arial Narrow"/>
          <w:sz w:val="20"/>
          <w:szCs w:val="20"/>
          <w:lang w:eastAsia="en-US"/>
        </w:rPr>
        <w:t xml:space="preserve"> příloha č. 3 ZD)</w:t>
      </w:r>
      <w:r w:rsidRPr="008377B2">
        <w:rPr>
          <w:rFonts w:ascii="Arial Narrow" w:eastAsia="Calibri" w:hAnsi="Arial Narrow"/>
          <w:sz w:val="20"/>
          <w:szCs w:val="20"/>
          <w:lang w:eastAsia="en-US"/>
        </w:rPr>
        <w:t xml:space="preserve">; přičemž </w:t>
      </w:r>
      <w:r>
        <w:rPr>
          <w:rFonts w:ascii="Arial Narrow" w:eastAsia="Calibri" w:hAnsi="Arial Narrow"/>
          <w:sz w:val="20"/>
          <w:szCs w:val="20"/>
          <w:lang w:eastAsia="en-US"/>
        </w:rPr>
        <w:t xml:space="preserve">z předloženého seznamu musí být patrné, že služby byly poskytnuty řádně a včas. </w:t>
      </w:r>
    </w:p>
    <w:p w14:paraId="64A60B19" w14:textId="77777777" w:rsidR="00D601E3" w:rsidRDefault="00D601E3" w:rsidP="00D601E3">
      <w:pPr>
        <w:spacing w:after="200" w:line="276" w:lineRule="auto"/>
        <w:rPr>
          <w:rFonts w:ascii="Arial Narrow" w:eastAsia="Calibri" w:hAnsi="Arial Narrow"/>
          <w:sz w:val="20"/>
          <w:szCs w:val="20"/>
          <w:lang w:eastAsia="en-US"/>
        </w:rPr>
      </w:pPr>
      <w:r>
        <w:rPr>
          <w:rFonts w:ascii="Arial Narrow" w:eastAsia="Calibri" w:hAnsi="Arial Narrow"/>
          <w:sz w:val="20"/>
          <w:szCs w:val="20"/>
          <w:lang w:eastAsia="en-US"/>
        </w:rPr>
        <w:t>V seznamu musí být uvedeno:</w:t>
      </w:r>
    </w:p>
    <w:p w14:paraId="5104B9CA" w14:textId="77777777" w:rsidR="00D601E3" w:rsidRPr="009A2051" w:rsidRDefault="00D601E3" w:rsidP="00D601E3">
      <w:pPr>
        <w:pStyle w:val="Odstavecseseznamem"/>
        <w:numPr>
          <w:ilvl w:val="0"/>
          <w:numId w:val="56"/>
        </w:numPr>
        <w:spacing w:after="80" w:line="240" w:lineRule="auto"/>
        <w:ind w:left="1434" w:hanging="357"/>
        <w:rPr>
          <w:rFonts w:ascii="Arial Narrow" w:hAnsi="Arial Narrow"/>
          <w:sz w:val="20"/>
          <w:szCs w:val="20"/>
          <w:lang w:eastAsia="en-US"/>
        </w:rPr>
      </w:pPr>
      <w:r w:rsidRPr="009A2051">
        <w:rPr>
          <w:rFonts w:ascii="Arial Narrow" w:hAnsi="Arial Narrow"/>
          <w:sz w:val="20"/>
          <w:szCs w:val="20"/>
          <w:lang w:eastAsia="en-US"/>
        </w:rPr>
        <w:t>název, IČ a sídlo objednatele;</w:t>
      </w:r>
    </w:p>
    <w:p w14:paraId="3D584FF4" w14:textId="77777777" w:rsidR="00D601E3" w:rsidRPr="009A2051" w:rsidRDefault="00D601E3" w:rsidP="00D601E3">
      <w:pPr>
        <w:pStyle w:val="Odstavecseseznamem"/>
        <w:numPr>
          <w:ilvl w:val="0"/>
          <w:numId w:val="56"/>
        </w:numPr>
        <w:spacing w:after="80" w:line="240" w:lineRule="auto"/>
        <w:ind w:left="1434" w:hanging="357"/>
        <w:rPr>
          <w:rFonts w:ascii="Arial Narrow" w:hAnsi="Arial Narrow"/>
          <w:sz w:val="20"/>
          <w:szCs w:val="20"/>
          <w:lang w:eastAsia="en-US"/>
        </w:rPr>
      </w:pPr>
      <w:r w:rsidRPr="009A2051">
        <w:rPr>
          <w:rFonts w:ascii="Arial Narrow" w:hAnsi="Arial Narrow"/>
          <w:sz w:val="20"/>
          <w:szCs w:val="20"/>
          <w:lang w:eastAsia="en-US"/>
        </w:rPr>
        <w:t>kontaktní osoba objednatele s uvedením telefonu nebo e-mailu, u níž je možné si tyto položky v seznamu význa</w:t>
      </w:r>
      <w:r w:rsidRPr="009A2051">
        <w:rPr>
          <w:rFonts w:ascii="Arial Narrow" w:hAnsi="Arial Narrow"/>
          <w:sz w:val="20"/>
          <w:szCs w:val="20"/>
          <w:lang w:eastAsia="en-US"/>
        </w:rPr>
        <w:t>m</w:t>
      </w:r>
      <w:r w:rsidRPr="009A2051">
        <w:rPr>
          <w:rFonts w:ascii="Arial Narrow" w:hAnsi="Arial Narrow"/>
          <w:sz w:val="20"/>
          <w:szCs w:val="20"/>
          <w:lang w:eastAsia="en-US"/>
        </w:rPr>
        <w:t>ných služeb ověřit;</w:t>
      </w:r>
    </w:p>
    <w:p w14:paraId="000007C1" w14:textId="77777777" w:rsidR="00D601E3" w:rsidRPr="009F5E28" w:rsidRDefault="00D601E3" w:rsidP="00D601E3">
      <w:pPr>
        <w:pStyle w:val="Odstavecseseznamem"/>
        <w:numPr>
          <w:ilvl w:val="0"/>
          <w:numId w:val="56"/>
        </w:numPr>
        <w:spacing w:after="80" w:line="240" w:lineRule="auto"/>
        <w:ind w:left="1434" w:hanging="357"/>
        <w:rPr>
          <w:rFonts w:ascii="Arial Narrow" w:hAnsi="Arial Narrow"/>
          <w:sz w:val="20"/>
          <w:szCs w:val="20"/>
          <w:lang w:eastAsia="en-US"/>
        </w:rPr>
      </w:pPr>
      <w:r w:rsidRPr="009F5E28">
        <w:rPr>
          <w:rFonts w:ascii="Arial Narrow" w:hAnsi="Arial Narrow"/>
          <w:sz w:val="20"/>
          <w:szCs w:val="20"/>
          <w:lang w:eastAsia="en-US"/>
        </w:rPr>
        <w:t xml:space="preserve">název a </w:t>
      </w:r>
      <w:r>
        <w:rPr>
          <w:rFonts w:ascii="Arial Narrow" w:hAnsi="Arial Narrow"/>
          <w:sz w:val="20"/>
          <w:szCs w:val="20"/>
          <w:lang w:eastAsia="en-US"/>
        </w:rPr>
        <w:t>popis poskytnutých významných</w:t>
      </w:r>
      <w:r w:rsidRPr="009F5E28">
        <w:rPr>
          <w:rFonts w:ascii="Arial Narrow" w:hAnsi="Arial Narrow"/>
          <w:sz w:val="20"/>
          <w:szCs w:val="20"/>
          <w:lang w:eastAsia="en-US"/>
        </w:rPr>
        <w:t xml:space="preserve"> služeb;</w:t>
      </w:r>
    </w:p>
    <w:p w14:paraId="1C362EDD" w14:textId="77777777" w:rsidR="00D601E3" w:rsidRPr="009A2051" w:rsidRDefault="00D601E3" w:rsidP="00D601E3">
      <w:pPr>
        <w:pStyle w:val="Odstavecseseznamem"/>
        <w:numPr>
          <w:ilvl w:val="0"/>
          <w:numId w:val="56"/>
        </w:numPr>
        <w:spacing w:after="80" w:line="240" w:lineRule="auto"/>
        <w:ind w:left="1434" w:hanging="357"/>
        <w:rPr>
          <w:rFonts w:ascii="Arial Narrow" w:hAnsi="Arial Narrow"/>
          <w:sz w:val="20"/>
          <w:szCs w:val="20"/>
          <w:lang w:eastAsia="en-US"/>
        </w:rPr>
      </w:pPr>
      <w:r w:rsidRPr="009A2051">
        <w:rPr>
          <w:rFonts w:ascii="Arial Narrow" w:hAnsi="Arial Narrow"/>
          <w:sz w:val="20"/>
          <w:szCs w:val="20"/>
          <w:lang w:eastAsia="en-US"/>
        </w:rPr>
        <w:t>celkový rozsah plnění (ve finančním vyjádření v Kč); a</w:t>
      </w:r>
    </w:p>
    <w:p w14:paraId="65B08D28" w14:textId="77777777" w:rsidR="00D601E3" w:rsidRPr="009A2051" w:rsidRDefault="00D601E3" w:rsidP="00D601E3">
      <w:pPr>
        <w:pStyle w:val="Odstavecseseznamem"/>
        <w:numPr>
          <w:ilvl w:val="0"/>
          <w:numId w:val="56"/>
        </w:numPr>
        <w:spacing w:after="80" w:line="240" w:lineRule="auto"/>
        <w:ind w:left="1434" w:hanging="357"/>
        <w:rPr>
          <w:rFonts w:ascii="Arial Narrow" w:hAnsi="Arial Narrow"/>
          <w:sz w:val="20"/>
          <w:szCs w:val="20"/>
          <w:lang w:eastAsia="en-US"/>
        </w:rPr>
      </w:pPr>
      <w:r w:rsidRPr="009A2051">
        <w:rPr>
          <w:rFonts w:ascii="Arial Narrow" w:hAnsi="Arial Narrow"/>
          <w:sz w:val="20"/>
          <w:szCs w:val="20"/>
          <w:lang w:eastAsia="en-US"/>
        </w:rPr>
        <w:t xml:space="preserve">doba realizace </w:t>
      </w:r>
      <w:r>
        <w:rPr>
          <w:rFonts w:ascii="Arial Narrow" w:hAnsi="Arial Narrow"/>
          <w:sz w:val="20"/>
          <w:szCs w:val="20"/>
          <w:lang w:eastAsia="en-US"/>
        </w:rPr>
        <w:t>významných</w:t>
      </w:r>
      <w:r w:rsidRPr="009A2051">
        <w:rPr>
          <w:rFonts w:ascii="Arial Narrow" w:hAnsi="Arial Narrow"/>
          <w:sz w:val="20"/>
          <w:szCs w:val="20"/>
          <w:lang w:eastAsia="en-US"/>
        </w:rPr>
        <w:t xml:space="preserve"> služeb.</w:t>
      </w:r>
    </w:p>
    <w:p w14:paraId="412419FD" w14:textId="77777777" w:rsidR="00D601E3" w:rsidRDefault="00D601E3" w:rsidP="00D601E3">
      <w:pPr>
        <w:spacing w:after="200" w:line="276" w:lineRule="auto"/>
        <w:rPr>
          <w:rFonts w:ascii="Arial Narrow" w:eastAsia="Calibri" w:hAnsi="Arial Narrow"/>
          <w:sz w:val="20"/>
          <w:szCs w:val="20"/>
          <w:lang w:eastAsia="en-US"/>
        </w:rPr>
      </w:pPr>
    </w:p>
    <w:p w14:paraId="2105CC50" w14:textId="77777777" w:rsidR="00D601E3" w:rsidRPr="008377B2" w:rsidRDefault="00D601E3" w:rsidP="00D601E3">
      <w:pPr>
        <w:spacing w:after="200" w:line="276" w:lineRule="auto"/>
        <w:rPr>
          <w:rFonts w:ascii="Arial Narrow" w:eastAsia="Calibri" w:hAnsi="Arial Narrow"/>
          <w:sz w:val="20"/>
          <w:szCs w:val="20"/>
          <w:lang w:eastAsia="en-US"/>
        </w:rPr>
      </w:pPr>
      <w:r>
        <w:rPr>
          <w:rFonts w:ascii="Arial Narrow" w:eastAsia="Calibri" w:hAnsi="Arial Narrow"/>
          <w:sz w:val="20"/>
          <w:szCs w:val="20"/>
          <w:lang w:eastAsia="en-US"/>
        </w:rPr>
        <w:t>P</w:t>
      </w:r>
      <w:r w:rsidRPr="008377B2">
        <w:rPr>
          <w:rFonts w:ascii="Arial Narrow" w:eastAsia="Calibri" w:hAnsi="Arial Narrow"/>
          <w:sz w:val="20"/>
          <w:szCs w:val="20"/>
          <w:lang w:eastAsia="en-US"/>
        </w:rPr>
        <w:t>řílohou tohoto seznamu musí být</w:t>
      </w:r>
    </w:p>
    <w:p w14:paraId="767BE4E3" w14:textId="77777777" w:rsidR="00D601E3" w:rsidRPr="008377B2" w:rsidRDefault="00D601E3" w:rsidP="00D601E3">
      <w:pPr>
        <w:spacing w:after="120" w:line="276" w:lineRule="auto"/>
        <w:ind w:left="708"/>
        <w:rPr>
          <w:rFonts w:ascii="Arial Narrow" w:eastAsia="Calibri" w:hAnsi="Arial Narrow"/>
          <w:sz w:val="20"/>
          <w:szCs w:val="20"/>
          <w:lang w:eastAsia="en-US"/>
        </w:rPr>
      </w:pPr>
      <w:r w:rsidRPr="008377B2">
        <w:rPr>
          <w:rFonts w:ascii="Arial Narrow" w:eastAsia="Calibri" w:hAnsi="Arial Narrow"/>
          <w:sz w:val="20"/>
          <w:szCs w:val="20"/>
          <w:lang w:eastAsia="en-US"/>
        </w:rPr>
        <w:t xml:space="preserve">1. osvědčení vydané či podepsané veřejným zadavatelem, pokud </w:t>
      </w:r>
      <w:r w:rsidRPr="00DD4006">
        <w:rPr>
          <w:rFonts w:ascii="Arial Narrow" w:eastAsia="Calibri" w:hAnsi="Arial Narrow"/>
          <w:sz w:val="20"/>
          <w:szCs w:val="20"/>
          <w:lang w:eastAsia="en-US"/>
        </w:rPr>
        <w:t xml:space="preserve">byla služba poskytnuta </w:t>
      </w:r>
      <w:r w:rsidRPr="008377B2">
        <w:rPr>
          <w:rFonts w:ascii="Arial Narrow" w:eastAsia="Calibri" w:hAnsi="Arial Narrow"/>
          <w:sz w:val="20"/>
          <w:szCs w:val="20"/>
          <w:lang w:eastAsia="en-US"/>
        </w:rPr>
        <w:t>veřejnému zadavateli,</w:t>
      </w:r>
    </w:p>
    <w:p w14:paraId="0A08D1C7" w14:textId="77777777" w:rsidR="00D601E3" w:rsidRPr="008377B2" w:rsidRDefault="00D601E3" w:rsidP="00D601E3">
      <w:pPr>
        <w:spacing w:after="120" w:line="276" w:lineRule="auto"/>
        <w:ind w:left="708"/>
        <w:rPr>
          <w:rFonts w:ascii="Arial Narrow" w:eastAsia="Calibri" w:hAnsi="Arial Narrow"/>
          <w:sz w:val="20"/>
          <w:szCs w:val="20"/>
          <w:lang w:eastAsia="en-US"/>
        </w:rPr>
      </w:pPr>
      <w:r w:rsidRPr="008377B2">
        <w:rPr>
          <w:rFonts w:ascii="Arial Narrow" w:eastAsia="Calibri" w:hAnsi="Arial Narrow"/>
          <w:sz w:val="20"/>
          <w:szCs w:val="20"/>
          <w:lang w:eastAsia="en-US"/>
        </w:rPr>
        <w:t xml:space="preserve">2. osvědčení vydané jinou osobou, pokud </w:t>
      </w:r>
      <w:r w:rsidRPr="00DD4006">
        <w:rPr>
          <w:rFonts w:ascii="Arial Narrow" w:eastAsia="Calibri" w:hAnsi="Arial Narrow"/>
          <w:sz w:val="20"/>
          <w:szCs w:val="20"/>
          <w:lang w:eastAsia="en-US"/>
        </w:rPr>
        <w:t xml:space="preserve">byla služba poskytnuta </w:t>
      </w:r>
      <w:r w:rsidRPr="008377B2">
        <w:rPr>
          <w:rFonts w:ascii="Arial Narrow" w:eastAsia="Calibri" w:hAnsi="Arial Narrow"/>
          <w:sz w:val="20"/>
          <w:szCs w:val="20"/>
          <w:lang w:eastAsia="en-US"/>
        </w:rPr>
        <w:t>jiné osobě než veřejnému zadavateli, nebo</w:t>
      </w:r>
    </w:p>
    <w:p w14:paraId="0F6475C5" w14:textId="77777777" w:rsidR="00D601E3" w:rsidRPr="008377B2" w:rsidRDefault="00D601E3" w:rsidP="00D601E3">
      <w:pPr>
        <w:spacing w:after="120" w:line="276" w:lineRule="auto"/>
        <w:ind w:left="708"/>
        <w:rPr>
          <w:rFonts w:ascii="Arial Narrow" w:eastAsia="Calibri" w:hAnsi="Arial Narrow"/>
          <w:sz w:val="20"/>
          <w:szCs w:val="20"/>
          <w:lang w:eastAsia="en-US"/>
        </w:rPr>
      </w:pPr>
      <w:r w:rsidRPr="008377B2">
        <w:rPr>
          <w:rFonts w:ascii="Arial Narrow" w:eastAsia="Calibri" w:hAnsi="Arial Narrow"/>
          <w:sz w:val="20"/>
          <w:szCs w:val="20"/>
          <w:lang w:eastAsia="en-US"/>
        </w:rPr>
        <w:t>3. smlouva s jinou osobou a doklad o uskutečnění plnění dodavatele, není-li současně možné osvědčení podle bodu 2 od této osoby získat z důvodů spočívajících na její straně.</w:t>
      </w:r>
    </w:p>
    <w:p w14:paraId="1C06BC11" w14:textId="77777777" w:rsidR="00D601E3" w:rsidRDefault="00D601E3" w:rsidP="00D601E3">
      <w:pPr>
        <w:spacing w:after="200" w:line="276" w:lineRule="auto"/>
        <w:rPr>
          <w:rFonts w:ascii="Arial Narrow" w:eastAsia="Calibri" w:hAnsi="Arial Narrow"/>
          <w:sz w:val="20"/>
          <w:szCs w:val="20"/>
          <w:lang w:eastAsia="en-US"/>
        </w:rPr>
      </w:pPr>
    </w:p>
    <w:p w14:paraId="4969A62D" w14:textId="77777777" w:rsidR="00D601E3" w:rsidRDefault="00D601E3" w:rsidP="00D601E3">
      <w:pPr>
        <w:spacing w:after="200" w:line="276" w:lineRule="auto"/>
        <w:rPr>
          <w:rFonts w:ascii="Arial Narrow" w:eastAsia="Calibri" w:hAnsi="Arial Narrow"/>
          <w:sz w:val="20"/>
          <w:szCs w:val="20"/>
          <w:lang w:eastAsia="en-US"/>
        </w:rPr>
      </w:pPr>
      <w:r>
        <w:rPr>
          <w:rFonts w:ascii="Arial Narrow" w:eastAsia="Calibri" w:hAnsi="Arial Narrow"/>
          <w:sz w:val="20"/>
          <w:szCs w:val="20"/>
          <w:lang w:eastAsia="en-US"/>
        </w:rPr>
        <w:t>Zadavatel stanovuje minimální požadavek na splnění tohoto kvalifikačního předpokladu následovně:</w:t>
      </w:r>
    </w:p>
    <w:p w14:paraId="7518E98E" w14:textId="77777777" w:rsidR="00D601E3" w:rsidRPr="009A2051" w:rsidRDefault="00D601E3" w:rsidP="00D601E3">
      <w:pPr>
        <w:numPr>
          <w:ilvl w:val="0"/>
          <w:numId w:val="54"/>
        </w:numPr>
        <w:tabs>
          <w:tab w:val="left" w:pos="3480"/>
        </w:tabs>
        <w:spacing w:after="80"/>
        <w:ind w:left="714" w:hanging="357"/>
        <w:jc w:val="both"/>
        <w:rPr>
          <w:rFonts w:ascii="Arial Narrow" w:eastAsia="Calibri" w:hAnsi="Arial Narrow"/>
          <w:sz w:val="20"/>
          <w:szCs w:val="20"/>
          <w:lang w:eastAsia="en-US"/>
        </w:rPr>
      </w:pPr>
      <w:r>
        <w:rPr>
          <w:rFonts w:ascii="Arial Narrow" w:eastAsia="Calibri" w:hAnsi="Arial Narrow"/>
          <w:sz w:val="20"/>
          <w:szCs w:val="20"/>
          <w:lang w:eastAsia="en-US"/>
        </w:rPr>
        <w:t xml:space="preserve">minimálně jedna (1) služba spočívající v </w:t>
      </w:r>
      <w:r w:rsidRPr="009A2051">
        <w:rPr>
          <w:rFonts w:ascii="Arial Narrow" w:eastAsia="Calibri" w:hAnsi="Arial Narrow"/>
          <w:sz w:val="20"/>
          <w:szCs w:val="20"/>
          <w:lang w:eastAsia="en-US"/>
        </w:rPr>
        <w:t>zastupování zaměstnance před soudem ve sporu o platnost ukončení pracovního poměru</w:t>
      </w:r>
    </w:p>
    <w:p w14:paraId="57C4EB4A" w14:textId="77777777" w:rsidR="00D601E3" w:rsidRPr="009A2051" w:rsidRDefault="00D601E3" w:rsidP="00D601E3">
      <w:pPr>
        <w:numPr>
          <w:ilvl w:val="0"/>
          <w:numId w:val="54"/>
        </w:numPr>
        <w:tabs>
          <w:tab w:val="left" w:pos="3480"/>
        </w:tabs>
        <w:spacing w:after="80"/>
        <w:ind w:left="714" w:hanging="357"/>
        <w:jc w:val="both"/>
        <w:rPr>
          <w:rFonts w:ascii="Arial Narrow" w:eastAsia="Calibri" w:hAnsi="Arial Narrow"/>
          <w:sz w:val="20"/>
          <w:szCs w:val="20"/>
          <w:lang w:eastAsia="en-US"/>
        </w:rPr>
      </w:pPr>
      <w:r>
        <w:rPr>
          <w:rFonts w:ascii="Arial Narrow" w:eastAsia="Calibri" w:hAnsi="Arial Narrow"/>
          <w:sz w:val="20"/>
          <w:szCs w:val="20"/>
          <w:lang w:eastAsia="en-US"/>
        </w:rPr>
        <w:t xml:space="preserve">minimálně dvě (2) služby spočívající ve </w:t>
      </w:r>
      <w:r w:rsidRPr="009A2051">
        <w:rPr>
          <w:rFonts w:ascii="Arial Narrow" w:eastAsia="Calibri" w:hAnsi="Arial Narrow"/>
          <w:sz w:val="20"/>
          <w:szCs w:val="20"/>
          <w:lang w:eastAsia="en-US"/>
        </w:rPr>
        <w:t>vypracování pracovněprávní dokumentace zahrnující alespoň pracovní smlouvu, mzdový výměr, výpovědi a dohody o ukončení pracovního poměru</w:t>
      </w:r>
    </w:p>
    <w:p w14:paraId="388355B8" w14:textId="77777777" w:rsidR="00D601E3" w:rsidRPr="009A2051" w:rsidRDefault="00D601E3" w:rsidP="00D601E3">
      <w:pPr>
        <w:numPr>
          <w:ilvl w:val="0"/>
          <w:numId w:val="54"/>
        </w:numPr>
        <w:tabs>
          <w:tab w:val="left" w:pos="3480"/>
        </w:tabs>
        <w:spacing w:after="80"/>
        <w:ind w:left="714" w:hanging="357"/>
        <w:jc w:val="both"/>
        <w:rPr>
          <w:rFonts w:ascii="Arial Narrow" w:eastAsia="Calibri" w:hAnsi="Arial Narrow"/>
          <w:sz w:val="20"/>
          <w:szCs w:val="20"/>
          <w:lang w:eastAsia="en-US"/>
        </w:rPr>
      </w:pPr>
      <w:r>
        <w:rPr>
          <w:rFonts w:ascii="Arial Narrow" w:eastAsia="Calibri" w:hAnsi="Arial Narrow"/>
          <w:sz w:val="20"/>
          <w:szCs w:val="20"/>
          <w:lang w:eastAsia="en-US"/>
        </w:rPr>
        <w:t xml:space="preserve">minimálně dvě (2) služby spočívající ve </w:t>
      </w:r>
      <w:r w:rsidRPr="009A2051">
        <w:rPr>
          <w:rFonts w:ascii="Arial Narrow" w:eastAsia="Calibri" w:hAnsi="Arial Narrow"/>
          <w:sz w:val="20"/>
          <w:szCs w:val="20"/>
          <w:lang w:eastAsia="en-US"/>
        </w:rPr>
        <w:t>vypracování vnitřních předpisů zaměstnavatele zahrnující alespoň mzdový předpis a pracovní řád</w:t>
      </w:r>
    </w:p>
    <w:p w14:paraId="217C3389" w14:textId="77777777" w:rsidR="00D601E3" w:rsidRPr="00AD1E91" w:rsidRDefault="00D601E3" w:rsidP="00D601E3">
      <w:pPr>
        <w:numPr>
          <w:ilvl w:val="0"/>
          <w:numId w:val="54"/>
        </w:numPr>
        <w:tabs>
          <w:tab w:val="left" w:pos="3480"/>
        </w:tabs>
        <w:spacing w:after="80"/>
        <w:jc w:val="both"/>
        <w:rPr>
          <w:rFonts w:ascii="Arial Narrow" w:eastAsia="Calibri" w:hAnsi="Arial Narrow"/>
          <w:sz w:val="20"/>
          <w:szCs w:val="20"/>
          <w:lang w:eastAsia="en-US"/>
        </w:rPr>
      </w:pPr>
      <w:r w:rsidRPr="00AD1E91">
        <w:rPr>
          <w:rFonts w:ascii="Arial Narrow" w:eastAsia="Calibri" w:hAnsi="Arial Narrow"/>
          <w:sz w:val="20"/>
          <w:szCs w:val="20"/>
          <w:lang w:eastAsia="en-US"/>
        </w:rPr>
        <w:t>minimálně jedna (1) služba spočívající v zajištění školení s pracovněprávní tematikou.</w:t>
      </w:r>
    </w:p>
    <w:p w14:paraId="34D1D162" w14:textId="77777777" w:rsidR="00D601E3" w:rsidRPr="009A2051" w:rsidRDefault="00D601E3" w:rsidP="00D601E3">
      <w:pPr>
        <w:numPr>
          <w:ilvl w:val="0"/>
          <w:numId w:val="54"/>
        </w:numPr>
        <w:tabs>
          <w:tab w:val="left" w:pos="3480"/>
        </w:tabs>
        <w:spacing w:after="80"/>
        <w:ind w:left="714" w:hanging="357"/>
        <w:jc w:val="both"/>
        <w:rPr>
          <w:rFonts w:ascii="Arial Narrow" w:eastAsia="Calibri" w:hAnsi="Arial Narrow"/>
          <w:sz w:val="20"/>
          <w:szCs w:val="20"/>
          <w:lang w:eastAsia="en-US"/>
        </w:rPr>
      </w:pPr>
      <w:r>
        <w:rPr>
          <w:rFonts w:ascii="Arial Narrow" w:eastAsia="Calibri" w:hAnsi="Arial Narrow"/>
          <w:sz w:val="20"/>
          <w:szCs w:val="20"/>
          <w:lang w:eastAsia="en-US"/>
        </w:rPr>
        <w:t xml:space="preserve">minimálně tři (3) služby spočívající ve </w:t>
      </w:r>
      <w:r w:rsidRPr="009A2051">
        <w:rPr>
          <w:rFonts w:ascii="Arial Narrow" w:eastAsia="Calibri" w:hAnsi="Arial Narrow"/>
          <w:sz w:val="20"/>
          <w:szCs w:val="20"/>
          <w:lang w:eastAsia="en-US"/>
        </w:rPr>
        <w:t>zpracování mzdové agendy</w:t>
      </w:r>
    </w:p>
    <w:p w14:paraId="705A626F" w14:textId="77777777" w:rsidR="00D601E3" w:rsidRDefault="00D601E3" w:rsidP="00D601E3">
      <w:pPr>
        <w:tabs>
          <w:tab w:val="left" w:pos="3480"/>
        </w:tabs>
        <w:rPr>
          <w:rFonts w:ascii="Arial Narrow" w:hAnsi="Arial Narrow"/>
          <w:i/>
          <w:sz w:val="20"/>
          <w:szCs w:val="20"/>
        </w:rPr>
      </w:pPr>
    </w:p>
    <w:p w14:paraId="567F2140" w14:textId="77777777" w:rsidR="00D601E3" w:rsidRDefault="00D601E3" w:rsidP="00D601E3">
      <w:pPr>
        <w:tabs>
          <w:tab w:val="left" w:pos="3480"/>
        </w:tabs>
        <w:rPr>
          <w:rFonts w:ascii="Arial Narrow" w:hAnsi="Arial Narrow"/>
          <w:i/>
          <w:sz w:val="20"/>
          <w:szCs w:val="20"/>
        </w:rPr>
      </w:pPr>
    </w:p>
    <w:p w14:paraId="662B87DD" w14:textId="77777777" w:rsidR="00D601E3" w:rsidRPr="00C027F8" w:rsidRDefault="00D601E3" w:rsidP="00D601E3">
      <w:pPr>
        <w:tabs>
          <w:tab w:val="left" w:pos="3480"/>
        </w:tabs>
        <w:rPr>
          <w:rFonts w:ascii="Arial Narrow" w:hAnsi="Arial Narrow"/>
          <w:b/>
          <w:i/>
          <w:sz w:val="20"/>
          <w:szCs w:val="20"/>
        </w:rPr>
      </w:pPr>
    </w:p>
    <w:p w14:paraId="62FC4252" w14:textId="77777777" w:rsidR="00D601E3" w:rsidRDefault="00D601E3" w:rsidP="00D601E3">
      <w:pPr>
        <w:tabs>
          <w:tab w:val="left" w:pos="3480"/>
        </w:tabs>
        <w:spacing w:after="120" w:line="276" w:lineRule="auto"/>
        <w:rPr>
          <w:rFonts w:ascii="Arial Narrow" w:hAnsi="Arial Narrow"/>
          <w:i/>
          <w:sz w:val="20"/>
          <w:szCs w:val="20"/>
        </w:rPr>
      </w:pPr>
      <w:r w:rsidRPr="009468FB">
        <w:rPr>
          <w:rFonts w:ascii="Arial Narrow" w:hAnsi="Arial Narrow"/>
          <w:i/>
          <w:sz w:val="20"/>
          <w:szCs w:val="20"/>
        </w:rPr>
        <w:t xml:space="preserve">K prokázání splnění technických kvalifikačních předpokladů dodavatele pro plnění veřejné zakázky zadavatel </w:t>
      </w:r>
      <w:r>
        <w:rPr>
          <w:rFonts w:ascii="Arial Narrow" w:hAnsi="Arial Narrow"/>
          <w:i/>
          <w:sz w:val="20"/>
          <w:szCs w:val="20"/>
        </w:rPr>
        <w:t xml:space="preserve">dále </w:t>
      </w:r>
      <w:r w:rsidRPr="009468FB">
        <w:rPr>
          <w:rFonts w:ascii="Arial Narrow" w:hAnsi="Arial Narrow"/>
          <w:i/>
          <w:sz w:val="20"/>
          <w:szCs w:val="20"/>
        </w:rPr>
        <w:t xml:space="preserve">požaduje předložení: </w:t>
      </w:r>
    </w:p>
    <w:p w14:paraId="02891FCE" w14:textId="77777777" w:rsidR="00D601E3" w:rsidRPr="00A77C6A" w:rsidRDefault="00D601E3" w:rsidP="00D601E3">
      <w:pPr>
        <w:tabs>
          <w:tab w:val="left" w:pos="3480"/>
        </w:tabs>
        <w:spacing w:after="120" w:line="276" w:lineRule="auto"/>
        <w:rPr>
          <w:rFonts w:ascii="Arial Narrow" w:hAnsi="Arial Narrow"/>
          <w:b/>
          <w:i/>
          <w:sz w:val="20"/>
          <w:szCs w:val="20"/>
          <w:u w:val="single"/>
        </w:rPr>
      </w:pPr>
      <w:r w:rsidRPr="00A77C6A">
        <w:rPr>
          <w:rFonts w:ascii="Arial Narrow" w:hAnsi="Arial Narrow"/>
          <w:b/>
          <w:i/>
          <w:sz w:val="20"/>
          <w:szCs w:val="20"/>
          <w:u w:val="single"/>
        </w:rPr>
        <w:t>b) seznamu odborných pracovníků, jež se budou podílet na plnění veřejné zakázky</w:t>
      </w:r>
    </w:p>
    <w:p w14:paraId="6195D768" w14:textId="77777777" w:rsidR="00D601E3" w:rsidRDefault="00D601E3" w:rsidP="00D601E3">
      <w:pPr>
        <w:tabs>
          <w:tab w:val="left" w:pos="3480"/>
        </w:tabs>
        <w:spacing w:after="120" w:line="276" w:lineRule="auto"/>
        <w:rPr>
          <w:rFonts w:ascii="Arial Narrow" w:hAnsi="Arial Narrow"/>
          <w:sz w:val="20"/>
          <w:szCs w:val="20"/>
        </w:rPr>
      </w:pPr>
      <w:r w:rsidRPr="00A77C6A">
        <w:rPr>
          <w:rFonts w:ascii="Arial Narrow" w:hAnsi="Arial Narrow"/>
          <w:sz w:val="20"/>
          <w:szCs w:val="20"/>
        </w:rPr>
        <w:t>Uchazeč musí mít k dispozici realizační tým složený nejméně z 2 osob, přičemž</w:t>
      </w:r>
    </w:p>
    <w:p w14:paraId="4C75AC1D" w14:textId="77777777" w:rsidR="00D601E3" w:rsidRPr="00C027F8" w:rsidRDefault="00D601E3" w:rsidP="00D601E3">
      <w:pPr>
        <w:pStyle w:val="Odstavecseseznamem"/>
        <w:numPr>
          <w:ilvl w:val="0"/>
          <w:numId w:val="55"/>
        </w:numPr>
        <w:tabs>
          <w:tab w:val="left" w:pos="3480"/>
        </w:tabs>
        <w:spacing w:after="120" w:line="240" w:lineRule="auto"/>
        <w:jc w:val="both"/>
        <w:rPr>
          <w:rFonts w:ascii="Arial Narrow" w:hAnsi="Arial Narrow"/>
          <w:b/>
          <w:i/>
          <w:sz w:val="20"/>
          <w:szCs w:val="20"/>
        </w:rPr>
      </w:pPr>
      <w:r>
        <w:rPr>
          <w:rFonts w:ascii="Arial Narrow" w:hAnsi="Arial Narrow"/>
          <w:sz w:val="20"/>
          <w:szCs w:val="20"/>
        </w:rPr>
        <w:lastRenderedPageBreak/>
        <w:t xml:space="preserve">min. jeden člen realizačního týmu (odborný garant) musí mít ukončené </w:t>
      </w:r>
      <w:r w:rsidRPr="00C027F8">
        <w:rPr>
          <w:rFonts w:ascii="Arial Narrow" w:hAnsi="Arial Narrow"/>
          <w:sz w:val="20"/>
          <w:szCs w:val="20"/>
        </w:rPr>
        <w:t xml:space="preserve">vysokoškolské vzdělání v oboru </w:t>
      </w:r>
      <w:r>
        <w:rPr>
          <w:rFonts w:ascii="Arial Narrow" w:hAnsi="Arial Narrow"/>
          <w:sz w:val="20"/>
          <w:szCs w:val="20"/>
        </w:rPr>
        <w:t>právo</w:t>
      </w:r>
      <w:r w:rsidRPr="00C027F8">
        <w:rPr>
          <w:rFonts w:ascii="Arial Narrow" w:hAnsi="Arial Narrow"/>
          <w:sz w:val="20"/>
          <w:szCs w:val="20"/>
        </w:rPr>
        <w:t xml:space="preserve"> na úrovni magisterského studia</w:t>
      </w:r>
    </w:p>
    <w:p w14:paraId="5958C4A0" w14:textId="77777777" w:rsidR="00D601E3" w:rsidRDefault="00D601E3" w:rsidP="00D601E3">
      <w:pPr>
        <w:pStyle w:val="Odstavecseseznamem"/>
        <w:numPr>
          <w:ilvl w:val="0"/>
          <w:numId w:val="55"/>
        </w:numPr>
        <w:tabs>
          <w:tab w:val="left" w:pos="3480"/>
        </w:tabs>
        <w:spacing w:after="120"/>
        <w:rPr>
          <w:rFonts w:ascii="Arial Narrow" w:hAnsi="Arial Narrow"/>
          <w:sz w:val="20"/>
          <w:szCs w:val="20"/>
        </w:rPr>
      </w:pPr>
      <w:r w:rsidRPr="00A77C6A">
        <w:rPr>
          <w:rFonts w:ascii="Arial Narrow" w:hAnsi="Arial Narrow"/>
          <w:sz w:val="20"/>
          <w:szCs w:val="20"/>
        </w:rPr>
        <w:t xml:space="preserve">min. jeden člen realizačního týmu (odborný garant) musí mít odbornou praxi </w:t>
      </w:r>
      <w:r>
        <w:rPr>
          <w:rFonts w:ascii="Arial Narrow" w:hAnsi="Arial Narrow"/>
          <w:sz w:val="20"/>
          <w:szCs w:val="20"/>
        </w:rPr>
        <w:t>v oblasti práva alespoň 5 let</w:t>
      </w:r>
    </w:p>
    <w:p w14:paraId="3D7C2423" w14:textId="77777777" w:rsidR="00D601E3" w:rsidRPr="00850447" w:rsidRDefault="00D601E3" w:rsidP="00D601E3">
      <w:pPr>
        <w:pStyle w:val="Odstavecseseznamem"/>
        <w:numPr>
          <w:ilvl w:val="0"/>
          <w:numId w:val="55"/>
        </w:numPr>
        <w:spacing w:after="120" w:line="240" w:lineRule="auto"/>
        <w:jc w:val="both"/>
        <w:rPr>
          <w:rFonts w:ascii="Arial Narrow" w:hAnsi="Arial Narrow"/>
          <w:sz w:val="20"/>
          <w:szCs w:val="20"/>
        </w:rPr>
      </w:pPr>
      <w:r w:rsidRPr="00850447">
        <w:rPr>
          <w:rFonts w:ascii="Arial Narrow" w:hAnsi="Arial Narrow"/>
          <w:sz w:val="20"/>
          <w:szCs w:val="20"/>
        </w:rPr>
        <w:t>min. jeden člen realizačního týmu (</w:t>
      </w:r>
      <w:r>
        <w:rPr>
          <w:rFonts w:ascii="Arial Narrow" w:hAnsi="Arial Narrow"/>
          <w:sz w:val="20"/>
          <w:szCs w:val="20"/>
        </w:rPr>
        <w:t>administrativní pracovník</w:t>
      </w:r>
      <w:r w:rsidRPr="00850447">
        <w:rPr>
          <w:rFonts w:ascii="Arial Narrow" w:hAnsi="Arial Narrow"/>
          <w:sz w:val="20"/>
          <w:szCs w:val="20"/>
        </w:rPr>
        <w:t xml:space="preserve">) musí mít vysokoškolské vzdělání </w:t>
      </w:r>
    </w:p>
    <w:p w14:paraId="5E832FC6" w14:textId="77777777" w:rsidR="00D601E3" w:rsidRPr="00850447" w:rsidRDefault="00D601E3" w:rsidP="00D601E3">
      <w:pPr>
        <w:pStyle w:val="Odstavecseseznamem"/>
        <w:numPr>
          <w:ilvl w:val="0"/>
          <w:numId w:val="55"/>
        </w:numPr>
        <w:spacing w:after="120" w:line="240" w:lineRule="auto"/>
        <w:jc w:val="both"/>
        <w:rPr>
          <w:rFonts w:ascii="Arial Narrow" w:hAnsi="Arial Narrow"/>
          <w:sz w:val="20"/>
          <w:szCs w:val="20"/>
        </w:rPr>
      </w:pPr>
      <w:r w:rsidRPr="00850447">
        <w:rPr>
          <w:rFonts w:ascii="Arial Narrow" w:hAnsi="Arial Narrow"/>
          <w:sz w:val="20"/>
          <w:szCs w:val="20"/>
        </w:rPr>
        <w:t>min. jeden člen realizačního týmu (</w:t>
      </w:r>
      <w:r>
        <w:rPr>
          <w:rFonts w:ascii="Arial Narrow" w:hAnsi="Arial Narrow"/>
          <w:sz w:val="20"/>
          <w:szCs w:val="20"/>
        </w:rPr>
        <w:t>administrativní pracovník</w:t>
      </w:r>
      <w:r w:rsidRPr="00850447">
        <w:rPr>
          <w:rFonts w:ascii="Arial Narrow" w:hAnsi="Arial Narrow"/>
          <w:sz w:val="20"/>
          <w:szCs w:val="20"/>
        </w:rPr>
        <w:t xml:space="preserve">) musí mít </w:t>
      </w:r>
      <w:r>
        <w:rPr>
          <w:rFonts w:ascii="Arial Narrow" w:hAnsi="Arial Narrow"/>
          <w:sz w:val="20"/>
          <w:szCs w:val="20"/>
        </w:rPr>
        <w:t>praxi v administrativní činnosti min. 2 roky</w:t>
      </w:r>
    </w:p>
    <w:p w14:paraId="69CCAFB2" w14:textId="77777777" w:rsidR="00D601E3" w:rsidRDefault="00D601E3" w:rsidP="00D601E3">
      <w:pPr>
        <w:tabs>
          <w:tab w:val="left" w:pos="3480"/>
        </w:tabs>
        <w:rPr>
          <w:rFonts w:ascii="Arial Narrow" w:hAnsi="Arial Narrow"/>
          <w:sz w:val="20"/>
          <w:szCs w:val="20"/>
        </w:rPr>
      </w:pPr>
    </w:p>
    <w:p w14:paraId="6C7D27AA" w14:textId="77777777" w:rsidR="00D601E3" w:rsidRPr="00850447" w:rsidRDefault="00D601E3" w:rsidP="00D601E3">
      <w:pPr>
        <w:tabs>
          <w:tab w:val="left" w:pos="3480"/>
        </w:tabs>
        <w:rPr>
          <w:rFonts w:ascii="Arial Narrow" w:hAnsi="Arial Narrow"/>
          <w:sz w:val="20"/>
          <w:szCs w:val="20"/>
        </w:rPr>
      </w:pPr>
      <w:r w:rsidRPr="00850447">
        <w:rPr>
          <w:rFonts w:ascii="Arial Narrow" w:hAnsi="Arial Narrow"/>
          <w:sz w:val="20"/>
          <w:szCs w:val="20"/>
        </w:rPr>
        <w:t>K prokázání splnění kvalifikace uchazečem u tohoto kvalifikačního předpokladu, musí</w:t>
      </w:r>
      <w:r>
        <w:rPr>
          <w:rFonts w:ascii="Arial Narrow" w:hAnsi="Arial Narrow"/>
          <w:sz w:val="20"/>
          <w:szCs w:val="20"/>
        </w:rPr>
        <w:t xml:space="preserve"> </w:t>
      </w:r>
      <w:r w:rsidRPr="00850447">
        <w:rPr>
          <w:rFonts w:ascii="Arial Narrow" w:hAnsi="Arial Narrow"/>
          <w:sz w:val="20"/>
          <w:szCs w:val="20"/>
        </w:rPr>
        <w:t>uchazeč předložit:</w:t>
      </w:r>
    </w:p>
    <w:p w14:paraId="18678318" w14:textId="77777777" w:rsidR="00D601E3" w:rsidRDefault="00D601E3" w:rsidP="00D601E3">
      <w:pPr>
        <w:tabs>
          <w:tab w:val="left" w:pos="3480"/>
        </w:tabs>
        <w:rPr>
          <w:rFonts w:ascii="Arial Narrow" w:hAnsi="Arial Narrow"/>
          <w:i/>
          <w:sz w:val="20"/>
          <w:szCs w:val="20"/>
        </w:rPr>
      </w:pPr>
    </w:p>
    <w:p w14:paraId="561CFD91" w14:textId="77777777" w:rsidR="00D601E3" w:rsidRDefault="00D601E3" w:rsidP="00D601E3">
      <w:pPr>
        <w:pStyle w:val="Odstavecseseznamem"/>
        <w:numPr>
          <w:ilvl w:val="0"/>
          <w:numId w:val="57"/>
        </w:numPr>
        <w:tabs>
          <w:tab w:val="left" w:pos="3480"/>
        </w:tabs>
        <w:spacing w:after="120" w:line="240" w:lineRule="auto"/>
        <w:jc w:val="both"/>
        <w:rPr>
          <w:rFonts w:ascii="Arial Narrow" w:hAnsi="Arial Narrow"/>
          <w:sz w:val="20"/>
          <w:szCs w:val="20"/>
        </w:rPr>
      </w:pPr>
      <w:r>
        <w:rPr>
          <w:rFonts w:ascii="Arial Narrow" w:hAnsi="Arial Narrow"/>
          <w:sz w:val="20"/>
          <w:szCs w:val="20"/>
        </w:rPr>
        <w:t>jmenný seznam členů realizačního týmu s uvedením pracovního vztahu k uchazeči</w:t>
      </w:r>
    </w:p>
    <w:p w14:paraId="31389950" w14:textId="77777777" w:rsidR="00D601E3" w:rsidRDefault="00D601E3" w:rsidP="00D601E3">
      <w:pPr>
        <w:pStyle w:val="Odstavecseseznamem"/>
        <w:numPr>
          <w:ilvl w:val="0"/>
          <w:numId w:val="57"/>
        </w:numPr>
        <w:tabs>
          <w:tab w:val="left" w:pos="3480"/>
        </w:tabs>
        <w:spacing w:after="120" w:line="240" w:lineRule="auto"/>
        <w:jc w:val="both"/>
        <w:rPr>
          <w:rFonts w:ascii="Arial Narrow" w:hAnsi="Arial Narrow"/>
          <w:sz w:val="20"/>
          <w:szCs w:val="20"/>
        </w:rPr>
      </w:pPr>
      <w:r>
        <w:rPr>
          <w:rFonts w:ascii="Arial Narrow" w:hAnsi="Arial Narrow"/>
          <w:sz w:val="20"/>
          <w:szCs w:val="20"/>
        </w:rPr>
        <w:t>prosté kopie vysokoškolských diplomů</w:t>
      </w:r>
    </w:p>
    <w:p w14:paraId="635E72A5" w14:textId="77777777" w:rsidR="00D601E3" w:rsidRDefault="00D601E3" w:rsidP="00D601E3">
      <w:pPr>
        <w:pStyle w:val="Odstavecseseznamem"/>
        <w:numPr>
          <w:ilvl w:val="0"/>
          <w:numId w:val="57"/>
        </w:numPr>
        <w:tabs>
          <w:tab w:val="left" w:pos="3480"/>
        </w:tabs>
        <w:spacing w:after="120" w:line="240" w:lineRule="auto"/>
        <w:jc w:val="both"/>
        <w:rPr>
          <w:rFonts w:ascii="Arial Narrow" w:hAnsi="Arial Narrow"/>
          <w:sz w:val="20"/>
          <w:szCs w:val="20"/>
        </w:rPr>
      </w:pPr>
      <w:r w:rsidRPr="00654D85">
        <w:rPr>
          <w:rFonts w:ascii="Arial Narrow" w:hAnsi="Arial Narrow"/>
          <w:sz w:val="20"/>
          <w:szCs w:val="20"/>
        </w:rPr>
        <w:t>strukturovaný životopis obsahující čestné prohlášení o pravdivosti údajů včetně vlastnoručního podpisu</w:t>
      </w:r>
    </w:p>
    <w:p w14:paraId="396102F4" w14:textId="77777777" w:rsidR="00D601E3" w:rsidRPr="00654D85" w:rsidRDefault="00D601E3" w:rsidP="00D601E3">
      <w:pPr>
        <w:pStyle w:val="Odstavecseseznamem"/>
        <w:tabs>
          <w:tab w:val="left" w:pos="3480"/>
        </w:tabs>
        <w:spacing w:after="120"/>
        <w:ind w:left="1080"/>
        <w:rPr>
          <w:rFonts w:ascii="Arial Narrow" w:hAnsi="Arial Narrow"/>
          <w:sz w:val="20"/>
          <w:szCs w:val="20"/>
        </w:rPr>
      </w:pPr>
    </w:p>
    <w:p w14:paraId="59BB0A67" w14:textId="77777777" w:rsidR="00D601E3" w:rsidRDefault="00D601E3" w:rsidP="00D601E3">
      <w:pPr>
        <w:rPr>
          <w:rFonts w:ascii="Arial Narrow" w:hAnsi="Arial Narrow"/>
          <w:sz w:val="20"/>
          <w:szCs w:val="20"/>
        </w:rPr>
      </w:pPr>
    </w:p>
    <w:p w14:paraId="778B015C" w14:textId="77777777" w:rsidR="00D601E3" w:rsidRPr="00137087" w:rsidRDefault="00D601E3" w:rsidP="00D601E3">
      <w:pPr>
        <w:spacing w:before="240" w:after="240" w:line="276" w:lineRule="auto"/>
        <w:rPr>
          <w:rFonts w:ascii="Arial Narrow" w:hAnsi="Arial Narrow"/>
          <w:b/>
          <w:caps/>
          <w:szCs w:val="20"/>
          <w:u w:val="single"/>
        </w:rPr>
      </w:pPr>
      <w:r w:rsidRPr="00137087">
        <w:rPr>
          <w:rFonts w:ascii="Arial Narrow" w:hAnsi="Arial Narrow"/>
          <w:b/>
          <w:caps/>
          <w:szCs w:val="20"/>
          <w:u w:val="single"/>
        </w:rPr>
        <w:t>Požadavky na způsob zpracování nabídkové ceny</w:t>
      </w:r>
    </w:p>
    <w:p w14:paraId="2AC00E80" w14:textId="77777777" w:rsidR="00D601E3" w:rsidRPr="004130B4" w:rsidRDefault="00D601E3" w:rsidP="00D601E3">
      <w:pPr>
        <w:spacing w:after="120" w:line="276" w:lineRule="auto"/>
        <w:rPr>
          <w:rFonts w:ascii="Arial Narrow" w:hAnsi="Arial Narrow"/>
          <w:sz w:val="20"/>
          <w:szCs w:val="20"/>
        </w:rPr>
      </w:pPr>
      <w:r w:rsidRPr="004130B4">
        <w:rPr>
          <w:rFonts w:ascii="Arial Narrow" w:hAnsi="Arial Narrow"/>
          <w:sz w:val="20"/>
          <w:szCs w:val="20"/>
        </w:rPr>
        <w:t xml:space="preserve">Nabídková cena bude zpracována v Kč bez DPH jako cena nejvýše přípustná za </w:t>
      </w:r>
      <w:r>
        <w:rPr>
          <w:rFonts w:ascii="Arial Narrow" w:hAnsi="Arial Narrow"/>
          <w:sz w:val="20"/>
          <w:szCs w:val="20"/>
        </w:rPr>
        <w:t xml:space="preserve">níže </w:t>
      </w:r>
      <w:r w:rsidRPr="004130B4">
        <w:rPr>
          <w:rFonts w:ascii="Arial Narrow" w:hAnsi="Arial Narrow"/>
          <w:sz w:val="20"/>
          <w:szCs w:val="20"/>
        </w:rPr>
        <w:t>specifikovanou jednotku v nabízené kvalitě. N</w:t>
      </w:r>
      <w:r w:rsidRPr="004130B4">
        <w:rPr>
          <w:rFonts w:ascii="Arial Narrow" w:hAnsi="Arial Narrow"/>
          <w:sz w:val="20"/>
          <w:szCs w:val="20"/>
        </w:rPr>
        <w:t>a</w:t>
      </w:r>
      <w:r w:rsidRPr="004130B4">
        <w:rPr>
          <w:rFonts w:ascii="Arial Narrow" w:hAnsi="Arial Narrow"/>
          <w:sz w:val="20"/>
          <w:szCs w:val="20"/>
        </w:rPr>
        <w:t>bídková cena bude obsahovat veškeré poplatky a náklady nutné k řádnému a úplnému splnění předmětu veřejné zakázky</w:t>
      </w:r>
    </w:p>
    <w:p w14:paraId="24F90384" w14:textId="77777777" w:rsidR="00D601E3" w:rsidRPr="004130B4" w:rsidRDefault="00D601E3" w:rsidP="00D601E3">
      <w:pPr>
        <w:spacing w:after="120" w:line="276" w:lineRule="auto"/>
        <w:rPr>
          <w:rFonts w:ascii="Arial Narrow" w:hAnsi="Arial Narrow"/>
          <w:sz w:val="20"/>
          <w:szCs w:val="20"/>
        </w:rPr>
      </w:pPr>
      <w:r w:rsidRPr="004130B4">
        <w:rPr>
          <w:rFonts w:ascii="Arial Narrow" w:hAnsi="Arial Narrow"/>
          <w:sz w:val="20"/>
          <w:szCs w:val="20"/>
        </w:rPr>
        <w:t>Nabídkovou cenu uvede uchazeč do rámcové smlouvy a do krycího listu nabídky.</w:t>
      </w:r>
    </w:p>
    <w:p w14:paraId="0008AF95" w14:textId="77777777" w:rsidR="00D601E3" w:rsidRPr="00E45888" w:rsidRDefault="00D601E3" w:rsidP="00D601E3">
      <w:pPr>
        <w:spacing w:after="120" w:line="276" w:lineRule="auto"/>
        <w:rPr>
          <w:rFonts w:ascii="Arial Narrow" w:hAnsi="Arial Narrow"/>
          <w:sz w:val="20"/>
          <w:szCs w:val="20"/>
          <w:u w:val="single"/>
        </w:rPr>
      </w:pPr>
      <w:r w:rsidRPr="007066EE">
        <w:rPr>
          <w:rFonts w:ascii="Arial Narrow" w:hAnsi="Arial Narrow"/>
          <w:sz w:val="20"/>
          <w:szCs w:val="20"/>
        </w:rPr>
        <w:t xml:space="preserve">Uchazeč dále vyplní </w:t>
      </w:r>
      <w:r>
        <w:rPr>
          <w:rFonts w:ascii="Arial Narrow" w:hAnsi="Arial Narrow"/>
          <w:sz w:val="20"/>
          <w:szCs w:val="20"/>
        </w:rPr>
        <w:t xml:space="preserve">tyto </w:t>
      </w:r>
      <w:r w:rsidRPr="007066EE">
        <w:rPr>
          <w:rFonts w:ascii="Arial Narrow" w:hAnsi="Arial Narrow"/>
          <w:sz w:val="20"/>
          <w:szCs w:val="20"/>
        </w:rPr>
        <w:t>přílohy Rámcové smlouvy</w:t>
      </w:r>
      <w:r>
        <w:rPr>
          <w:rFonts w:ascii="Arial Narrow" w:hAnsi="Arial Narrow"/>
          <w:sz w:val="20"/>
          <w:szCs w:val="20"/>
        </w:rPr>
        <w:t>:</w:t>
      </w:r>
      <w:r w:rsidRPr="007066EE">
        <w:rPr>
          <w:rFonts w:ascii="Arial Narrow" w:hAnsi="Arial Narrow"/>
          <w:sz w:val="20"/>
          <w:szCs w:val="20"/>
        </w:rPr>
        <w:t xml:space="preserve"> formulář Nabídka zabezpečení </w:t>
      </w:r>
      <w:r>
        <w:rPr>
          <w:rFonts w:ascii="Arial Narrow" w:hAnsi="Arial Narrow"/>
          <w:sz w:val="20"/>
          <w:szCs w:val="20"/>
        </w:rPr>
        <w:t>poradenské činnosti</w:t>
      </w:r>
      <w:r w:rsidRPr="007066EE">
        <w:rPr>
          <w:rFonts w:ascii="Arial Narrow" w:hAnsi="Arial Narrow"/>
          <w:sz w:val="20"/>
          <w:szCs w:val="20"/>
        </w:rPr>
        <w:t xml:space="preserve"> včetně </w:t>
      </w:r>
      <w:r w:rsidRPr="00FD5CAB">
        <w:rPr>
          <w:rFonts w:ascii="Arial Narrow" w:hAnsi="Arial Narrow"/>
          <w:sz w:val="20"/>
          <w:szCs w:val="20"/>
        </w:rPr>
        <w:t>Kalkulace nákladů por</w:t>
      </w:r>
      <w:r w:rsidRPr="00FD5CAB">
        <w:rPr>
          <w:rFonts w:ascii="Arial Narrow" w:hAnsi="Arial Narrow"/>
          <w:sz w:val="20"/>
          <w:szCs w:val="20"/>
        </w:rPr>
        <w:t>a</w:t>
      </w:r>
      <w:r w:rsidRPr="00FD5CAB">
        <w:rPr>
          <w:rFonts w:ascii="Arial Narrow" w:hAnsi="Arial Narrow"/>
          <w:sz w:val="20"/>
          <w:szCs w:val="20"/>
        </w:rPr>
        <w:t>denské činnosti, kde bude nabídková cena zpracována v požadovaném členění.</w:t>
      </w:r>
    </w:p>
    <w:p w14:paraId="68448553" w14:textId="77777777" w:rsidR="00D601E3" w:rsidRDefault="00D601E3" w:rsidP="00D601E3">
      <w:pPr>
        <w:spacing w:after="120" w:line="276" w:lineRule="auto"/>
        <w:rPr>
          <w:rFonts w:ascii="Arial Narrow" w:hAnsi="Arial Narrow"/>
          <w:sz w:val="20"/>
          <w:szCs w:val="20"/>
          <w:u w:val="single"/>
        </w:rPr>
      </w:pPr>
    </w:p>
    <w:p w14:paraId="27BBA2B6" w14:textId="77777777" w:rsidR="00D601E3" w:rsidRDefault="00D601E3" w:rsidP="00D601E3">
      <w:pPr>
        <w:spacing w:before="120" w:after="120" w:line="360" w:lineRule="auto"/>
        <w:rPr>
          <w:rFonts w:ascii="Arial Narrow" w:hAnsi="Arial Narrow"/>
          <w:sz w:val="20"/>
          <w:szCs w:val="20"/>
          <w:u w:val="single"/>
        </w:rPr>
      </w:pPr>
      <w:r w:rsidRPr="006759F8">
        <w:rPr>
          <w:rFonts w:ascii="Arial Narrow" w:hAnsi="Arial Narrow"/>
          <w:sz w:val="20"/>
          <w:szCs w:val="20"/>
          <w:u w:val="single"/>
        </w:rPr>
        <w:t>Pro účely hodnocení zpracuje uchazeč nabídkovou cenu následovně:</w:t>
      </w:r>
    </w:p>
    <w:p w14:paraId="645DF443" w14:textId="77777777" w:rsidR="00D601E3" w:rsidRPr="00F84AC1" w:rsidRDefault="00D601E3" w:rsidP="00D601E3">
      <w:pPr>
        <w:spacing w:before="120" w:after="120" w:line="360" w:lineRule="auto"/>
        <w:jc w:val="center"/>
        <w:rPr>
          <w:rFonts w:ascii="Arial Narrow" w:hAnsi="Arial Narrow"/>
          <w:b/>
          <w:i/>
          <w:sz w:val="21"/>
          <w:szCs w:val="21"/>
          <w:bdr w:val="single" w:sz="4" w:space="0" w:color="auto"/>
        </w:rPr>
      </w:pPr>
      <w:r w:rsidRPr="00F84AC1">
        <w:rPr>
          <w:rFonts w:ascii="Arial Narrow" w:hAnsi="Arial Narrow"/>
          <w:b/>
          <w:i/>
          <w:sz w:val="21"/>
          <w:szCs w:val="21"/>
          <w:bdr w:val="single" w:sz="4" w:space="0" w:color="auto"/>
        </w:rPr>
        <w:t>Nabídková cena za část veřejné zakázky = Cena za 1 osobu/účastníka poradenské aktivity</w:t>
      </w:r>
    </w:p>
    <w:p w14:paraId="03708782" w14:textId="77777777" w:rsidR="00D601E3" w:rsidRPr="00C027F8" w:rsidRDefault="00D601E3" w:rsidP="00D601E3">
      <w:pPr>
        <w:rPr>
          <w:rFonts w:ascii="Arial Narrow" w:hAnsi="Arial Narrow"/>
          <w:sz w:val="20"/>
          <w:szCs w:val="20"/>
        </w:rPr>
      </w:pPr>
    </w:p>
    <w:p w14:paraId="0F0B3F8D" w14:textId="77777777" w:rsidR="00D601E3" w:rsidRPr="00645DAD" w:rsidRDefault="00D601E3" w:rsidP="00D601E3">
      <w:pPr>
        <w:keepLines/>
        <w:tabs>
          <w:tab w:val="left" w:pos="2160"/>
        </w:tabs>
        <w:jc w:val="both"/>
        <w:rPr>
          <w:rFonts w:ascii="Arial" w:hAnsi="Arial" w:cs="Arial"/>
          <w:sz w:val="19"/>
          <w:szCs w:val="19"/>
        </w:rPr>
      </w:pPr>
    </w:p>
    <w:p w14:paraId="5697CCA1" w14:textId="77777777" w:rsidR="005547A3" w:rsidRDefault="005547A3" w:rsidP="00FD70C2">
      <w:pPr>
        <w:suppressAutoHyphens/>
        <w:rPr>
          <w:rFonts w:ascii="Arial" w:hAnsi="Arial" w:cs="Arial"/>
          <w:iCs/>
          <w:sz w:val="16"/>
        </w:rPr>
      </w:pPr>
    </w:p>
    <w:sectPr w:rsidR="005547A3" w:rsidSect="00A87540">
      <w:headerReference w:type="default" r:id="rId26"/>
      <w:footerReference w:type="default" r:id="rId27"/>
      <w:pgSz w:w="11906" w:h="16838"/>
      <w:pgMar w:top="1672" w:right="849" w:bottom="709" w:left="1134" w:header="426" w:footer="2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73CA0C" w14:textId="77777777" w:rsidR="00093C81" w:rsidRDefault="00093C81">
      <w:r>
        <w:separator/>
      </w:r>
    </w:p>
  </w:endnote>
  <w:endnote w:type="continuationSeparator" w:id="0">
    <w:p w14:paraId="430DBE96" w14:textId="77777777" w:rsidR="00093C81" w:rsidRDefault="00093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Bold">
    <w:altName w:val="Times New Roman"/>
    <w:charset w:val="00"/>
    <w:family w:val="roman"/>
    <w:pitch w:val="default"/>
  </w:font>
  <w:font w:name="ヒラギノ角ゴ Pro W3">
    <w:charset w:val="4E"/>
    <w:family w:val="auto"/>
    <w:pitch w:val="variable"/>
    <w:sig w:usb0="E00002FF" w:usb1="7AC7FFFF" w:usb2="00000012" w:usb3="00000000" w:csb0="0002000D" w:csb1="00000000"/>
  </w:font>
  <w:font w:name="Franklin Gothic Book">
    <w:panose1 w:val="020B05030201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Sans Serif">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52D0E" w14:textId="097245AD" w:rsidR="00AF4E5A" w:rsidRPr="00AF4E5A" w:rsidRDefault="00AF4E5A" w:rsidP="00AF4E5A">
    <w:pPr>
      <w:spacing w:after="60"/>
      <w:jc w:val="center"/>
      <w:rPr>
        <w:rFonts w:ascii="Arial Narrow" w:hAnsi="Arial Narrow" w:cstheme="minorHAnsi"/>
        <w:sz w:val="20"/>
        <w:szCs w:val="20"/>
      </w:rPr>
    </w:pPr>
  </w:p>
  <w:p w14:paraId="5DBA85CA" w14:textId="77777777" w:rsidR="00AF4E5A" w:rsidRDefault="00AF4E5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339F0" w14:textId="1460A1B5" w:rsidR="00AF4E5A" w:rsidRPr="00AF4E5A" w:rsidRDefault="00AF4E5A" w:rsidP="00AF4E5A">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4FE89" w14:textId="4798DEC2" w:rsidR="00AF4E5A" w:rsidRPr="00AF4E5A" w:rsidRDefault="00AF4E5A" w:rsidP="00AF4E5A">
    <w:pPr>
      <w:spacing w:after="60"/>
      <w:jc w:val="center"/>
      <w:rPr>
        <w:rFonts w:ascii="Arial Narrow" w:hAnsi="Arial Narrow" w:cstheme="minorHAnsi"/>
        <w:sz w:val="20"/>
        <w:szCs w:val="20"/>
      </w:rPr>
    </w:pPr>
  </w:p>
  <w:p w14:paraId="3245D9A9" w14:textId="77777777" w:rsidR="00AF4E5A" w:rsidRDefault="00AF4E5A">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62A67" w14:textId="19361C1C" w:rsidR="00AF4E5A" w:rsidRPr="00AF4E5A" w:rsidRDefault="00AF4E5A" w:rsidP="00AF4E5A">
    <w:pPr>
      <w:spacing w:after="60"/>
      <w:jc w:val="center"/>
      <w:rPr>
        <w:rFonts w:ascii="Arial Narrow" w:hAnsi="Arial Narrow" w:cstheme="minorHAnsi"/>
        <w:sz w:val="20"/>
        <w:szCs w:val="20"/>
      </w:rPr>
    </w:pPr>
  </w:p>
  <w:p w14:paraId="405569D7" w14:textId="77777777" w:rsidR="00AF4E5A" w:rsidRDefault="00AF4E5A">
    <w:pPr>
      <w:pStyle w:val="Zpa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31948"/>
      <w:docPartObj>
        <w:docPartGallery w:val="Page Numbers (Bottom of Page)"/>
        <w:docPartUnique/>
      </w:docPartObj>
    </w:sdtPr>
    <w:sdtEndPr/>
    <w:sdtContent>
      <w:sdt>
        <w:sdtPr>
          <w:id w:val="-381939999"/>
          <w:docPartObj>
            <w:docPartGallery w:val="Page Numbers (Top of Page)"/>
            <w:docPartUnique/>
          </w:docPartObj>
        </w:sdtPr>
        <w:sdtEndPr/>
        <w:sdtContent>
          <w:p w14:paraId="08FA47F3" w14:textId="16936FAA" w:rsidR="00AF4E5A" w:rsidRPr="00AF4E5A" w:rsidRDefault="00AF4E5A" w:rsidP="00AF4E5A">
            <w:pPr>
              <w:spacing w:after="60"/>
              <w:jc w:val="center"/>
            </w:pPr>
            <w:r w:rsidRPr="00AF4E5A">
              <w:rPr>
                <w:rFonts w:ascii="Arial Narrow" w:hAnsi="Arial Narrow"/>
                <w:sz w:val="20"/>
                <w:szCs w:val="20"/>
              </w:rPr>
              <w:t xml:space="preserve">Stránka </w:t>
            </w:r>
            <w:r w:rsidRPr="00AF4E5A">
              <w:rPr>
                <w:rFonts w:ascii="Arial Narrow" w:hAnsi="Arial Narrow"/>
                <w:b/>
                <w:bCs/>
                <w:sz w:val="20"/>
                <w:szCs w:val="20"/>
              </w:rPr>
              <w:fldChar w:fldCharType="begin"/>
            </w:r>
            <w:r w:rsidRPr="00AF4E5A">
              <w:rPr>
                <w:rFonts w:ascii="Arial Narrow" w:hAnsi="Arial Narrow"/>
                <w:b/>
                <w:bCs/>
                <w:sz w:val="20"/>
                <w:szCs w:val="20"/>
              </w:rPr>
              <w:instrText>PAGE</w:instrText>
            </w:r>
            <w:r w:rsidRPr="00AF4E5A">
              <w:rPr>
                <w:rFonts w:ascii="Arial Narrow" w:hAnsi="Arial Narrow"/>
                <w:b/>
                <w:bCs/>
                <w:sz w:val="20"/>
                <w:szCs w:val="20"/>
              </w:rPr>
              <w:fldChar w:fldCharType="separate"/>
            </w:r>
            <w:r w:rsidR="00670762">
              <w:rPr>
                <w:rFonts w:ascii="Arial Narrow" w:hAnsi="Arial Narrow"/>
                <w:b/>
                <w:bCs/>
                <w:noProof/>
                <w:sz w:val="20"/>
                <w:szCs w:val="20"/>
              </w:rPr>
              <w:t>5</w:t>
            </w:r>
            <w:r w:rsidRPr="00AF4E5A">
              <w:rPr>
                <w:rFonts w:ascii="Arial Narrow" w:hAnsi="Arial Narrow"/>
                <w:b/>
                <w:bCs/>
                <w:sz w:val="20"/>
                <w:szCs w:val="20"/>
              </w:rPr>
              <w:fldChar w:fldCharType="end"/>
            </w:r>
            <w:r w:rsidRPr="00AF4E5A">
              <w:rPr>
                <w:rFonts w:ascii="Arial Narrow" w:hAnsi="Arial Narrow"/>
                <w:sz w:val="20"/>
                <w:szCs w:val="20"/>
              </w:rPr>
              <w:t xml:space="preserve"> z </w:t>
            </w:r>
            <w:r>
              <w:rPr>
                <w:rFonts w:ascii="Arial Narrow" w:hAnsi="Arial Narrow"/>
                <w:b/>
                <w:bCs/>
                <w:sz w:val="20"/>
                <w:szCs w:val="20"/>
              </w:rPr>
              <w:t>5</w:t>
            </w:r>
          </w:p>
        </w:sdtContent>
      </w:sdt>
    </w:sdtContent>
  </w:sdt>
  <w:p w14:paraId="04A6DE0B" w14:textId="77777777" w:rsidR="00AF4E5A" w:rsidRPr="00AF4E5A" w:rsidRDefault="00AF4E5A" w:rsidP="00AF4E5A">
    <w:pPr>
      <w:tabs>
        <w:tab w:val="left" w:pos="1560"/>
        <w:tab w:val="left" w:pos="2127"/>
        <w:tab w:val="left" w:pos="2977"/>
        <w:tab w:val="left" w:pos="7513"/>
      </w:tabs>
      <w:jc w:val="center"/>
      <w:rPr>
        <w:rFonts w:ascii="Arial Narrow" w:hAnsi="Arial Narrow" w:cstheme="minorHAnsi"/>
        <w:sz w:val="20"/>
        <w:szCs w:val="20"/>
      </w:rPr>
    </w:pPr>
    <w:r w:rsidRPr="00AF4E5A">
      <w:rPr>
        <w:rFonts w:ascii="Arial Narrow" w:hAnsi="Arial Narrow" w:cstheme="minorHAnsi"/>
        <w:sz w:val="20"/>
        <w:szCs w:val="20"/>
      </w:rPr>
      <w:t>Národní individuální projekty OP LZZ jsou spolufinancovány Evropským sociálním fondem a státním rozpočtem České republiky</w:t>
    </w:r>
  </w:p>
  <w:p w14:paraId="10A0F848" w14:textId="77777777" w:rsidR="00AF4E5A" w:rsidRDefault="00AF4E5A">
    <w:pPr>
      <w:pStyle w:val="Zpa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6BEF8" w14:textId="515A9358" w:rsidR="00093C81" w:rsidRPr="00077E67" w:rsidRDefault="00093C81" w:rsidP="00AF4E5A">
    <w:pPr>
      <w:pStyle w:val="Zpat"/>
      <w:spacing w:after="60"/>
      <w:jc w:val="center"/>
      <w:rPr>
        <w:rFonts w:ascii="Arial Narrow" w:hAnsi="Arial Narrow" w:cstheme="minorHAnsi"/>
        <w:sz w:val="20"/>
        <w:szCs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03F29" w14:textId="7A7ED602" w:rsidR="00093C81" w:rsidRPr="00077E67" w:rsidRDefault="00093C81" w:rsidP="00AF4E5A">
    <w:pPr>
      <w:pStyle w:val="Zpat"/>
      <w:spacing w:after="60"/>
      <w:jc w:val="center"/>
      <w:rPr>
        <w:rFonts w:ascii="Arial Narrow" w:hAnsi="Arial Narrow" w:cstheme="minorHAnsi"/>
        <w:sz w:val="20"/>
        <w:szCs w:val="20"/>
      </w:rPr>
    </w:pPr>
  </w:p>
  <w:p w14:paraId="73E1338C" w14:textId="77777777" w:rsidR="00093C81" w:rsidRPr="001D4DCB" w:rsidRDefault="00093C81" w:rsidP="00422AEB">
    <w:pPr>
      <w:pStyle w:val="Zpa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18FA9" w14:textId="33534E42" w:rsidR="00093C81" w:rsidRPr="00077E67" w:rsidRDefault="00093C81" w:rsidP="00AF4E5A">
    <w:pPr>
      <w:pStyle w:val="Zpat"/>
      <w:spacing w:after="60"/>
      <w:jc w:val="center"/>
      <w:rPr>
        <w:rFonts w:ascii="Arial Narrow" w:hAnsi="Arial Narrow" w:cstheme="minorHAnsi"/>
        <w:sz w:val="20"/>
        <w:szCs w:val="20"/>
      </w:rPr>
    </w:pPr>
  </w:p>
  <w:p w14:paraId="70718D2F" w14:textId="3E8A1804" w:rsidR="00093C81" w:rsidRPr="002B4B5D" w:rsidRDefault="00093C81" w:rsidP="00BD7320">
    <w:pPr>
      <w:pStyle w:val="Zpat"/>
      <w:jc w:val="center"/>
      <w:rPr>
        <w:rFonts w:ascii="Arial Narrow" w:hAnsi="Arial Narrow"/>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74F2E4" w14:textId="77777777" w:rsidR="00093C81" w:rsidRDefault="00093C81">
      <w:r>
        <w:separator/>
      </w:r>
    </w:p>
  </w:footnote>
  <w:footnote w:type="continuationSeparator" w:id="0">
    <w:p w14:paraId="513C7800" w14:textId="77777777" w:rsidR="00093C81" w:rsidRDefault="00093C81">
      <w:r>
        <w:continuationSeparator/>
      </w:r>
    </w:p>
  </w:footnote>
  <w:footnote w:id="1">
    <w:p w14:paraId="15904ADA" w14:textId="77777777" w:rsidR="00093C81" w:rsidRPr="005676DC" w:rsidRDefault="00093C81" w:rsidP="00FD70C2">
      <w:pPr>
        <w:pStyle w:val="Textpoznpodarou"/>
        <w:rPr>
          <w:rFonts w:ascii="Arial Narrow" w:hAnsi="Arial Narrow"/>
          <w:sz w:val="16"/>
          <w:szCs w:val="16"/>
        </w:rPr>
      </w:pPr>
      <w:r w:rsidRPr="005676DC">
        <w:rPr>
          <w:rStyle w:val="Znakapoznpodarou"/>
          <w:rFonts w:ascii="Arial Narrow" w:hAnsi="Arial Narrow"/>
          <w:sz w:val="16"/>
          <w:szCs w:val="16"/>
        </w:rPr>
        <w:footnoteRef/>
      </w:r>
      <w:r w:rsidRPr="005676DC">
        <w:rPr>
          <w:rFonts w:ascii="Arial Narrow" w:hAnsi="Arial Narrow"/>
          <w:sz w:val="16"/>
          <w:szCs w:val="16"/>
        </w:rPr>
        <w:t xml:space="preserve"> Nehodící se škrtněte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F6570" w14:textId="2B8D1D1E" w:rsidR="00093C81" w:rsidRPr="00965FC7" w:rsidRDefault="00093C81" w:rsidP="00BD7320">
    <w:pPr>
      <w:pStyle w:val="Zhlav"/>
      <w:rPr>
        <w:rFonts w:ascii="Arial Narrow" w:hAnsi="Arial Narrow"/>
        <w:sz w:val="20"/>
        <w:szCs w:val="20"/>
      </w:rPr>
    </w:pPr>
    <w:r>
      <w:rPr>
        <w:rFonts w:ascii="Arial Narrow" w:hAnsi="Arial Narrow"/>
        <w:sz w:val="20"/>
        <w:szCs w:val="20"/>
      </w:rPr>
      <w:t>Příloha č. 1</w:t>
    </w:r>
  </w:p>
  <w:p w14:paraId="1243436C" w14:textId="1CD4DB64" w:rsidR="00093C81" w:rsidRDefault="00483B7C" w:rsidP="00BD7320">
    <w:r>
      <w:rPr>
        <w:noProof/>
        <w:lang w:eastAsia="cs-CZ"/>
      </w:rPr>
      <w:drawing>
        <wp:anchor distT="0" distB="0" distL="114300" distR="114300" simplePos="0" relativeHeight="251672576" behindDoc="0" locked="0" layoutInCell="1" allowOverlap="1" wp14:anchorId="52FA9572" wp14:editId="2CF13F2E">
          <wp:simplePos x="0" y="0"/>
          <wp:positionH relativeFrom="column">
            <wp:posOffset>417195</wp:posOffset>
          </wp:positionH>
          <wp:positionV relativeFrom="paragraph">
            <wp:posOffset>98425</wp:posOffset>
          </wp:positionV>
          <wp:extent cx="5438140" cy="426720"/>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8140" cy="426720"/>
                  </a:xfrm>
                  <a:prstGeom prst="rect">
                    <a:avLst/>
                  </a:prstGeom>
                  <a:noFill/>
                </pic:spPr>
              </pic:pic>
            </a:graphicData>
          </a:graphic>
          <wp14:sizeRelH relativeFrom="page">
            <wp14:pctWidth>0</wp14:pctWidth>
          </wp14:sizeRelH>
          <wp14:sizeRelV relativeFrom="page">
            <wp14:pctHeight>0</wp14:pctHeight>
          </wp14:sizeRelV>
        </wp:anchor>
      </w:drawing>
    </w:r>
  </w:p>
  <w:p w14:paraId="591B151B" w14:textId="4678A168" w:rsidR="00093C81" w:rsidRDefault="00093C81" w:rsidP="00BD732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31B86" w14:textId="586A46EB" w:rsidR="00093C81" w:rsidRPr="00483B7C" w:rsidRDefault="00093C81" w:rsidP="00BD7320">
    <w:pPr>
      <w:pStyle w:val="Zhlav"/>
      <w:rPr>
        <w:rFonts w:ascii="Arial Narrow" w:hAnsi="Arial Narrow"/>
        <w:color w:val="808080" w:themeColor="background1" w:themeShade="80"/>
        <w:sz w:val="20"/>
        <w:szCs w:val="20"/>
      </w:rPr>
    </w:pPr>
    <w:r w:rsidRPr="00483B7C">
      <w:rPr>
        <w:rFonts w:ascii="Arial Narrow" w:hAnsi="Arial Narrow"/>
        <w:color w:val="808080" w:themeColor="background1" w:themeShade="80"/>
        <w:sz w:val="20"/>
        <w:szCs w:val="20"/>
      </w:rPr>
      <w:t>Příloha č. 2</w:t>
    </w:r>
  </w:p>
  <w:p w14:paraId="7443B413" w14:textId="28D12A25" w:rsidR="00093C81" w:rsidRDefault="00483B7C" w:rsidP="00BD7320">
    <w:r>
      <w:rPr>
        <w:noProof/>
        <w:lang w:eastAsia="cs-CZ"/>
      </w:rPr>
      <w:drawing>
        <wp:anchor distT="0" distB="0" distL="114300" distR="114300" simplePos="0" relativeHeight="251673600" behindDoc="0" locked="0" layoutInCell="1" allowOverlap="1" wp14:anchorId="0269D060" wp14:editId="2744D161">
          <wp:simplePos x="0" y="0"/>
          <wp:positionH relativeFrom="column">
            <wp:posOffset>483870</wp:posOffset>
          </wp:positionH>
          <wp:positionV relativeFrom="paragraph">
            <wp:posOffset>109220</wp:posOffset>
          </wp:positionV>
          <wp:extent cx="5438140" cy="426720"/>
          <wp:effectExtent l="0" t="0" r="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8140" cy="426720"/>
                  </a:xfrm>
                  <a:prstGeom prst="rect">
                    <a:avLst/>
                  </a:prstGeom>
                  <a:noFill/>
                </pic:spPr>
              </pic:pic>
            </a:graphicData>
          </a:graphic>
          <wp14:sizeRelH relativeFrom="page">
            <wp14:pctWidth>0</wp14:pctWidth>
          </wp14:sizeRelH>
          <wp14:sizeRelV relativeFrom="page">
            <wp14:pctHeight>0</wp14:pctHeight>
          </wp14:sizeRelV>
        </wp:anchor>
      </w:drawing>
    </w:r>
  </w:p>
  <w:p w14:paraId="64603948" w14:textId="77777777" w:rsidR="00093C81" w:rsidRDefault="00093C81" w:rsidP="00BD7320">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3769E" w14:textId="002F90F9" w:rsidR="00093C81" w:rsidRPr="00965FC7" w:rsidRDefault="00093C81" w:rsidP="00BD7320">
    <w:pPr>
      <w:pStyle w:val="Zhlav"/>
      <w:rPr>
        <w:rFonts w:ascii="Arial Narrow" w:hAnsi="Arial Narrow"/>
        <w:sz w:val="20"/>
        <w:szCs w:val="20"/>
      </w:rPr>
    </w:pPr>
    <w:r>
      <w:rPr>
        <w:rFonts w:ascii="Arial Narrow" w:hAnsi="Arial Narrow"/>
        <w:sz w:val="20"/>
        <w:szCs w:val="20"/>
      </w:rPr>
      <w:t>Příloha č. 3</w:t>
    </w:r>
  </w:p>
  <w:p w14:paraId="27EA40AD" w14:textId="55107C95" w:rsidR="00093C81" w:rsidRDefault="00483B7C" w:rsidP="00BD7320">
    <w:r>
      <w:rPr>
        <w:noProof/>
        <w:lang w:eastAsia="cs-CZ"/>
      </w:rPr>
      <w:drawing>
        <wp:anchor distT="0" distB="0" distL="114300" distR="114300" simplePos="0" relativeHeight="251675648" behindDoc="0" locked="0" layoutInCell="1" allowOverlap="1" wp14:anchorId="1E6CDED7" wp14:editId="3C475E12">
          <wp:simplePos x="0" y="0"/>
          <wp:positionH relativeFrom="column">
            <wp:posOffset>436245</wp:posOffset>
          </wp:positionH>
          <wp:positionV relativeFrom="paragraph">
            <wp:posOffset>80645</wp:posOffset>
          </wp:positionV>
          <wp:extent cx="5438140" cy="426720"/>
          <wp:effectExtent l="0" t="0" r="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8140" cy="426720"/>
                  </a:xfrm>
                  <a:prstGeom prst="rect">
                    <a:avLst/>
                  </a:prstGeom>
                  <a:noFill/>
                </pic:spPr>
              </pic:pic>
            </a:graphicData>
          </a:graphic>
          <wp14:sizeRelH relativeFrom="page">
            <wp14:pctWidth>0</wp14:pctWidth>
          </wp14:sizeRelH>
          <wp14:sizeRelV relativeFrom="page">
            <wp14:pctHeight>0</wp14:pctHeight>
          </wp14:sizeRelV>
        </wp:anchor>
      </w:drawing>
    </w:r>
  </w:p>
  <w:p w14:paraId="60BFE5F1" w14:textId="10923BE5" w:rsidR="00093C81" w:rsidRDefault="00093C81" w:rsidP="00BD7320">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7ACEE" w14:textId="3BD94DA4" w:rsidR="00093C81" w:rsidRPr="00965FC7" w:rsidRDefault="00093C81" w:rsidP="00BD7320">
    <w:pPr>
      <w:pStyle w:val="Zhlav"/>
      <w:rPr>
        <w:rFonts w:ascii="Arial Narrow" w:hAnsi="Arial Narrow"/>
        <w:sz w:val="20"/>
        <w:szCs w:val="20"/>
      </w:rPr>
    </w:pPr>
    <w:r>
      <w:rPr>
        <w:rFonts w:ascii="Arial Narrow" w:hAnsi="Arial Narrow"/>
        <w:sz w:val="20"/>
        <w:szCs w:val="20"/>
      </w:rPr>
      <w:t>Příloha č. 4</w:t>
    </w:r>
  </w:p>
  <w:p w14:paraId="2F21DB49" w14:textId="277629C1" w:rsidR="00093C81" w:rsidRDefault="00483B7C" w:rsidP="00BD7320">
    <w:r>
      <w:rPr>
        <w:noProof/>
        <w:lang w:eastAsia="cs-CZ"/>
      </w:rPr>
      <w:drawing>
        <wp:anchor distT="0" distB="0" distL="114300" distR="114300" simplePos="0" relativeHeight="251676672" behindDoc="0" locked="0" layoutInCell="1" allowOverlap="1" wp14:anchorId="68589B56" wp14:editId="7B2C8FE6">
          <wp:simplePos x="0" y="0"/>
          <wp:positionH relativeFrom="column">
            <wp:posOffset>426720</wp:posOffset>
          </wp:positionH>
          <wp:positionV relativeFrom="paragraph">
            <wp:posOffset>88900</wp:posOffset>
          </wp:positionV>
          <wp:extent cx="5438140" cy="426720"/>
          <wp:effectExtent l="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8140" cy="426720"/>
                  </a:xfrm>
                  <a:prstGeom prst="rect">
                    <a:avLst/>
                  </a:prstGeom>
                  <a:noFill/>
                </pic:spPr>
              </pic:pic>
            </a:graphicData>
          </a:graphic>
          <wp14:sizeRelH relativeFrom="page">
            <wp14:pctWidth>0</wp14:pctWidth>
          </wp14:sizeRelH>
          <wp14:sizeRelV relativeFrom="page">
            <wp14:pctHeight>0</wp14:pctHeight>
          </wp14:sizeRelV>
        </wp:anchor>
      </w:drawing>
    </w:r>
  </w:p>
  <w:p w14:paraId="40E65B88" w14:textId="482751B3" w:rsidR="00093C81" w:rsidRDefault="00093C81" w:rsidP="00BD7320">
    <w:pPr>
      <w:pStyle w:val="Zhlav"/>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54494" w14:textId="1A84545D" w:rsidR="00093C81" w:rsidRPr="00965FC7" w:rsidRDefault="00093C81" w:rsidP="00BD7320">
    <w:pPr>
      <w:pStyle w:val="Zhlav"/>
      <w:rPr>
        <w:rFonts w:ascii="Arial Narrow" w:hAnsi="Arial Narrow"/>
        <w:sz w:val="20"/>
        <w:szCs w:val="20"/>
      </w:rPr>
    </w:pPr>
    <w:r>
      <w:rPr>
        <w:rFonts w:ascii="Arial Narrow" w:hAnsi="Arial Narrow"/>
        <w:sz w:val="20"/>
        <w:szCs w:val="20"/>
      </w:rPr>
      <w:t>Příloha č. 5</w:t>
    </w:r>
  </w:p>
  <w:p w14:paraId="67F4C771" w14:textId="49EAA717" w:rsidR="00093C81" w:rsidRDefault="00483B7C" w:rsidP="00BD7320">
    <w:r>
      <w:rPr>
        <w:noProof/>
        <w:lang w:eastAsia="cs-CZ"/>
      </w:rPr>
      <w:drawing>
        <wp:anchor distT="0" distB="0" distL="114300" distR="114300" simplePos="0" relativeHeight="251677696" behindDoc="0" locked="0" layoutInCell="1" allowOverlap="1" wp14:anchorId="7B5F2D9E" wp14:editId="4A190C53">
          <wp:simplePos x="0" y="0"/>
          <wp:positionH relativeFrom="column">
            <wp:posOffset>379095</wp:posOffset>
          </wp:positionH>
          <wp:positionV relativeFrom="paragraph">
            <wp:posOffset>98425</wp:posOffset>
          </wp:positionV>
          <wp:extent cx="5444490" cy="426720"/>
          <wp:effectExtent l="0" t="0" r="3810" b="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4490" cy="426720"/>
                  </a:xfrm>
                  <a:prstGeom prst="rect">
                    <a:avLst/>
                  </a:prstGeom>
                  <a:noFill/>
                </pic:spPr>
              </pic:pic>
            </a:graphicData>
          </a:graphic>
          <wp14:sizeRelH relativeFrom="page">
            <wp14:pctWidth>0</wp14:pctWidth>
          </wp14:sizeRelH>
          <wp14:sizeRelV relativeFrom="page">
            <wp14:pctHeight>0</wp14:pctHeight>
          </wp14:sizeRelV>
        </wp:anchor>
      </w:drawing>
    </w:r>
  </w:p>
  <w:p w14:paraId="3494268C" w14:textId="2EC4AB41" w:rsidR="00093C81" w:rsidRDefault="00093C81" w:rsidP="00BD7320">
    <w:pPr>
      <w:pStyle w:val="Zhlav"/>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E92BD" w14:textId="61A53618" w:rsidR="00093C81" w:rsidRPr="00965FC7" w:rsidRDefault="00093C81" w:rsidP="00BD7320">
    <w:pPr>
      <w:pStyle w:val="Zhlav"/>
      <w:rPr>
        <w:rFonts w:ascii="Arial Narrow" w:hAnsi="Arial Narrow"/>
        <w:sz w:val="20"/>
        <w:szCs w:val="20"/>
      </w:rPr>
    </w:pPr>
    <w:r>
      <w:rPr>
        <w:rFonts w:ascii="Arial Narrow" w:hAnsi="Arial Narrow"/>
        <w:sz w:val="20"/>
        <w:szCs w:val="20"/>
      </w:rPr>
      <w:t>Příloha č. 5</w:t>
    </w:r>
  </w:p>
  <w:p w14:paraId="2640420A" w14:textId="1047FA27" w:rsidR="00093C81" w:rsidRDefault="00483B7C" w:rsidP="00BD7320">
    <w:r>
      <w:rPr>
        <w:noProof/>
        <w:lang w:eastAsia="cs-CZ"/>
      </w:rPr>
      <w:drawing>
        <wp:anchor distT="0" distB="0" distL="114300" distR="114300" simplePos="0" relativeHeight="251678720" behindDoc="0" locked="0" layoutInCell="1" allowOverlap="1" wp14:anchorId="23B73303" wp14:editId="3454680F">
          <wp:simplePos x="0" y="0"/>
          <wp:positionH relativeFrom="column">
            <wp:posOffset>388620</wp:posOffset>
          </wp:positionH>
          <wp:positionV relativeFrom="paragraph">
            <wp:posOffset>79375</wp:posOffset>
          </wp:positionV>
          <wp:extent cx="5444490" cy="426720"/>
          <wp:effectExtent l="0" t="0" r="3810"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4490" cy="426720"/>
                  </a:xfrm>
                  <a:prstGeom prst="rect">
                    <a:avLst/>
                  </a:prstGeom>
                  <a:noFill/>
                </pic:spPr>
              </pic:pic>
            </a:graphicData>
          </a:graphic>
          <wp14:sizeRelH relativeFrom="page">
            <wp14:pctWidth>0</wp14:pctWidth>
          </wp14:sizeRelH>
          <wp14:sizeRelV relativeFrom="page">
            <wp14:pctHeight>0</wp14:pctHeight>
          </wp14:sizeRelV>
        </wp:anchor>
      </w:drawing>
    </w:r>
  </w:p>
  <w:p w14:paraId="2D0AB331" w14:textId="4F8A861E" w:rsidR="00093C81" w:rsidRPr="00A0679A" w:rsidRDefault="00093C81" w:rsidP="00422AEB">
    <w:pPr>
      <w:pStyle w:val="Zhlav"/>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00C7B" w14:textId="77777777" w:rsidR="00093C81" w:rsidRDefault="00093C81" w:rsidP="00422AEB">
    <w:pPr>
      <w:pStyle w:val="Zhlav"/>
      <w:jc w:val="center"/>
    </w:pPr>
    <w:r>
      <w:rPr>
        <w:noProof/>
        <w:lang w:eastAsia="cs-CZ"/>
      </w:rPr>
      <w:drawing>
        <wp:inline distT="0" distB="0" distL="0" distR="0" wp14:anchorId="04A0F35A" wp14:editId="2DA476DF">
          <wp:extent cx="6105525" cy="466725"/>
          <wp:effectExtent l="0" t="0" r="9525" b="9525"/>
          <wp:docPr id="3" name="obrázek 1" descr="LOGO_NIP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IP_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466725"/>
                  </a:xfrm>
                  <a:prstGeom prst="rect">
                    <a:avLst/>
                  </a:prstGeom>
                  <a:noFill/>
                  <a:ln>
                    <a:noFill/>
                  </a:ln>
                </pic:spPr>
              </pic:pic>
            </a:graphicData>
          </a:graphic>
        </wp:inline>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BF2DC" w14:textId="1A192D68" w:rsidR="00093C81" w:rsidRPr="00965FC7" w:rsidRDefault="00093C81" w:rsidP="00422AEB">
    <w:pPr>
      <w:pStyle w:val="Zhlav"/>
      <w:rPr>
        <w:rFonts w:ascii="Arial Narrow" w:hAnsi="Arial Narrow"/>
        <w:sz w:val="20"/>
        <w:szCs w:val="20"/>
      </w:rPr>
    </w:pPr>
    <w:r w:rsidRPr="00965FC7">
      <w:rPr>
        <w:rFonts w:ascii="Arial Narrow" w:hAnsi="Arial Narrow"/>
        <w:sz w:val="20"/>
        <w:szCs w:val="20"/>
      </w:rPr>
      <w:t>Příloha č. 6</w:t>
    </w:r>
  </w:p>
  <w:p w14:paraId="5D96DCEC" w14:textId="0DAD87FB" w:rsidR="00093C81" w:rsidRDefault="00A87540">
    <w:r>
      <w:rPr>
        <w:noProof/>
        <w:lang w:eastAsia="cs-CZ"/>
      </w:rPr>
      <w:drawing>
        <wp:anchor distT="0" distB="0" distL="114300" distR="114300" simplePos="0" relativeHeight="251679744" behindDoc="0" locked="0" layoutInCell="1" allowOverlap="1" wp14:anchorId="714FEBBB" wp14:editId="1B4E63E2">
          <wp:simplePos x="0" y="0"/>
          <wp:positionH relativeFrom="column">
            <wp:posOffset>432435</wp:posOffset>
          </wp:positionH>
          <wp:positionV relativeFrom="paragraph">
            <wp:posOffset>80645</wp:posOffset>
          </wp:positionV>
          <wp:extent cx="5444490" cy="426720"/>
          <wp:effectExtent l="0" t="0" r="3810" b="0"/>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4490" cy="4267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6160130"/>
    <w:lvl w:ilvl="0">
      <w:start w:val="1"/>
      <w:numFmt w:val="bullet"/>
      <w:pStyle w:val="Seznamsodrkami2"/>
      <w:lvlText w:val=""/>
      <w:lvlJc w:val="left"/>
      <w:pPr>
        <w:tabs>
          <w:tab w:val="num" w:pos="643"/>
        </w:tabs>
        <w:ind w:left="643" w:hanging="360"/>
      </w:pPr>
      <w:rPr>
        <w:rFonts w:ascii="Symbol" w:hAnsi="Symbol" w:hint="default"/>
        <w:color w:val="auto"/>
      </w:rPr>
    </w:lvl>
  </w:abstractNum>
  <w:abstractNum w:abstractNumId="1">
    <w:nsid w:val="00000001"/>
    <w:multiLevelType w:val="multilevel"/>
    <w:tmpl w:val="746A6D62"/>
    <w:lvl w:ilvl="0">
      <w:start w:val="1"/>
      <w:numFmt w:val="decimal"/>
      <w:lvlText w:val="%1 "/>
      <w:lvlJc w:val="left"/>
      <w:pPr>
        <w:tabs>
          <w:tab w:val="num" w:pos="540"/>
        </w:tabs>
        <w:ind w:left="540" w:hanging="360"/>
      </w:pPr>
      <w:rPr>
        <w:rFonts w:ascii="Arial" w:hAnsi="Arial"/>
        <w:b/>
        <w:i w:val="0"/>
        <w:sz w:val="32"/>
        <w:szCs w:val="32"/>
      </w:rPr>
    </w:lvl>
    <w:lvl w:ilvl="1">
      <w:start w:val="1"/>
      <w:numFmt w:val="decimal"/>
      <w:pStyle w:val="Nadpis2"/>
      <w:lvlText w:val="%1.%2 "/>
      <w:lvlJc w:val="left"/>
      <w:pPr>
        <w:tabs>
          <w:tab w:val="num" w:pos="574"/>
        </w:tabs>
        <w:ind w:left="574" w:hanging="432"/>
      </w:pPr>
    </w:lvl>
    <w:lvl w:ilvl="2">
      <w:start w:val="1"/>
      <w:numFmt w:val="decimal"/>
      <w:pStyle w:val="Nadpis3"/>
      <w:lvlText w:val="%1.%2.%3 "/>
      <w:lvlJc w:val="left"/>
      <w:pPr>
        <w:tabs>
          <w:tab w:val="num" w:pos="2520"/>
        </w:tabs>
        <w:ind w:left="2304" w:hanging="504"/>
      </w:pPr>
      <w:rPr>
        <w:rFonts w:ascii="Century Gothic" w:hAnsi="Century Gothic" w:hint="default"/>
        <w:b/>
        <w:bCs/>
        <w:i w:val="0"/>
        <w:iCs w:val="0"/>
        <w:caps w:val="0"/>
        <w:smallCaps w:val="0"/>
        <w:strike w:val="0"/>
        <w:dstrike w:val="0"/>
        <w:color w:val="auto"/>
        <w:spacing w:val="0"/>
        <w:w w:val="100"/>
        <w:kern w:val="1"/>
        <w:position w:val="0"/>
        <w:sz w:val="22"/>
        <w:u w:val="none"/>
        <w:shd w:val="clear" w:color="auto" w:fill="auto"/>
        <w:vertAlign w:val="baseline"/>
        <w:em w:val="no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0000002"/>
    <w:multiLevelType w:val="singleLevel"/>
    <w:tmpl w:val="00000002"/>
    <w:name w:val="WW8Num2"/>
    <w:lvl w:ilvl="0">
      <w:start w:val="1"/>
      <w:numFmt w:val="lowerLetter"/>
      <w:lvlText w:val="%1)"/>
      <w:lvlJc w:val="left"/>
      <w:pPr>
        <w:tabs>
          <w:tab w:val="num" w:pos="0"/>
        </w:tabs>
        <w:ind w:left="720" w:hanging="360"/>
      </w:pPr>
    </w:lvl>
  </w:abstractNum>
  <w:abstractNum w:abstractNumId="3">
    <w:nsid w:val="00000003"/>
    <w:multiLevelType w:val="singleLevel"/>
    <w:tmpl w:val="00000003"/>
    <w:name w:val="WW8Num5"/>
    <w:lvl w:ilvl="0">
      <w:start w:val="1"/>
      <w:numFmt w:val="bullet"/>
      <w:lvlText w:val=""/>
      <w:lvlJc w:val="left"/>
      <w:pPr>
        <w:tabs>
          <w:tab w:val="num" w:pos="0"/>
        </w:tabs>
        <w:ind w:left="720" w:hanging="360"/>
      </w:pPr>
      <w:rPr>
        <w:rFonts w:ascii="Symbol" w:hAnsi="Symbol"/>
      </w:rPr>
    </w:lvl>
  </w:abstractNum>
  <w:abstractNum w:abstractNumId="4">
    <w:nsid w:val="00000004"/>
    <w:multiLevelType w:val="singleLevel"/>
    <w:tmpl w:val="00000004"/>
    <w:name w:val="WW8Num7"/>
    <w:lvl w:ilvl="0">
      <w:start w:val="1"/>
      <w:numFmt w:val="bullet"/>
      <w:lvlText w:val=""/>
      <w:lvlJc w:val="left"/>
      <w:pPr>
        <w:tabs>
          <w:tab w:val="num" w:pos="1428"/>
        </w:tabs>
        <w:ind w:left="1428" w:hanging="360"/>
      </w:pPr>
      <w:rPr>
        <w:rFonts w:ascii="Symbol" w:hAnsi="Symbol"/>
        <w:b w:val="0"/>
        <w:szCs w:val="20"/>
      </w:rPr>
    </w:lvl>
  </w:abstractNum>
  <w:abstractNum w:abstractNumId="5">
    <w:nsid w:val="00000005"/>
    <w:multiLevelType w:val="singleLevel"/>
    <w:tmpl w:val="00000005"/>
    <w:name w:val="WW8Num8"/>
    <w:lvl w:ilvl="0">
      <w:start w:val="1"/>
      <w:numFmt w:val="bullet"/>
      <w:lvlText w:val="-"/>
      <w:lvlJc w:val="left"/>
      <w:pPr>
        <w:tabs>
          <w:tab w:val="num" w:pos="1776"/>
        </w:tabs>
        <w:ind w:left="1776" w:hanging="360"/>
      </w:pPr>
      <w:rPr>
        <w:rFonts w:ascii="Verdana" w:hAnsi="Verdana" w:cs="Times New Roman"/>
        <w:color w:val="auto"/>
      </w:rPr>
    </w:lvl>
  </w:abstractNum>
  <w:abstractNum w:abstractNumId="6">
    <w:nsid w:val="00000006"/>
    <w:multiLevelType w:val="singleLevel"/>
    <w:tmpl w:val="00000006"/>
    <w:name w:val="WW8Num9"/>
    <w:lvl w:ilvl="0">
      <w:start w:val="1"/>
      <w:numFmt w:val="bullet"/>
      <w:lvlText w:val="-"/>
      <w:lvlJc w:val="left"/>
      <w:pPr>
        <w:tabs>
          <w:tab w:val="num" w:pos="0"/>
        </w:tabs>
        <w:ind w:left="720" w:hanging="360"/>
      </w:pPr>
      <w:rPr>
        <w:rFonts w:ascii="Verdana" w:hAnsi="Verdana" w:cs="Times New Roman"/>
        <w:color w:val="auto"/>
      </w:rPr>
    </w:lvl>
  </w:abstractNum>
  <w:abstractNum w:abstractNumId="7">
    <w:nsid w:val="00000007"/>
    <w:multiLevelType w:val="singleLevel"/>
    <w:tmpl w:val="00000007"/>
    <w:name w:val="WW8Num10"/>
    <w:lvl w:ilvl="0">
      <w:start w:val="1"/>
      <w:numFmt w:val="bullet"/>
      <w:lvlText w:val=""/>
      <w:lvlJc w:val="left"/>
      <w:pPr>
        <w:tabs>
          <w:tab w:val="num" w:pos="1440"/>
        </w:tabs>
        <w:ind w:left="1440" w:hanging="360"/>
      </w:pPr>
      <w:rPr>
        <w:rFonts w:ascii="Symbol" w:hAnsi="Symbol"/>
      </w:rPr>
    </w:lvl>
  </w:abstractNum>
  <w:abstractNum w:abstractNumId="8">
    <w:nsid w:val="00000008"/>
    <w:multiLevelType w:val="singleLevel"/>
    <w:tmpl w:val="00000008"/>
    <w:name w:val="WW8Num13"/>
    <w:lvl w:ilvl="0">
      <w:start w:val="1"/>
      <w:numFmt w:val="bullet"/>
      <w:lvlText w:val=""/>
      <w:lvlJc w:val="left"/>
      <w:pPr>
        <w:tabs>
          <w:tab w:val="num" w:pos="1428"/>
        </w:tabs>
        <w:ind w:left="1428" w:hanging="360"/>
      </w:pPr>
      <w:rPr>
        <w:rFonts w:ascii="Symbol" w:hAnsi="Symbol"/>
      </w:rPr>
    </w:lvl>
  </w:abstractNum>
  <w:abstractNum w:abstractNumId="9">
    <w:nsid w:val="00000009"/>
    <w:multiLevelType w:val="singleLevel"/>
    <w:tmpl w:val="00000009"/>
    <w:name w:val="WW8Num14"/>
    <w:lvl w:ilvl="0">
      <w:start w:val="1"/>
      <w:numFmt w:val="bullet"/>
      <w:pStyle w:val="StylPedAutomatickyZaAutomaticky1"/>
      <w:lvlText w:val=""/>
      <w:lvlJc w:val="left"/>
      <w:pPr>
        <w:tabs>
          <w:tab w:val="num" w:pos="0"/>
        </w:tabs>
        <w:ind w:left="720" w:hanging="360"/>
      </w:pPr>
      <w:rPr>
        <w:rFonts w:ascii="Symbol" w:hAnsi="Symbol"/>
      </w:rPr>
    </w:lvl>
  </w:abstractNum>
  <w:abstractNum w:abstractNumId="10">
    <w:nsid w:val="0000000A"/>
    <w:multiLevelType w:val="singleLevel"/>
    <w:tmpl w:val="0000000A"/>
    <w:name w:val="WW8Num17"/>
    <w:lvl w:ilvl="0">
      <w:start w:val="1"/>
      <w:numFmt w:val="bullet"/>
      <w:lvlText w:val=""/>
      <w:lvlJc w:val="left"/>
      <w:pPr>
        <w:tabs>
          <w:tab w:val="num" w:pos="0"/>
        </w:tabs>
        <w:ind w:left="720" w:hanging="360"/>
      </w:pPr>
      <w:rPr>
        <w:rFonts w:ascii="Symbol" w:hAnsi="Symbol"/>
      </w:rPr>
    </w:lvl>
  </w:abstractNum>
  <w:abstractNum w:abstractNumId="11">
    <w:nsid w:val="0000000B"/>
    <w:multiLevelType w:val="singleLevel"/>
    <w:tmpl w:val="0000000B"/>
    <w:name w:val="WW8Num18"/>
    <w:lvl w:ilvl="0">
      <w:start w:val="1"/>
      <w:numFmt w:val="decimal"/>
      <w:lvlText w:val="%1)"/>
      <w:lvlJc w:val="left"/>
      <w:pPr>
        <w:tabs>
          <w:tab w:val="num" w:pos="0"/>
        </w:tabs>
        <w:ind w:left="720" w:hanging="360"/>
      </w:pPr>
    </w:lvl>
  </w:abstractNum>
  <w:abstractNum w:abstractNumId="12">
    <w:nsid w:val="0000000C"/>
    <w:multiLevelType w:val="singleLevel"/>
    <w:tmpl w:val="0000000C"/>
    <w:name w:val="WW8Num22"/>
    <w:lvl w:ilvl="0">
      <w:start w:val="1"/>
      <w:numFmt w:val="lowerLetter"/>
      <w:lvlText w:val="%1)"/>
      <w:lvlJc w:val="left"/>
      <w:pPr>
        <w:tabs>
          <w:tab w:val="num" w:pos="0"/>
        </w:tabs>
        <w:ind w:left="720" w:hanging="360"/>
      </w:pPr>
      <w:rPr>
        <w:b w:val="0"/>
      </w:rPr>
    </w:lvl>
  </w:abstractNum>
  <w:abstractNum w:abstractNumId="13">
    <w:nsid w:val="0000000D"/>
    <w:multiLevelType w:val="singleLevel"/>
    <w:tmpl w:val="0000000D"/>
    <w:name w:val="WW8Num24"/>
    <w:lvl w:ilvl="0">
      <w:start w:val="1"/>
      <w:numFmt w:val="bullet"/>
      <w:lvlText w:val=""/>
      <w:lvlJc w:val="left"/>
      <w:pPr>
        <w:tabs>
          <w:tab w:val="num" w:pos="1428"/>
        </w:tabs>
        <w:ind w:left="1428" w:hanging="360"/>
      </w:pPr>
      <w:rPr>
        <w:rFonts w:ascii="Symbol" w:hAnsi="Symbol"/>
        <w:b w:val="0"/>
        <w:szCs w:val="20"/>
      </w:rPr>
    </w:lvl>
  </w:abstractNum>
  <w:abstractNum w:abstractNumId="14">
    <w:nsid w:val="0000000E"/>
    <w:multiLevelType w:val="singleLevel"/>
    <w:tmpl w:val="0000000E"/>
    <w:name w:val="WW8Num25"/>
    <w:lvl w:ilvl="0">
      <w:start w:val="1"/>
      <w:numFmt w:val="bullet"/>
      <w:lvlText w:val=""/>
      <w:lvlJc w:val="left"/>
      <w:pPr>
        <w:tabs>
          <w:tab w:val="num" w:pos="0"/>
        </w:tabs>
        <w:ind w:left="720" w:hanging="360"/>
      </w:pPr>
      <w:rPr>
        <w:rFonts w:ascii="Symbol" w:hAnsi="Symbol"/>
      </w:rPr>
    </w:lvl>
  </w:abstractNum>
  <w:abstractNum w:abstractNumId="15">
    <w:nsid w:val="0000000F"/>
    <w:multiLevelType w:val="multilevel"/>
    <w:tmpl w:val="0000000F"/>
    <w:name w:val="WW8Num26"/>
    <w:lvl w:ilvl="0">
      <w:start w:val="1"/>
      <w:numFmt w:val="decimal"/>
      <w:pStyle w:val="Textodstavce"/>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lvlText w:val="%3."/>
      <w:lvlJc w:val="left"/>
      <w:pPr>
        <w:tabs>
          <w:tab w:val="num" w:pos="850"/>
        </w:tabs>
        <w:ind w:left="850" w:hanging="425"/>
      </w:pPr>
      <w:rPr>
        <w:b w:val="0"/>
        <w:bCs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785"/>
        </w:tabs>
        <w:ind w:left="0" w:firstLine="425"/>
      </w:pPr>
    </w:lvl>
    <w:lvl w:ilvl="7">
      <w:start w:val="1"/>
      <w:numFmt w:val="decimal"/>
      <w:lvlText w:val="%8."/>
      <w:lvlJc w:val="left"/>
      <w:pPr>
        <w:tabs>
          <w:tab w:val="num" w:pos="425"/>
        </w:tabs>
        <w:ind w:left="425" w:hanging="425"/>
      </w:pPr>
      <w:rPr>
        <w:rFonts w:ascii="Times New Roman" w:eastAsia="Times New Roman" w:hAnsi="Times New Roman"/>
      </w:rPr>
    </w:lvl>
    <w:lvl w:ilvl="8">
      <w:start w:val="1"/>
      <w:numFmt w:val="decimal"/>
      <w:lvlText w:val="%9."/>
      <w:lvlJc w:val="left"/>
      <w:pPr>
        <w:tabs>
          <w:tab w:val="num" w:pos="851"/>
        </w:tabs>
        <w:ind w:left="851" w:hanging="426"/>
      </w:pPr>
    </w:lvl>
  </w:abstractNum>
  <w:abstractNum w:abstractNumId="16">
    <w:nsid w:val="00000010"/>
    <w:multiLevelType w:val="singleLevel"/>
    <w:tmpl w:val="00000010"/>
    <w:name w:val="WW8Num28"/>
    <w:lvl w:ilvl="0">
      <w:start w:val="1"/>
      <w:numFmt w:val="lowerLetter"/>
      <w:lvlText w:val="%1)"/>
      <w:lvlJc w:val="left"/>
      <w:pPr>
        <w:tabs>
          <w:tab w:val="num" w:pos="0"/>
        </w:tabs>
        <w:ind w:left="720" w:hanging="360"/>
      </w:pPr>
    </w:lvl>
  </w:abstractNum>
  <w:abstractNum w:abstractNumId="17">
    <w:nsid w:val="00000011"/>
    <w:multiLevelType w:val="singleLevel"/>
    <w:tmpl w:val="00000011"/>
    <w:name w:val="WW8Num29"/>
    <w:lvl w:ilvl="0">
      <w:start w:val="1"/>
      <w:numFmt w:val="bullet"/>
      <w:lvlText w:val=""/>
      <w:lvlJc w:val="left"/>
      <w:pPr>
        <w:tabs>
          <w:tab w:val="num" w:pos="0"/>
        </w:tabs>
        <w:ind w:left="720" w:hanging="360"/>
      </w:pPr>
      <w:rPr>
        <w:rFonts w:ascii="Symbol" w:hAnsi="Symbol"/>
      </w:rPr>
    </w:lvl>
  </w:abstractNum>
  <w:abstractNum w:abstractNumId="18">
    <w:nsid w:val="00000012"/>
    <w:multiLevelType w:val="singleLevel"/>
    <w:tmpl w:val="00000012"/>
    <w:name w:val="WW8Num30"/>
    <w:lvl w:ilvl="0">
      <w:start w:val="1"/>
      <w:numFmt w:val="lowerLetter"/>
      <w:lvlText w:val="%1)"/>
      <w:lvlJc w:val="left"/>
      <w:pPr>
        <w:tabs>
          <w:tab w:val="num" w:pos="0"/>
        </w:tabs>
        <w:ind w:left="720" w:hanging="360"/>
      </w:pPr>
    </w:lvl>
  </w:abstractNum>
  <w:abstractNum w:abstractNumId="19">
    <w:nsid w:val="00000014"/>
    <w:multiLevelType w:val="multilevel"/>
    <w:tmpl w:val="00000014"/>
    <w:name w:val="WW8Num32"/>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25A5EC7"/>
    <w:multiLevelType w:val="hybridMultilevel"/>
    <w:tmpl w:val="22CAE1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08C175F1"/>
    <w:multiLevelType w:val="hybridMultilevel"/>
    <w:tmpl w:val="C9460AF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0B2E08E9"/>
    <w:multiLevelType w:val="hybridMultilevel"/>
    <w:tmpl w:val="0EBE042C"/>
    <w:lvl w:ilvl="0" w:tplc="A60C8F56">
      <w:start w:val="1"/>
      <w:numFmt w:val="bullet"/>
      <w:lvlText w:val="-"/>
      <w:lvlJc w:val="left"/>
      <w:pPr>
        <w:ind w:left="2148" w:hanging="360"/>
      </w:pPr>
      <w:rPr>
        <w:rFonts w:ascii="Calibri" w:eastAsia="Times New Roman" w:hAnsi="Calibri" w:cs="Times New Roman"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3">
    <w:nsid w:val="11A51A22"/>
    <w:multiLevelType w:val="hybridMultilevel"/>
    <w:tmpl w:val="8668E3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12200CA2"/>
    <w:multiLevelType w:val="hybridMultilevel"/>
    <w:tmpl w:val="BFDC04BE"/>
    <w:lvl w:ilvl="0" w:tplc="FFFFFFFF">
      <w:start w:val="1"/>
      <w:numFmt w:val="lowerLetter"/>
      <w:lvlText w:val="%1."/>
      <w:lvlJc w:val="left"/>
      <w:pPr>
        <w:ind w:left="720" w:hanging="360"/>
      </w:pPr>
    </w:lvl>
    <w:lvl w:ilvl="1" w:tplc="DE920DB6">
      <w:start w:val="1"/>
      <w:numFmt w:val="decimal"/>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139E4C66"/>
    <w:multiLevelType w:val="hybridMultilevel"/>
    <w:tmpl w:val="71985044"/>
    <w:lvl w:ilvl="0" w:tplc="9A46F09E">
      <w:start w:val="1"/>
      <w:numFmt w:val="decimal"/>
      <w:lvlText w:val="%1."/>
      <w:lvlJc w:val="left"/>
      <w:pPr>
        <w:tabs>
          <w:tab w:val="num" w:pos="360"/>
        </w:tabs>
        <w:ind w:left="360" w:hanging="360"/>
      </w:pPr>
      <w:rPr>
        <w:rFonts w:ascii="Arial Narrow" w:eastAsia="Times New Roman" w:hAnsi="Arial Narrow" w:cs="Tahoma" w:hint="default"/>
        <w:sz w:val="21"/>
        <w:szCs w:val="21"/>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6">
    <w:nsid w:val="15614C99"/>
    <w:multiLevelType w:val="hybridMultilevel"/>
    <w:tmpl w:val="8EFE4C26"/>
    <w:lvl w:ilvl="0" w:tplc="81E221A6">
      <w:start w:val="1"/>
      <w:numFmt w:val="bullet"/>
      <w:pStyle w:val="StylNadpis3"/>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1C0D5D44"/>
    <w:multiLevelType w:val="hybridMultilevel"/>
    <w:tmpl w:val="FCD294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1E2C316A"/>
    <w:multiLevelType w:val="hybridMultilevel"/>
    <w:tmpl w:val="E35489B0"/>
    <w:lvl w:ilvl="0" w:tplc="ED18599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nsid w:val="1EB420BF"/>
    <w:multiLevelType w:val="hybridMultilevel"/>
    <w:tmpl w:val="85569A12"/>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nsid w:val="202736DA"/>
    <w:multiLevelType w:val="multilevel"/>
    <w:tmpl w:val="16CE257C"/>
    <w:styleLink w:val="WWOutlineListStyle"/>
    <w:lvl w:ilvl="0">
      <w:start w:val="1"/>
      <w:numFmt w:val="decimal"/>
      <w:lvlText w:val="%1 "/>
      <w:lvlJc w:val="left"/>
      <w:pPr>
        <w:ind w:left="540" w:hanging="360"/>
      </w:pPr>
      <w:rPr>
        <w:rFonts w:ascii="Arial" w:hAnsi="Arial" w:cs="Times New Roman"/>
        <w:b/>
        <w:i w:val="0"/>
        <w:sz w:val="32"/>
        <w:szCs w:val="32"/>
      </w:rPr>
    </w:lvl>
    <w:lvl w:ilvl="1">
      <w:start w:val="1"/>
      <w:numFmt w:val="decimal"/>
      <w:lvlText w:val="%1.%2 "/>
      <w:lvlJc w:val="left"/>
      <w:pPr>
        <w:ind w:left="432" w:hanging="432"/>
      </w:pPr>
      <w:rPr>
        <w:rFonts w:cs="Times New Roman"/>
      </w:rPr>
    </w:lvl>
    <w:lvl w:ilvl="2">
      <w:start w:val="1"/>
      <w:numFmt w:val="decimal"/>
      <w:lvlText w:val="%1.%2.%3 "/>
      <w:lvlJc w:val="left"/>
      <w:pPr>
        <w:ind w:left="2304" w:hanging="504"/>
      </w:pPr>
      <w:rPr>
        <w:rFonts w:ascii="Tahoma" w:hAnsi="Tahoma" w:cs="Times New Roman"/>
        <w:b/>
        <w:bCs/>
        <w:i w:val="0"/>
        <w:iCs w:val="0"/>
        <w:caps w:val="0"/>
        <w:smallCaps w:val="0"/>
        <w:strike w:val="0"/>
        <w:dstrike w:val="0"/>
        <w:color w:val="auto"/>
        <w:spacing w:val="0"/>
        <w:w w:val="100"/>
        <w:kern w:val="0"/>
        <w:position w:val="0"/>
        <w:sz w:val="22"/>
        <w:u w:val="none"/>
        <w:vertAlign w:val="baseline"/>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nsid w:val="20EA5FAC"/>
    <w:multiLevelType w:val="hybridMultilevel"/>
    <w:tmpl w:val="3DCE6140"/>
    <w:lvl w:ilvl="0" w:tplc="A60C8F56">
      <w:start w:val="1"/>
      <w:numFmt w:val="bullet"/>
      <w:lvlText w:val="-"/>
      <w:lvlJc w:val="left"/>
      <w:pPr>
        <w:ind w:left="144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26361014"/>
    <w:multiLevelType w:val="hybridMultilevel"/>
    <w:tmpl w:val="6B4478FC"/>
    <w:lvl w:ilvl="0" w:tplc="A60C8F56">
      <w:start w:val="1"/>
      <w:numFmt w:val="bullet"/>
      <w:lvlText w:val="-"/>
      <w:lvlJc w:val="left"/>
      <w:pPr>
        <w:ind w:left="1440" w:hanging="360"/>
      </w:pPr>
      <w:rPr>
        <w:rFonts w:ascii="Calibri" w:eastAsia="Times New Roman" w:hAnsi="Calibri"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3">
    <w:nsid w:val="276B6B8B"/>
    <w:multiLevelType w:val="hybridMultilevel"/>
    <w:tmpl w:val="E7D8C79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4">
    <w:nsid w:val="284233D6"/>
    <w:multiLevelType w:val="hybridMultilevel"/>
    <w:tmpl w:val="A572AC0E"/>
    <w:lvl w:ilvl="0" w:tplc="04050005">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5">
    <w:nsid w:val="294F7AD8"/>
    <w:multiLevelType w:val="hybridMultilevel"/>
    <w:tmpl w:val="0F301ADA"/>
    <w:lvl w:ilvl="0" w:tplc="04050001">
      <w:start w:val="1"/>
      <w:numFmt w:val="bullet"/>
      <w:lvlText w:val=""/>
      <w:lvlJc w:val="left"/>
      <w:pPr>
        <w:ind w:left="2484" w:hanging="360"/>
      </w:pPr>
      <w:rPr>
        <w:rFonts w:ascii="Symbol" w:hAnsi="Symbol"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36">
    <w:nsid w:val="2CE169DA"/>
    <w:multiLevelType w:val="hybridMultilevel"/>
    <w:tmpl w:val="57EA2F4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7">
    <w:nsid w:val="2CFF73E3"/>
    <w:multiLevelType w:val="hybridMultilevel"/>
    <w:tmpl w:val="AFC24936"/>
    <w:lvl w:ilvl="0" w:tplc="0405000F">
      <w:start w:val="1"/>
      <w:numFmt w:val="decimal"/>
      <w:lvlText w:val="%1."/>
      <w:lvlJc w:val="left"/>
      <w:pPr>
        <w:tabs>
          <w:tab w:val="num" w:pos="360"/>
        </w:tabs>
        <w:ind w:left="360" w:hanging="360"/>
      </w:pPr>
    </w:lvl>
    <w:lvl w:ilvl="1" w:tplc="0F14D75E">
      <w:start w:val="1"/>
      <w:numFmt w:val="lowerLetter"/>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8">
    <w:nsid w:val="31AC6106"/>
    <w:multiLevelType w:val="hybridMultilevel"/>
    <w:tmpl w:val="CF6A8F4A"/>
    <w:lvl w:ilvl="0" w:tplc="97AAE74E">
      <w:start w:val="1"/>
      <w:numFmt w:val="bullet"/>
      <w:lvlText w:val=""/>
      <w:lvlJc w:val="left"/>
      <w:pPr>
        <w:ind w:left="720" w:hanging="360"/>
      </w:pPr>
      <w:rPr>
        <w:rFonts w:ascii="Symbol" w:hAnsi="Symbol"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35581EE3"/>
    <w:multiLevelType w:val="hybridMultilevel"/>
    <w:tmpl w:val="5F64FF42"/>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40">
    <w:nsid w:val="37F31F7B"/>
    <w:multiLevelType w:val="hybridMultilevel"/>
    <w:tmpl w:val="FC7A79A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3E32455E"/>
    <w:multiLevelType w:val="hybridMultilevel"/>
    <w:tmpl w:val="A25AC7EC"/>
    <w:lvl w:ilvl="0" w:tplc="316ECF66">
      <w:start w:val="1"/>
      <w:numFmt w:val="lowerLetter"/>
      <w:lvlText w:val="%1)"/>
      <w:lvlJc w:val="left"/>
      <w:pPr>
        <w:ind w:left="720" w:hanging="360"/>
      </w:pPr>
      <w:rPr>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403320C2"/>
    <w:multiLevelType w:val="hybridMultilevel"/>
    <w:tmpl w:val="594C0EE4"/>
    <w:lvl w:ilvl="0" w:tplc="91CAA076">
      <w:numFmt w:val="bullet"/>
      <w:lvlText w:val=""/>
      <w:lvlJc w:val="left"/>
      <w:pPr>
        <w:ind w:left="-4992" w:hanging="360"/>
      </w:pPr>
      <w:rPr>
        <w:rFonts w:ascii="Symbol" w:eastAsia="Calibri" w:hAnsi="Symbol" w:cs="Times New Roman" w:hint="default"/>
      </w:rPr>
    </w:lvl>
    <w:lvl w:ilvl="1" w:tplc="04050003">
      <w:start w:val="1"/>
      <w:numFmt w:val="bullet"/>
      <w:lvlText w:val="o"/>
      <w:lvlJc w:val="left"/>
      <w:pPr>
        <w:ind w:left="-4272" w:hanging="360"/>
      </w:pPr>
      <w:rPr>
        <w:rFonts w:ascii="Courier New" w:hAnsi="Courier New" w:cs="Courier New" w:hint="default"/>
      </w:rPr>
    </w:lvl>
    <w:lvl w:ilvl="2" w:tplc="04050005" w:tentative="1">
      <w:start w:val="1"/>
      <w:numFmt w:val="bullet"/>
      <w:lvlText w:val=""/>
      <w:lvlJc w:val="left"/>
      <w:pPr>
        <w:ind w:left="-3552" w:hanging="360"/>
      </w:pPr>
      <w:rPr>
        <w:rFonts w:ascii="Wingdings" w:hAnsi="Wingdings" w:hint="default"/>
      </w:rPr>
    </w:lvl>
    <w:lvl w:ilvl="3" w:tplc="04050001" w:tentative="1">
      <w:start w:val="1"/>
      <w:numFmt w:val="bullet"/>
      <w:lvlText w:val=""/>
      <w:lvlJc w:val="left"/>
      <w:pPr>
        <w:ind w:left="-2832" w:hanging="360"/>
      </w:pPr>
      <w:rPr>
        <w:rFonts w:ascii="Symbol" w:hAnsi="Symbol" w:hint="default"/>
      </w:rPr>
    </w:lvl>
    <w:lvl w:ilvl="4" w:tplc="04050003" w:tentative="1">
      <w:start w:val="1"/>
      <w:numFmt w:val="bullet"/>
      <w:lvlText w:val="o"/>
      <w:lvlJc w:val="left"/>
      <w:pPr>
        <w:ind w:left="-2112" w:hanging="360"/>
      </w:pPr>
      <w:rPr>
        <w:rFonts w:ascii="Courier New" w:hAnsi="Courier New" w:cs="Courier New" w:hint="default"/>
      </w:rPr>
    </w:lvl>
    <w:lvl w:ilvl="5" w:tplc="04050005" w:tentative="1">
      <w:start w:val="1"/>
      <w:numFmt w:val="bullet"/>
      <w:lvlText w:val=""/>
      <w:lvlJc w:val="left"/>
      <w:pPr>
        <w:ind w:left="-1392" w:hanging="360"/>
      </w:pPr>
      <w:rPr>
        <w:rFonts w:ascii="Wingdings" w:hAnsi="Wingdings" w:hint="default"/>
      </w:rPr>
    </w:lvl>
    <w:lvl w:ilvl="6" w:tplc="04050001" w:tentative="1">
      <w:start w:val="1"/>
      <w:numFmt w:val="bullet"/>
      <w:lvlText w:val=""/>
      <w:lvlJc w:val="left"/>
      <w:pPr>
        <w:ind w:left="-672" w:hanging="360"/>
      </w:pPr>
      <w:rPr>
        <w:rFonts w:ascii="Symbol" w:hAnsi="Symbol" w:hint="default"/>
      </w:rPr>
    </w:lvl>
    <w:lvl w:ilvl="7" w:tplc="04050003" w:tentative="1">
      <w:start w:val="1"/>
      <w:numFmt w:val="bullet"/>
      <w:lvlText w:val="o"/>
      <w:lvlJc w:val="left"/>
      <w:pPr>
        <w:ind w:left="48" w:hanging="360"/>
      </w:pPr>
      <w:rPr>
        <w:rFonts w:ascii="Courier New" w:hAnsi="Courier New" w:cs="Courier New" w:hint="default"/>
      </w:rPr>
    </w:lvl>
    <w:lvl w:ilvl="8" w:tplc="04050005" w:tentative="1">
      <w:start w:val="1"/>
      <w:numFmt w:val="bullet"/>
      <w:lvlText w:val=""/>
      <w:lvlJc w:val="left"/>
      <w:pPr>
        <w:ind w:left="768" w:hanging="360"/>
      </w:pPr>
      <w:rPr>
        <w:rFonts w:ascii="Wingdings" w:hAnsi="Wingdings" w:hint="default"/>
      </w:rPr>
    </w:lvl>
  </w:abstractNum>
  <w:abstractNum w:abstractNumId="43">
    <w:nsid w:val="42673D4F"/>
    <w:multiLevelType w:val="hybridMultilevel"/>
    <w:tmpl w:val="34865C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46C36BE6"/>
    <w:multiLevelType w:val="hybridMultilevel"/>
    <w:tmpl w:val="5C8E08B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47CF0A07"/>
    <w:multiLevelType w:val="hybridMultilevel"/>
    <w:tmpl w:val="A9106116"/>
    <w:lvl w:ilvl="0" w:tplc="97AAE74E">
      <w:start w:val="1"/>
      <w:numFmt w:val="bullet"/>
      <w:lvlText w:val=""/>
      <w:lvlJc w:val="left"/>
      <w:pPr>
        <w:ind w:left="720" w:hanging="360"/>
      </w:pPr>
      <w:rPr>
        <w:rFonts w:ascii="Symbol" w:hAnsi="Symbol" w:hint="default"/>
        <w:sz w:val="22"/>
        <w:szCs w:val="22"/>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4A1C66F0"/>
    <w:multiLevelType w:val="hybridMultilevel"/>
    <w:tmpl w:val="DD7EAAF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4B472CD2"/>
    <w:multiLevelType w:val="hybridMultilevel"/>
    <w:tmpl w:val="5F64FF42"/>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48">
    <w:nsid w:val="4FBA5C24"/>
    <w:multiLevelType w:val="hybridMultilevel"/>
    <w:tmpl w:val="4588DA7A"/>
    <w:lvl w:ilvl="0" w:tplc="DDAA8440">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52380783"/>
    <w:multiLevelType w:val="hybridMultilevel"/>
    <w:tmpl w:val="9BC2E87A"/>
    <w:lvl w:ilvl="0" w:tplc="FFFFFFFF">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54464418"/>
    <w:multiLevelType w:val="hybridMultilevel"/>
    <w:tmpl w:val="0F822C6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1">
    <w:nsid w:val="54714907"/>
    <w:multiLevelType w:val="hybridMultilevel"/>
    <w:tmpl w:val="B4A23A6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2">
    <w:nsid w:val="565118E6"/>
    <w:multiLevelType w:val="hybridMultilevel"/>
    <w:tmpl w:val="01E4C94C"/>
    <w:lvl w:ilvl="0" w:tplc="A92215F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3">
    <w:nsid w:val="57E2379B"/>
    <w:multiLevelType w:val="hybridMultilevel"/>
    <w:tmpl w:val="DB96BE8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4">
    <w:nsid w:val="59585C23"/>
    <w:multiLevelType w:val="hybridMultilevel"/>
    <w:tmpl w:val="F56AA2CA"/>
    <w:lvl w:ilvl="0" w:tplc="6DAAB2B8">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nsid w:val="5A426ADE"/>
    <w:multiLevelType w:val="hybridMultilevel"/>
    <w:tmpl w:val="9B049894"/>
    <w:lvl w:ilvl="0" w:tplc="F66C2D32">
      <w:start w:val="1"/>
      <w:numFmt w:val="lowerLetter"/>
      <w:lvlText w:val="%1."/>
      <w:lvlJc w:val="left"/>
      <w:pPr>
        <w:ind w:left="720" w:hanging="360"/>
      </w:pPr>
      <w:rPr>
        <w:rFonts w:ascii="Arial Narrow" w:eastAsia="Batang" w:hAnsi="Arial Narrow" w:cs="Tahoma"/>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nsid w:val="5D2E78D4"/>
    <w:multiLevelType w:val="hybridMultilevel"/>
    <w:tmpl w:val="642C526C"/>
    <w:lvl w:ilvl="0" w:tplc="8D022E0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nsid w:val="5DE42E40"/>
    <w:multiLevelType w:val="hybridMultilevel"/>
    <w:tmpl w:val="152A508C"/>
    <w:lvl w:ilvl="0" w:tplc="FFFFFFFF">
      <w:start w:val="1"/>
      <w:numFmt w:val="lowerLetter"/>
      <w:lvlText w:val="%1."/>
      <w:lvlJc w:val="left"/>
      <w:pPr>
        <w:ind w:left="1040" w:hanging="360"/>
      </w:p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58">
    <w:nsid w:val="5DFB22C5"/>
    <w:multiLevelType w:val="hybridMultilevel"/>
    <w:tmpl w:val="0A943C8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9">
    <w:nsid w:val="5E912EC0"/>
    <w:multiLevelType w:val="hybridMultilevel"/>
    <w:tmpl w:val="947AB1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nsid w:val="642A6D9C"/>
    <w:multiLevelType w:val="hybridMultilevel"/>
    <w:tmpl w:val="5F64FF42"/>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61">
    <w:nsid w:val="69B505E4"/>
    <w:multiLevelType w:val="hybridMultilevel"/>
    <w:tmpl w:val="B29A6CF2"/>
    <w:lvl w:ilvl="0" w:tplc="108AFB1C">
      <w:start w:val="1"/>
      <w:numFmt w:val="decimal"/>
      <w:lvlText w:val="%1."/>
      <w:lvlJc w:val="left"/>
      <w:pPr>
        <w:ind w:left="360" w:hanging="360"/>
      </w:pPr>
      <w:rPr>
        <w:rFonts w:hint="default"/>
        <w:b w:val="0"/>
        <w:strike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2">
    <w:nsid w:val="6A964513"/>
    <w:multiLevelType w:val="hybridMultilevel"/>
    <w:tmpl w:val="E5A0AE9A"/>
    <w:lvl w:ilvl="0" w:tplc="0DF604BE">
      <w:start w:val="1"/>
      <w:numFmt w:val="decimal"/>
      <w:pStyle w:val="Boddohody"/>
      <w:lvlText w:val="%1."/>
      <w:lvlJc w:val="left"/>
      <w:pPr>
        <w:tabs>
          <w:tab w:val="num" w:pos="360"/>
        </w:tabs>
        <w:ind w:left="36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3">
    <w:nsid w:val="6CA719E7"/>
    <w:multiLevelType w:val="multilevel"/>
    <w:tmpl w:val="95267B5C"/>
    <w:lvl w:ilvl="0">
      <w:start w:val="8"/>
      <w:numFmt w:val="decimal"/>
      <w:pStyle w:val="chlmusk3"/>
      <w:lvlText w:val="%1."/>
      <w:lvlJc w:val="left"/>
      <w:pPr>
        <w:tabs>
          <w:tab w:val="num" w:pos="432"/>
        </w:tabs>
        <w:ind w:left="432" w:hanging="432"/>
      </w:pPr>
      <w:rPr>
        <w:rFonts w:ascii="Tahoma" w:hAnsi="Tahoma" w:hint="default"/>
        <w:b/>
        <w:i w:val="0"/>
        <w:sz w:val="26"/>
      </w:rPr>
    </w:lvl>
    <w:lvl w:ilvl="1">
      <w:start w:val="5"/>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nsid w:val="7832745D"/>
    <w:multiLevelType w:val="hybridMultilevel"/>
    <w:tmpl w:val="E59073F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5">
    <w:nsid w:val="7C7D2BD8"/>
    <w:multiLevelType w:val="hybridMultilevel"/>
    <w:tmpl w:val="1E609104"/>
    <w:lvl w:ilvl="0" w:tplc="AB7E8258">
      <w:start w:val="1"/>
      <w:numFmt w:val="lowerLetter"/>
      <w:lvlText w:val="%1)"/>
      <w:lvlJc w:val="left"/>
      <w:pPr>
        <w:ind w:left="1080" w:hanging="360"/>
      </w:pPr>
      <w:rPr>
        <w:rFonts w:hint="default"/>
        <w:b w:val="0"/>
        <w:i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6">
    <w:nsid w:val="7E0F5714"/>
    <w:multiLevelType w:val="hybridMultilevel"/>
    <w:tmpl w:val="DCFA043C"/>
    <w:lvl w:ilvl="0" w:tplc="AFB668A4">
      <w:start w:val="1"/>
      <w:numFmt w:val="decimal"/>
      <w:lvlText w:val="%1."/>
      <w:lvlJc w:val="left"/>
      <w:pPr>
        <w:tabs>
          <w:tab w:val="num" w:pos="360"/>
        </w:tabs>
        <w:ind w:left="360" w:hanging="360"/>
      </w:pPr>
      <w:rPr>
        <w:rFonts w:ascii="Arial Narrow" w:eastAsia="Times New Roman" w:hAnsi="Arial Narrow" w:cs="Tahoma" w:hint="default"/>
        <w:sz w:val="21"/>
        <w:szCs w:val="21"/>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nsid w:val="7FE24E76"/>
    <w:multiLevelType w:val="hybridMultilevel"/>
    <w:tmpl w:val="9DC89A0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15"/>
  </w:num>
  <w:num w:numId="4">
    <w:abstractNumId w:val="0"/>
  </w:num>
  <w:num w:numId="5">
    <w:abstractNumId w:val="26"/>
  </w:num>
  <w:num w:numId="6">
    <w:abstractNumId w:val="30"/>
  </w:num>
  <w:num w:numId="7">
    <w:abstractNumId w:val="63"/>
  </w:num>
  <w:num w:numId="8">
    <w:abstractNumId w:val="59"/>
  </w:num>
  <w:num w:numId="9">
    <w:abstractNumId w:val="46"/>
  </w:num>
  <w:num w:numId="10">
    <w:abstractNumId w:val="54"/>
  </w:num>
  <w:num w:numId="11">
    <w:abstractNumId w:val="44"/>
  </w:num>
  <w:num w:numId="12">
    <w:abstractNumId w:val="43"/>
  </w:num>
  <w:num w:numId="13">
    <w:abstractNumId w:val="57"/>
  </w:num>
  <w:num w:numId="14">
    <w:abstractNumId w:val="49"/>
  </w:num>
  <w:num w:numId="15">
    <w:abstractNumId w:val="24"/>
  </w:num>
  <w:num w:numId="16">
    <w:abstractNumId w:val="55"/>
  </w:num>
  <w:num w:numId="17">
    <w:abstractNumId w:val="56"/>
  </w:num>
  <w:num w:numId="18">
    <w:abstractNumId w:val="25"/>
  </w:num>
  <w:num w:numId="19">
    <w:abstractNumId w:val="37"/>
  </w:num>
  <w:num w:numId="20">
    <w:abstractNumId w:val="66"/>
  </w:num>
  <w:num w:numId="21">
    <w:abstractNumId w:val="58"/>
  </w:num>
  <w:num w:numId="22">
    <w:abstractNumId w:val="27"/>
  </w:num>
  <w:num w:numId="23">
    <w:abstractNumId w:val="41"/>
  </w:num>
  <w:num w:numId="24">
    <w:abstractNumId w:val="34"/>
  </w:num>
  <w:num w:numId="25">
    <w:abstractNumId w:val="61"/>
  </w:num>
  <w:num w:numId="26">
    <w:abstractNumId w:val="2"/>
  </w:num>
  <w:num w:numId="27">
    <w:abstractNumId w:val="62"/>
  </w:num>
  <w:num w:numId="28">
    <w:abstractNumId w:val="62"/>
    <w:lvlOverride w:ilvl="0">
      <w:startOverride w:val="1"/>
    </w:lvlOverride>
  </w:num>
  <w:num w:numId="29">
    <w:abstractNumId w:val="62"/>
    <w:lvlOverride w:ilvl="0">
      <w:startOverride w:val="1"/>
    </w:lvlOverride>
  </w:num>
  <w:num w:numId="30">
    <w:abstractNumId w:val="62"/>
    <w:lvlOverride w:ilvl="0">
      <w:startOverride w:val="1"/>
    </w:lvlOverride>
  </w:num>
  <w:num w:numId="31">
    <w:abstractNumId w:val="62"/>
    <w:lvlOverride w:ilvl="0">
      <w:startOverride w:val="1"/>
    </w:lvlOverride>
  </w:num>
  <w:num w:numId="32">
    <w:abstractNumId w:val="42"/>
  </w:num>
  <w:num w:numId="33">
    <w:abstractNumId w:val="67"/>
  </w:num>
  <w:num w:numId="34">
    <w:abstractNumId w:val="47"/>
  </w:num>
  <w:num w:numId="35">
    <w:abstractNumId w:val="35"/>
  </w:num>
  <w:num w:numId="36">
    <w:abstractNumId w:val="64"/>
  </w:num>
  <w:num w:numId="37">
    <w:abstractNumId w:val="23"/>
  </w:num>
  <w:num w:numId="38">
    <w:abstractNumId w:val="52"/>
  </w:num>
  <w:num w:numId="39">
    <w:abstractNumId w:val="53"/>
  </w:num>
  <w:num w:numId="40">
    <w:abstractNumId w:val="51"/>
  </w:num>
  <w:num w:numId="41">
    <w:abstractNumId w:val="50"/>
  </w:num>
  <w:num w:numId="42">
    <w:abstractNumId w:val="33"/>
  </w:num>
  <w:num w:numId="43">
    <w:abstractNumId w:val="29"/>
  </w:num>
  <w:num w:numId="44">
    <w:abstractNumId w:val="36"/>
  </w:num>
  <w:num w:numId="45">
    <w:abstractNumId w:val="21"/>
  </w:num>
  <w:num w:numId="46">
    <w:abstractNumId w:val="38"/>
  </w:num>
  <w:num w:numId="47">
    <w:abstractNumId w:val="45"/>
  </w:num>
  <w:num w:numId="48">
    <w:abstractNumId w:val="32"/>
  </w:num>
  <w:num w:numId="49">
    <w:abstractNumId w:val="60"/>
  </w:num>
  <w:num w:numId="50">
    <w:abstractNumId w:val="40"/>
  </w:num>
  <w:num w:numId="51">
    <w:abstractNumId w:val="22"/>
  </w:num>
  <w:num w:numId="52">
    <w:abstractNumId w:val="20"/>
  </w:num>
  <w:num w:numId="53">
    <w:abstractNumId w:val="39"/>
  </w:num>
  <w:num w:numId="54">
    <w:abstractNumId w:val="48"/>
  </w:num>
  <w:num w:numId="55">
    <w:abstractNumId w:val="65"/>
  </w:num>
  <w:num w:numId="56">
    <w:abstractNumId w:val="31"/>
  </w:num>
  <w:num w:numId="57">
    <w:abstractNumId w:val="2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40"/>
  <w:autoHyphenation/>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DFE"/>
    <w:rsid w:val="00001CCB"/>
    <w:rsid w:val="0000517A"/>
    <w:rsid w:val="000079FA"/>
    <w:rsid w:val="00013696"/>
    <w:rsid w:val="00017CF1"/>
    <w:rsid w:val="00021127"/>
    <w:rsid w:val="00023869"/>
    <w:rsid w:val="00023D25"/>
    <w:rsid w:val="00026AAD"/>
    <w:rsid w:val="000314D2"/>
    <w:rsid w:val="00032944"/>
    <w:rsid w:val="00035832"/>
    <w:rsid w:val="00036514"/>
    <w:rsid w:val="00036FC1"/>
    <w:rsid w:val="00037302"/>
    <w:rsid w:val="00040E6A"/>
    <w:rsid w:val="00041114"/>
    <w:rsid w:val="00045AEB"/>
    <w:rsid w:val="000501D4"/>
    <w:rsid w:val="0005173F"/>
    <w:rsid w:val="0005350A"/>
    <w:rsid w:val="0005375A"/>
    <w:rsid w:val="000543BA"/>
    <w:rsid w:val="00055AF1"/>
    <w:rsid w:val="00056BFF"/>
    <w:rsid w:val="00056F2E"/>
    <w:rsid w:val="000572CC"/>
    <w:rsid w:val="00057DAE"/>
    <w:rsid w:val="0006007B"/>
    <w:rsid w:val="00062073"/>
    <w:rsid w:val="000651B0"/>
    <w:rsid w:val="00065BEF"/>
    <w:rsid w:val="00067278"/>
    <w:rsid w:val="00074432"/>
    <w:rsid w:val="00077EE0"/>
    <w:rsid w:val="00080917"/>
    <w:rsid w:val="000839A0"/>
    <w:rsid w:val="00085983"/>
    <w:rsid w:val="000860F3"/>
    <w:rsid w:val="000875DF"/>
    <w:rsid w:val="000877CF"/>
    <w:rsid w:val="00087EB7"/>
    <w:rsid w:val="0009099E"/>
    <w:rsid w:val="000939B7"/>
    <w:rsid w:val="00093C81"/>
    <w:rsid w:val="00095002"/>
    <w:rsid w:val="000A1153"/>
    <w:rsid w:val="000A1EC3"/>
    <w:rsid w:val="000A5185"/>
    <w:rsid w:val="000A5B83"/>
    <w:rsid w:val="000B71B4"/>
    <w:rsid w:val="000C16D8"/>
    <w:rsid w:val="000C2D8C"/>
    <w:rsid w:val="000C2F97"/>
    <w:rsid w:val="000C5290"/>
    <w:rsid w:val="000C5D65"/>
    <w:rsid w:val="000C6DBC"/>
    <w:rsid w:val="000D00D7"/>
    <w:rsid w:val="000D37E2"/>
    <w:rsid w:val="000E2A48"/>
    <w:rsid w:val="000E5670"/>
    <w:rsid w:val="000E5855"/>
    <w:rsid w:val="000E645A"/>
    <w:rsid w:val="000E684C"/>
    <w:rsid w:val="000F3EEE"/>
    <w:rsid w:val="000F77BE"/>
    <w:rsid w:val="000F790B"/>
    <w:rsid w:val="000F7A02"/>
    <w:rsid w:val="0011096D"/>
    <w:rsid w:val="001126CE"/>
    <w:rsid w:val="00116612"/>
    <w:rsid w:val="001169FC"/>
    <w:rsid w:val="001234D7"/>
    <w:rsid w:val="00123F57"/>
    <w:rsid w:val="00124FE1"/>
    <w:rsid w:val="00125578"/>
    <w:rsid w:val="0012635B"/>
    <w:rsid w:val="00132907"/>
    <w:rsid w:val="00135193"/>
    <w:rsid w:val="001370E5"/>
    <w:rsid w:val="001405EB"/>
    <w:rsid w:val="001409E5"/>
    <w:rsid w:val="00144194"/>
    <w:rsid w:val="001463B3"/>
    <w:rsid w:val="00147587"/>
    <w:rsid w:val="00151F9B"/>
    <w:rsid w:val="001522D0"/>
    <w:rsid w:val="00153D05"/>
    <w:rsid w:val="00160B77"/>
    <w:rsid w:val="00165869"/>
    <w:rsid w:val="00166B96"/>
    <w:rsid w:val="00172477"/>
    <w:rsid w:val="001724F7"/>
    <w:rsid w:val="001831F7"/>
    <w:rsid w:val="00185A32"/>
    <w:rsid w:val="00190CBE"/>
    <w:rsid w:val="00191099"/>
    <w:rsid w:val="001923FD"/>
    <w:rsid w:val="0019379E"/>
    <w:rsid w:val="00193ABA"/>
    <w:rsid w:val="0019621F"/>
    <w:rsid w:val="001976FF"/>
    <w:rsid w:val="00197CE8"/>
    <w:rsid w:val="00197F3F"/>
    <w:rsid w:val="001A1823"/>
    <w:rsid w:val="001A2A6F"/>
    <w:rsid w:val="001A5B53"/>
    <w:rsid w:val="001A69A1"/>
    <w:rsid w:val="001B1EA8"/>
    <w:rsid w:val="001B3468"/>
    <w:rsid w:val="001B4F3C"/>
    <w:rsid w:val="001B55A6"/>
    <w:rsid w:val="001B6830"/>
    <w:rsid w:val="001B7163"/>
    <w:rsid w:val="001B72C9"/>
    <w:rsid w:val="001C0DBE"/>
    <w:rsid w:val="001C179A"/>
    <w:rsid w:val="001C1DDA"/>
    <w:rsid w:val="001C2E38"/>
    <w:rsid w:val="001C37AC"/>
    <w:rsid w:val="001C6593"/>
    <w:rsid w:val="001C66D4"/>
    <w:rsid w:val="001C7A18"/>
    <w:rsid w:val="001D0CAA"/>
    <w:rsid w:val="001D29D2"/>
    <w:rsid w:val="001D61CD"/>
    <w:rsid w:val="001E09A9"/>
    <w:rsid w:val="001E3CED"/>
    <w:rsid w:val="001E58E7"/>
    <w:rsid w:val="001E7900"/>
    <w:rsid w:val="001F1343"/>
    <w:rsid w:val="001F3BB4"/>
    <w:rsid w:val="001F405B"/>
    <w:rsid w:val="001F5A80"/>
    <w:rsid w:val="001F7392"/>
    <w:rsid w:val="001F7634"/>
    <w:rsid w:val="00201CEA"/>
    <w:rsid w:val="002046E5"/>
    <w:rsid w:val="00205E66"/>
    <w:rsid w:val="00211FEC"/>
    <w:rsid w:val="00213615"/>
    <w:rsid w:val="00217584"/>
    <w:rsid w:val="00221547"/>
    <w:rsid w:val="00221761"/>
    <w:rsid w:val="00223EFD"/>
    <w:rsid w:val="00227DB8"/>
    <w:rsid w:val="00230D6B"/>
    <w:rsid w:val="00232742"/>
    <w:rsid w:val="002343D0"/>
    <w:rsid w:val="00234493"/>
    <w:rsid w:val="002349D5"/>
    <w:rsid w:val="00236558"/>
    <w:rsid w:val="00240865"/>
    <w:rsid w:val="002416D4"/>
    <w:rsid w:val="0024228C"/>
    <w:rsid w:val="00243A2D"/>
    <w:rsid w:val="0025142D"/>
    <w:rsid w:val="00255FB3"/>
    <w:rsid w:val="0025740A"/>
    <w:rsid w:val="00257E06"/>
    <w:rsid w:val="0026174B"/>
    <w:rsid w:val="002634DB"/>
    <w:rsid w:val="00265062"/>
    <w:rsid w:val="00266D11"/>
    <w:rsid w:val="00273148"/>
    <w:rsid w:val="00276748"/>
    <w:rsid w:val="002812E7"/>
    <w:rsid w:val="00283DCA"/>
    <w:rsid w:val="00293168"/>
    <w:rsid w:val="0029558E"/>
    <w:rsid w:val="002A0C16"/>
    <w:rsid w:val="002A150F"/>
    <w:rsid w:val="002A6DDD"/>
    <w:rsid w:val="002B0FCA"/>
    <w:rsid w:val="002B3990"/>
    <w:rsid w:val="002B6512"/>
    <w:rsid w:val="002B6E31"/>
    <w:rsid w:val="002B77A9"/>
    <w:rsid w:val="002C022F"/>
    <w:rsid w:val="002C72FB"/>
    <w:rsid w:val="002D2D7E"/>
    <w:rsid w:val="002D6D23"/>
    <w:rsid w:val="002D6FEB"/>
    <w:rsid w:val="002D718D"/>
    <w:rsid w:val="002D742F"/>
    <w:rsid w:val="002E08AD"/>
    <w:rsid w:val="002E3553"/>
    <w:rsid w:val="002F078F"/>
    <w:rsid w:val="002F14CE"/>
    <w:rsid w:val="002F1E20"/>
    <w:rsid w:val="002F1FD6"/>
    <w:rsid w:val="002F56BF"/>
    <w:rsid w:val="002F61CC"/>
    <w:rsid w:val="003002E2"/>
    <w:rsid w:val="0030187A"/>
    <w:rsid w:val="00301958"/>
    <w:rsid w:val="00306E2F"/>
    <w:rsid w:val="00307C13"/>
    <w:rsid w:val="0031130A"/>
    <w:rsid w:val="003145EC"/>
    <w:rsid w:val="003169C9"/>
    <w:rsid w:val="00317630"/>
    <w:rsid w:val="00320BCE"/>
    <w:rsid w:val="003213C6"/>
    <w:rsid w:val="00321B0A"/>
    <w:rsid w:val="003222F8"/>
    <w:rsid w:val="003223B1"/>
    <w:rsid w:val="003237B5"/>
    <w:rsid w:val="00323DFE"/>
    <w:rsid w:val="00325234"/>
    <w:rsid w:val="003265B8"/>
    <w:rsid w:val="00326F8D"/>
    <w:rsid w:val="00327BA2"/>
    <w:rsid w:val="00334DD2"/>
    <w:rsid w:val="00341207"/>
    <w:rsid w:val="00342AE1"/>
    <w:rsid w:val="003441E7"/>
    <w:rsid w:val="0034546B"/>
    <w:rsid w:val="00345BA8"/>
    <w:rsid w:val="00346CBB"/>
    <w:rsid w:val="00352016"/>
    <w:rsid w:val="003520D6"/>
    <w:rsid w:val="00356B85"/>
    <w:rsid w:val="00356C5A"/>
    <w:rsid w:val="003615B3"/>
    <w:rsid w:val="00363521"/>
    <w:rsid w:val="003653A7"/>
    <w:rsid w:val="00370F19"/>
    <w:rsid w:val="00374532"/>
    <w:rsid w:val="00380780"/>
    <w:rsid w:val="00380E80"/>
    <w:rsid w:val="00381D58"/>
    <w:rsid w:val="0038397D"/>
    <w:rsid w:val="00392E6B"/>
    <w:rsid w:val="00395792"/>
    <w:rsid w:val="0039660F"/>
    <w:rsid w:val="00396959"/>
    <w:rsid w:val="00396C03"/>
    <w:rsid w:val="003A5E50"/>
    <w:rsid w:val="003A79B7"/>
    <w:rsid w:val="003A7FDD"/>
    <w:rsid w:val="003B0017"/>
    <w:rsid w:val="003B3958"/>
    <w:rsid w:val="003B40FF"/>
    <w:rsid w:val="003B6A0E"/>
    <w:rsid w:val="003C412F"/>
    <w:rsid w:val="003C4F63"/>
    <w:rsid w:val="003C5C7D"/>
    <w:rsid w:val="003D1346"/>
    <w:rsid w:val="003D2945"/>
    <w:rsid w:val="003D302A"/>
    <w:rsid w:val="003D62DD"/>
    <w:rsid w:val="003E01B7"/>
    <w:rsid w:val="003E6CE4"/>
    <w:rsid w:val="003F3F51"/>
    <w:rsid w:val="003F476D"/>
    <w:rsid w:val="003F5043"/>
    <w:rsid w:val="003F61FC"/>
    <w:rsid w:val="003F6A16"/>
    <w:rsid w:val="004019D6"/>
    <w:rsid w:val="00402F4B"/>
    <w:rsid w:val="00404195"/>
    <w:rsid w:val="004056D7"/>
    <w:rsid w:val="00405837"/>
    <w:rsid w:val="00405991"/>
    <w:rsid w:val="004072A9"/>
    <w:rsid w:val="0041043F"/>
    <w:rsid w:val="00413235"/>
    <w:rsid w:val="00417B50"/>
    <w:rsid w:val="0042009E"/>
    <w:rsid w:val="004213DF"/>
    <w:rsid w:val="00422AEB"/>
    <w:rsid w:val="00424B08"/>
    <w:rsid w:val="0042562A"/>
    <w:rsid w:val="00427126"/>
    <w:rsid w:val="00427808"/>
    <w:rsid w:val="00436D0C"/>
    <w:rsid w:val="00437072"/>
    <w:rsid w:val="00442DD9"/>
    <w:rsid w:val="0044338E"/>
    <w:rsid w:val="004459AF"/>
    <w:rsid w:val="004479E6"/>
    <w:rsid w:val="00450A6A"/>
    <w:rsid w:val="00452A2F"/>
    <w:rsid w:val="00453C94"/>
    <w:rsid w:val="00455492"/>
    <w:rsid w:val="0045702F"/>
    <w:rsid w:val="00465F16"/>
    <w:rsid w:val="0046795A"/>
    <w:rsid w:val="00467A31"/>
    <w:rsid w:val="00475D26"/>
    <w:rsid w:val="00481CD7"/>
    <w:rsid w:val="00482086"/>
    <w:rsid w:val="00482755"/>
    <w:rsid w:val="00483B7C"/>
    <w:rsid w:val="00485319"/>
    <w:rsid w:val="00485BB0"/>
    <w:rsid w:val="0048629C"/>
    <w:rsid w:val="0049474D"/>
    <w:rsid w:val="004A07EC"/>
    <w:rsid w:val="004A1173"/>
    <w:rsid w:val="004A130F"/>
    <w:rsid w:val="004A17C6"/>
    <w:rsid w:val="004A2504"/>
    <w:rsid w:val="004A64C0"/>
    <w:rsid w:val="004B0CCB"/>
    <w:rsid w:val="004B1C43"/>
    <w:rsid w:val="004B38F2"/>
    <w:rsid w:val="004B5787"/>
    <w:rsid w:val="004B7966"/>
    <w:rsid w:val="004C27A3"/>
    <w:rsid w:val="004D394C"/>
    <w:rsid w:val="004D3E27"/>
    <w:rsid w:val="004D5283"/>
    <w:rsid w:val="004D530F"/>
    <w:rsid w:val="004D5C15"/>
    <w:rsid w:val="004D60B3"/>
    <w:rsid w:val="004D62F0"/>
    <w:rsid w:val="004E44E5"/>
    <w:rsid w:val="004E4CC9"/>
    <w:rsid w:val="004E7968"/>
    <w:rsid w:val="004F11F3"/>
    <w:rsid w:val="004F1B31"/>
    <w:rsid w:val="004F205E"/>
    <w:rsid w:val="004F3D0A"/>
    <w:rsid w:val="004F5DF6"/>
    <w:rsid w:val="00500BBC"/>
    <w:rsid w:val="00501E3F"/>
    <w:rsid w:val="00506F9C"/>
    <w:rsid w:val="0051158B"/>
    <w:rsid w:val="00513B0F"/>
    <w:rsid w:val="0051402B"/>
    <w:rsid w:val="00514E54"/>
    <w:rsid w:val="005158A2"/>
    <w:rsid w:val="005162FF"/>
    <w:rsid w:val="00521CBE"/>
    <w:rsid w:val="00522BBE"/>
    <w:rsid w:val="00524298"/>
    <w:rsid w:val="00526477"/>
    <w:rsid w:val="00526739"/>
    <w:rsid w:val="00526C78"/>
    <w:rsid w:val="0053084B"/>
    <w:rsid w:val="0053265A"/>
    <w:rsid w:val="0053283A"/>
    <w:rsid w:val="0053330A"/>
    <w:rsid w:val="00535D70"/>
    <w:rsid w:val="00537142"/>
    <w:rsid w:val="00537946"/>
    <w:rsid w:val="005442FF"/>
    <w:rsid w:val="00547A39"/>
    <w:rsid w:val="00550BF5"/>
    <w:rsid w:val="00551265"/>
    <w:rsid w:val="0055426A"/>
    <w:rsid w:val="005543E6"/>
    <w:rsid w:val="0055447D"/>
    <w:rsid w:val="005547A3"/>
    <w:rsid w:val="00555749"/>
    <w:rsid w:val="00557A33"/>
    <w:rsid w:val="00557B5F"/>
    <w:rsid w:val="005605E2"/>
    <w:rsid w:val="00561A48"/>
    <w:rsid w:val="00561DF3"/>
    <w:rsid w:val="00563C8B"/>
    <w:rsid w:val="00565224"/>
    <w:rsid w:val="005723C6"/>
    <w:rsid w:val="00577C41"/>
    <w:rsid w:val="00583D30"/>
    <w:rsid w:val="00584863"/>
    <w:rsid w:val="00584D42"/>
    <w:rsid w:val="0058716F"/>
    <w:rsid w:val="00592B9A"/>
    <w:rsid w:val="00594068"/>
    <w:rsid w:val="0059547C"/>
    <w:rsid w:val="00595B27"/>
    <w:rsid w:val="005977AC"/>
    <w:rsid w:val="005B2220"/>
    <w:rsid w:val="005B2FF9"/>
    <w:rsid w:val="005B3E68"/>
    <w:rsid w:val="005B4FC7"/>
    <w:rsid w:val="005B7BFF"/>
    <w:rsid w:val="005B7F5A"/>
    <w:rsid w:val="005B7FBC"/>
    <w:rsid w:val="005C14FE"/>
    <w:rsid w:val="005C25F6"/>
    <w:rsid w:val="005C3CBD"/>
    <w:rsid w:val="005C4C26"/>
    <w:rsid w:val="005C4D84"/>
    <w:rsid w:val="005C54D5"/>
    <w:rsid w:val="005C5CA2"/>
    <w:rsid w:val="005D021F"/>
    <w:rsid w:val="005D04FE"/>
    <w:rsid w:val="005D5195"/>
    <w:rsid w:val="005E34F0"/>
    <w:rsid w:val="005E3662"/>
    <w:rsid w:val="005E6476"/>
    <w:rsid w:val="005E7302"/>
    <w:rsid w:val="005E74C6"/>
    <w:rsid w:val="005F117F"/>
    <w:rsid w:val="005F46A5"/>
    <w:rsid w:val="005F48D2"/>
    <w:rsid w:val="00600D49"/>
    <w:rsid w:val="006026A6"/>
    <w:rsid w:val="0060705C"/>
    <w:rsid w:val="00610160"/>
    <w:rsid w:val="00611A37"/>
    <w:rsid w:val="00614E15"/>
    <w:rsid w:val="006150AE"/>
    <w:rsid w:val="00615C67"/>
    <w:rsid w:val="00620DB0"/>
    <w:rsid w:val="00622E50"/>
    <w:rsid w:val="00626947"/>
    <w:rsid w:val="00627840"/>
    <w:rsid w:val="00630ED8"/>
    <w:rsid w:val="00631920"/>
    <w:rsid w:val="0063410F"/>
    <w:rsid w:val="00635566"/>
    <w:rsid w:val="00635969"/>
    <w:rsid w:val="00635E82"/>
    <w:rsid w:val="00646287"/>
    <w:rsid w:val="00646602"/>
    <w:rsid w:val="00650D28"/>
    <w:rsid w:val="00650DB3"/>
    <w:rsid w:val="00651868"/>
    <w:rsid w:val="00653C10"/>
    <w:rsid w:val="0065794F"/>
    <w:rsid w:val="00660E24"/>
    <w:rsid w:val="0066115A"/>
    <w:rsid w:val="00661974"/>
    <w:rsid w:val="00666B35"/>
    <w:rsid w:val="00666B51"/>
    <w:rsid w:val="00667E31"/>
    <w:rsid w:val="00670762"/>
    <w:rsid w:val="00675E7C"/>
    <w:rsid w:val="006776E0"/>
    <w:rsid w:val="00677E4F"/>
    <w:rsid w:val="00680341"/>
    <w:rsid w:val="006804E5"/>
    <w:rsid w:val="00682722"/>
    <w:rsid w:val="0068299B"/>
    <w:rsid w:val="00683861"/>
    <w:rsid w:val="00683D40"/>
    <w:rsid w:val="006929C5"/>
    <w:rsid w:val="00693797"/>
    <w:rsid w:val="0069405B"/>
    <w:rsid w:val="0069714F"/>
    <w:rsid w:val="0069742D"/>
    <w:rsid w:val="00697DC6"/>
    <w:rsid w:val="006A1A2C"/>
    <w:rsid w:val="006A41F0"/>
    <w:rsid w:val="006A55FC"/>
    <w:rsid w:val="006A5A46"/>
    <w:rsid w:val="006A67E2"/>
    <w:rsid w:val="006A7585"/>
    <w:rsid w:val="006A7EF3"/>
    <w:rsid w:val="006B64DE"/>
    <w:rsid w:val="006D0BE1"/>
    <w:rsid w:val="006D3CC0"/>
    <w:rsid w:val="006D42ED"/>
    <w:rsid w:val="006D4915"/>
    <w:rsid w:val="006D4B6B"/>
    <w:rsid w:val="006D528F"/>
    <w:rsid w:val="006D53B5"/>
    <w:rsid w:val="006D7654"/>
    <w:rsid w:val="006E712B"/>
    <w:rsid w:val="006F46A5"/>
    <w:rsid w:val="006F47B3"/>
    <w:rsid w:val="006F4BAE"/>
    <w:rsid w:val="006F66F9"/>
    <w:rsid w:val="006F74E0"/>
    <w:rsid w:val="007008FC"/>
    <w:rsid w:val="00705541"/>
    <w:rsid w:val="00705D30"/>
    <w:rsid w:val="007066EE"/>
    <w:rsid w:val="00707DC2"/>
    <w:rsid w:val="00710CE8"/>
    <w:rsid w:val="00711D2A"/>
    <w:rsid w:val="007174F0"/>
    <w:rsid w:val="007212E2"/>
    <w:rsid w:val="007263EB"/>
    <w:rsid w:val="00726F3E"/>
    <w:rsid w:val="00730747"/>
    <w:rsid w:val="00731040"/>
    <w:rsid w:val="00732886"/>
    <w:rsid w:val="007330AD"/>
    <w:rsid w:val="00740F8A"/>
    <w:rsid w:val="00740FB8"/>
    <w:rsid w:val="00741B78"/>
    <w:rsid w:val="0074283F"/>
    <w:rsid w:val="00743714"/>
    <w:rsid w:val="00744A2D"/>
    <w:rsid w:val="007463DB"/>
    <w:rsid w:val="00747D15"/>
    <w:rsid w:val="00761FAF"/>
    <w:rsid w:val="00762FA4"/>
    <w:rsid w:val="0076635C"/>
    <w:rsid w:val="00766F4F"/>
    <w:rsid w:val="00767292"/>
    <w:rsid w:val="007678D2"/>
    <w:rsid w:val="007719E4"/>
    <w:rsid w:val="007720B9"/>
    <w:rsid w:val="00773845"/>
    <w:rsid w:val="00773B28"/>
    <w:rsid w:val="00773BA0"/>
    <w:rsid w:val="00773FF8"/>
    <w:rsid w:val="00774C16"/>
    <w:rsid w:val="00774FC7"/>
    <w:rsid w:val="007847E6"/>
    <w:rsid w:val="007859FC"/>
    <w:rsid w:val="00786901"/>
    <w:rsid w:val="0078691B"/>
    <w:rsid w:val="00786AC6"/>
    <w:rsid w:val="00787F87"/>
    <w:rsid w:val="00790B5A"/>
    <w:rsid w:val="007944EE"/>
    <w:rsid w:val="007945F1"/>
    <w:rsid w:val="0079629D"/>
    <w:rsid w:val="007969C3"/>
    <w:rsid w:val="007A3AAD"/>
    <w:rsid w:val="007A43A9"/>
    <w:rsid w:val="007A7FB5"/>
    <w:rsid w:val="007B06E4"/>
    <w:rsid w:val="007B2548"/>
    <w:rsid w:val="007B3FB2"/>
    <w:rsid w:val="007B6587"/>
    <w:rsid w:val="007B6CE6"/>
    <w:rsid w:val="007C312C"/>
    <w:rsid w:val="007C44CB"/>
    <w:rsid w:val="007C6E5D"/>
    <w:rsid w:val="007C77F8"/>
    <w:rsid w:val="007D0967"/>
    <w:rsid w:val="007D26F8"/>
    <w:rsid w:val="007D2B42"/>
    <w:rsid w:val="007D3D69"/>
    <w:rsid w:val="007D6989"/>
    <w:rsid w:val="007D7C2B"/>
    <w:rsid w:val="007E2203"/>
    <w:rsid w:val="007E4B86"/>
    <w:rsid w:val="007F0CAC"/>
    <w:rsid w:val="007F157F"/>
    <w:rsid w:val="007F4ECB"/>
    <w:rsid w:val="007F5AC0"/>
    <w:rsid w:val="007F6760"/>
    <w:rsid w:val="0080053F"/>
    <w:rsid w:val="0080352D"/>
    <w:rsid w:val="0080354F"/>
    <w:rsid w:val="00804F24"/>
    <w:rsid w:val="0080584F"/>
    <w:rsid w:val="00806F73"/>
    <w:rsid w:val="00810CAD"/>
    <w:rsid w:val="00814225"/>
    <w:rsid w:val="00815C10"/>
    <w:rsid w:val="008223FC"/>
    <w:rsid w:val="00824320"/>
    <w:rsid w:val="00824A39"/>
    <w:rsid w:val="00826AAF"/>
    <w:rsid w:val="008306BF"/>
    <w:rsid w:val="00833201"/>
    <w:rsid w:val="00837AED"/>
    <w:rsid w:val="00844B82"/>
    <w:rsid w:val="00845BEF"/>
    <w:rsid w:val="00847DD7"/>
    <w:rsid w:val="00850D13"/>
    <w:rsid w:val="00851FEE"/>
    <w:rsid w:val="0085383A"/>
    <w:rsid w:val="008557E1"/>
    <w:rsid w:val="00855F66"/>
    <w:rsid w:val="00856838"/>
    <w:rsid w:val="00857F1D"/>
    <w:rsid w:val="00861D7B"/>
    <w:rsid w:val="00863EBF"/>
    <w:rsid w:val="00865678"/>
    <w:rsid w:val="008666D2"/>
    <w:rsid w:val="00867F37"/>
    <w:rsid w:val="008735D1"/>
    <w:rsid w:val="008736C0"/>
    <w:rsid w:val="00874A0D"/>
    <w:rsid w:val="00875699"/>
    <w:rsid w:val="00875F9A"/>
    <w:rsid w:val="00882A18"/>
    <w:rsid w:val="008846BC"/>
    <w:rsid w:val="008854AD"/>
    <w:rsid w:val="0088710E"/>
    <w:rsid w:val="00890FAC"/>
    <w:rsid w:val="00892D54"/>
    <w:rsid w:val="008938B1"/>
    <w:rsid w:val="00893A9C"/>
    <w:rsid w:val="00893B59"/>
    <w:rsid w:val="00893C4C"/>
    <w:rsid w:val="00894708"/>
    <w:rsid w:val="00894A77"/>
    <w:rsid w:val="00896855"/>
    <w:rsid w:val="00897ADD"/>
    <w:rsid w:val="008A2329"/>
    <w:rsid w:val="008A2F23"/>
    <w:rsid w:val="008A4144"/>
    <w:rsid w:val="008A64E2"/>
    <w:rsid w:val="008B0E69"/>
    <w:rsid w:val="008B1EEA"/>
    <w:rsid w:val="008B5326"/>
    <w:rsid w:val="008B7246"/>
    <w:rsid w:val="008C0DD2"/>
    <w:rsid w:val="008C16F2"/>
    <w:rsid w:val="008C491F"/>
    <w:rsid w:val="008C64EF"/>
    <w:rsid w:val="008C779D"/>
    <w:rsid w:val="008D04AA"/>
    <w:rsid w:val="008D4B5E"/>
    <w:rsid w:val="008D6FE4"/>
    <w:rsid w:val="008D72CC"/>
    <w:rsid w:val="008E16D7"/>
    <w:rsid w:val="008E1AD8"/>
    <w:rsid w:val="008E5131"/>
    <w:rsid w:val="008E56F8"/>
    <w:rsid w:val="008E5BF7"/>
    <w:rsid w:val="008F02DA"/>
    <w:rsid w:val="008F409D"/>
    <w:rsid w:val="0090011F"/>
    <w:rsid w:val="0090562D"/>
    <w:rsid w:val="00905AA1"/>
    <w:rsid w:val="00910657"/>
    <w:rsid w:val="00910BA1"/>
    <w:rsid w:val="00913CD3"/>
    <w:rsid w:val="00913FF7"/>
    <w:rsid w:val="009175C3"/>
    <w:rsid w:val="00924092"/>
    <w:rsid w:val="00925FB5"/>
    <w:rsid w:val="0092616F"/>
    <w:rsid w:val="00926D4C"/>
    <w:rsid w:val="00930E33"/>
    <w:rsid w:val="009312A8"/>
    <w:rsid w:val="0093783E"/>
    <w:rsid w:val="00941E7C"/>
    <w:rsid w:val="00943C85"/>
    <w:rsid w:val="00947141"/>
    <w:rsid w:val="00947B3A"/>
    <w:rsid w:val="00950DE4"/>
    <w:rsid w:val="00952479"/>
    <w:rsid w:val="009546FC"/>
    <w:rsid w:val="00954C5D"/>
    <w:rsid w:val="00954DF4"/>
    <w:rsid w:val="00956858"/>
    <w:rsid w:val="00956B9B"/>
    <w:rsid w:val="0096078F"/>
    <w:rsid w:val="00960CD5"/>
    <w:rsid w:val="009636C5"/>
    <w:rsid w:val="00965933"/>
    <w:rsid w:val="00965D72"/>
    <w:rsid w:val="00966DA1"/>
    <w:rsid w:val="00967EA1"/>
    <w:rsid w:val="009701DC"/>
    <w:rsid w:val="00970A2E"/>
    <w:rsid w:val="00974AD0"/>
    <w:rsid w:val="009758B9"/>
    <w:rsid w:val="00976086"/>
    <w:rsid w:val="00976507"/>
    <w:rsid w:val="00980722"/>
    <w:rsid w:val="00980E01"/>
    <w:rsid w:val="0098122A"/>
    <w:rsid w:val="0098194B"/>
    <w:rsid w:val="0098529C"/>
    <w:rsid w:val="00986186"/>
    <w:rsid w:val="00986A10"/>
    <w:rsid w:val="00992142"/>
    <w:rsid w:val="00992941"/>
    <w:rsid w:val="009943A2"/>
    <w:rsid w:val="009969F4"/>
    <w:rsid w:val="00997CEA"/>
    <w:rsid w:val="009A005D"/>
    <w:rsid w:val="009A0B97"/>
    <w:rsid w:val="009A0D03"/>
    <w:rsid w:val="009A4B78"/>
    <w:rsid w:val="009B0B1B"/>
    <w:rsid w:val="009B0EBB"/>
    <w:rsid w:val="009B16A0"/>
    <w:rsid w:val="009B3263"/>
    <w:rsid w:val="009B3EC2"/>
    <w:rsid w:val="009B46B5"/>
    <w:rsid w:val="009B51E7"/>
    <w:rsid w:val="009C0A3B"/>
    <w:rsid w:val="009D11DD"/>
    <w:rsid w:val="009D5E18"/>
    <w:rsid w:val="009D7A52"/>
    <w:rsid w:val="009E1309"/>
    <w:rsid w:val="009E3A33"/>
    <w:rsid w:val="009E3C9B"/>
    <w:rsid w:val="009E442C"/>
    <w:rsid w:val="009E7904"/>
    <w:rsid w:val="009F02D5"/>
    <w:rsid w:val="009F0772"/>
    <w:rsid w:val="009F0B35"/>
    <w:rsid w:val="009F172E"/>
    <w:rsid w:val="009F3596"/>
    <w:rsid w:val="009F5366"/>
    <w:rsid w:val="009F7137"/>
    <w:rsid w:val="00A0018A"/>
    <w:rsid w:val="00A01B0A"/>
    <w:rsid w:val="00A01CCD"/>
    <w:rsid w:val="00A02124"/>
    <w:rsid w:val="00A02D12"/>
    <w:rsid w:val="00A03C23"/>
    <w:rsid w:val="00A04CB0"/>
    <w:rsid w:val="00A06554"/>
    <w:rsid w:val="00A074B2"/>
    <w:rsid w:val="00A12B62"/>
    <w:rsid w:val="00A1450A"/>
    <w:rsid w:val="00A20291"/>
    <w:rsid w:val="00A21C00"/>
    <w:rsid w:val="00A21F56"/>
    <w:rsid w:val="00A2218F"/>
    <w:rsid w:val="00A22544"/>
    <w:rsid w:val="00A2258F"/>
    <w:rsid w:val="00A2496E"/>
    <w:rsid w:val="00A25AA9"/>
    <w:rsid w:val="00A317A6"/>
    <w:rsid w:val="00A33676"/>
    <w:rsid w:val="00A363DA"/>
    <w:rsid w:val="00A3670E"/>
    <w:rsid w:val="00A403F2"/>
    <w:rsid w:val="00A40F81"/>
    <w:rsid w:val="00A439E8"/>
    <w:rsid w:val="00A44322"/>
    <w:rsid w:val="00A45E6D"/>
    <w:rsid w:val="00A46D19"/>
    <w:rsid w:val="00A470CD"/>
    <w:rsid w:val="00A50876"/>
    <w:rsid w:val="00A51FF1"/>
    <w:rsid w:val="00A53AAD"/>
    <w:rsid w:val="00A559C2"/>
    <w:rsid w:val="00A5609C"/>
    <w:rsid w:val="00A60022"/>
    <w:rsid w:val="00A64A84"/>
    <w:rsid w:val="00A655D8"/>
    <w:rsid w:val="00A677CD"/>
    <w:rsid w:val="00A67A5F"/>
    <w:rsid w:val="00A72B0D"/>
    <w:rsid w:val="00A74552"/>
    <w:rsid w:val="00A76646"/>
    <w:rsid w:val="00A7699E"/>
    <w:rsid w:val="00A76CD7"/>
    <w:rsid w:val="00A81841"/>
    <w:rsid w:val="00A8398B"/>
    <w:rsid w:val="00A83EE0"/>
    <w:rsid w:val="00A842BF"/>
    <w:rsid w:val="00A86269"/>
    <w:rsid w:val="00A87460"/>
    <w:rsid w:val="00A87540"/>
    <w:rsid w:val="00A92CA2"/>
    <w:rsid w:val="00A943C3"/>
    <w:rsid w:val="00A94F6F"/>
    <w:rsid w:val="00A960FB"/>
    <w:rsid w:val="00A96ABB"/>
    <w:rsid w:val="00A977A6"/>
    <w:rsid w:val="00AA2138"/>
    <w:rsid w:val="00AA29DC"/>
    <w:rsid w:val="00AA3607"/>
    <w:rsid w:val="00AB0E48"/>
    <w:rsid w:val="00AB23A8"/>
    <w:rsid w:val="00AB49F5"/>
    <w:rsid w:val="00AB5591"/>
    <w:rsid w:val="00AB5664"/>
    <w:rsid w:val="00AB6B59"/>
    <w:rsid w:val="00AC4294"/>
    <w:rsid w:val="00AD163C"/>
    <w:rsid w:val="00AD1A1F"/>
    <w:rsid w:val="00AD354B"/>
    <w:rsid w:val="00AD4533"/>
    <w:rsid w:val="00AD5147"/>
    <w:rsid w:val="00AD5323"/>
    <w:rsid w:val="00AE1016"/>
    <w:rsid w:val="00AE2BCE"/>
    <w:rsid w:val="00AE2EF9"/>
    <w:rsid w:val="00AE35BB"/>
    <w:rsid w:val="00AE3E5A"/>
    <w:rsid w:val="00AE777F"/>
    <w:rsid w:val="00AF04E5"/>
    <w:rsid w:val="00AF0FBD"/>
    <w:rsid w:val="00AF2372"/>
    <w:rsid w:val="00AF36AC"/>
    <w:rsid w:val="00AF4E5A"/>
    <w:rsid w:val="00AF52FB"/>
    <w:rsid w:val="00AF5C04"/>
    <w:rsid w:val="00AF7C9B"/>
    <w:rsid w:val="00B021C0"/>
    <w:rsid w:val="00B02497"/>
    <w:rsid w:val="00B07C46"/>
    <w:rsid w:val="00B2013E"/>
    <w:rsid w:val="00B21A52"/>
    <w:rsid w:val="00B23DAE"/>
    <w:rsid w:val="00B2602C"/>
    <w:rsid w:val="00B2648F"/>
    <w:rsid w:val="00B26573"/>
    <w:rsid w:val="00B26CB1"/>
    <w:rsid w:val="00B33156"/>
    <w:rsid w:val="00B34A9A"/>
    <w:rsid w:val="00B354CA"/>
    <w:rsid w:val="00B355E4"/>
    <w:rsid w:val="00B35E31"/>
    <w:rsid w:val="00B41E1E"/>
    <w:rsid w:val="00B427B0"/>
    <w:rsid w:val="00B442E5"/>
    <w:rsid w:val="00B45A26"/>
    <w:rsid w:val="00B45BBB"/>
    <w:rsid w:val="00B45DAC"/>
    <w:rsid w:val="00B4655F"/>
    <w:rsid w:val="00B4772D"/>
    <w:rsid w:val="00B50344"/>
    <w:rsid w:val="00B529ED"/>
    <w:rsid w:val="00B54D3F"/>
    <w:rsid w:val="00B56D0E"/>
    <w:rsid w:val="00B653C3"/>
    <w:rsid w:val="00B65DBD"/>
    <w:rsid w:val="00B66D00"/>
    <w:rsid w:val="00B71FD1"/>
    <w:rsid w:val="00B726B9"/>
    <w:rsid w:val="00B77296"/>
    <w:rsid w:val="00B7754D"/>
    <w:rsid w:val="00B835F4"/>
    <w:rsid w:val="00B85206"/>
    <w:rsid w:val="00B85925"/>
    <w:rsid w:val="00B86721"/>
    <w:rsid w:val="00B86AC6"/>
    <w:rsid w:val="00B8765D"/>
    <w:rsid w:val="00B87C4D"/>
    <w:rsid w:val="00B91770"/>
    <w:rsid w:val="00B91962"/>
    <w:rsid w:val="00B94088"/>
    <w:rsid w:val="00B942DC"/>
    <w:rsid w:val="00BA047D"/>
    <w:rsid w:val="00BA1F0C"/>
    <w:rsid w:val="00BA41B1"/>
    <w:rsid w:val="00BA565F"/>
    <w:rsid w:val="00BA609E"/>
    <w:rsid w:val="00BA6E27"/>
    <w:rsid w:val="00BB144C"/>
    <w:rsid w:val="00BB275C"/>
    <w:rsid w:val="00BB3151"/>
    <w:rsid w:val="00BB4FAD"/>
    <w:rsid w:val="00BB7A7C"/>
    <w:rsid w:val="00BD111F"/>
    <w:rsid w:val="00BD126E"/>
    <w:rsid w:val="00BD187B"/>
    <w:rsid w:val="00BD1970"/>
    <w:rsid w:val="00BD432D"/>
    <w:rsid w:val="00BD53ED"/>
    <w:rsid w:val="00BD67DC"/>
    <w:rsid w:val="00BD6DBD"/>
    <w:rsid w:val="00BD7320"/>
    <w:rsid w:val="00BE20CD"/>
    <w:rsid w:val="00BE295F"/>
    <w:rsid w:val="00BE2CAA"/>
    <w:rsid w:val="00BE2D14"/>
    <w:rsid w:val="00BE3B4C"/>
    <w:rsid w:val="00BE5E39"/>
    <w:rsid w:val="00BE6C8D"/>
    <w:rsid w:val="00BF1F29"/>
    <w:rsid w:val="00BF32AC"/>
    <w:rsid w:val="00BF61E8"/>
    <w:rsid w:val="00BF7152"/>
    <w:rsid w:val="00C01C02"/>
    <w:rsid w:val="00C01C22"/>
    <w:rsid w:val="00C0245C"/>
    <w:rsid w:val="00C0306A"/>
    <w:rsid w:val="00C03258"/>
    <w:rsid w:val="00C070FA"/>
    <w:rsid w:val="00C071C8"/>
    <w:rsid w:val="00C1171D"/>
    <w:rsid w:val="00C120CD"/>
    <w:rsid w:val="00C12D7A"/>
    <w:rsid w:val="00C146C7"/>
    <w:rsid w:val="00C1481E"/>
    <w:rsid w:val="00C20739"/>
    <w:rsid w:val="00C225D2"/>
    <w:rsid w:val="00C26385"/>
    <w:rsid w:val="00C26816"/>
    <w:rsid w:val="00C308DA"/>
    <w:rsid w:val="00C30E2F"/>
    <w:rsid w:val="00C31063"/>
    <w:rsid w:val="00C32099"/>
    <w:rsid w:val="00C32D1D"/>
    <w:rsid w:val="00C33526"/>
    <w:rsid w:val="00C41223"/>
    <w:rsid w:val="00C4222D"/>
    <w:rsid w:val="00C42D4D"/>
    <w:rsid w:val="00C45266"/>
    <w:rsid w:val="00C47A49"/>
    <w:rsid w:val="00C51543"/>
    <w:rsid w:val="00C51F7B"/>
    <w:rsid w:val="00C5701E"/>
    <w:rsid w:val="00C6403C"/>
    <w:rsid w:val="00C64939"/>
    <w:rsid w:val="00C6631B"/>
    <w:rsid w:val="00C7029D"/>
    <w:rsid w:val="00C722F6"/>
    <w:rsid w:val="00C749B8"/>
    <w:rsid w:val="00C75C41"/>
    <w:rsid w:val="00C83CD6"/>
    <w:rsid w:val="00C840D4"/>
    <w:rsid w:val="00C87636"/>
    <w:rsid w:val="00C87D12"/>
    <w:rsid w:val="00C93DBC"/>
    <w:rsid w:val="00C95E2D"/>
    <w:rsid w:val="00C96C3E"/>
    <w:rsid w:val="00CA03C8"/>
    <w:rsid w:val="00CA12BE"/>
    <w:rsid w:val="00CA43C8"/>
    <w:rsid w:val="00CA7B2A"/>
    <w:rsid w:val="00CB09B0"/>
    <w:rsid w:val="00CB3123"/>
    <w:rsid w:val="00CB4E24"/>
    <w:rsid w:val="00CB5878"/>
    <w:rsid w:val="00CC251B"/>
    <w:rsid w:val="00CC2E14"/>
    <w:rsid w:val="00CC39C3"/>
    <w:rsid w:val="00CC3CBE"/>
    <w:rsid w:val="00CC7B99"/>
    <w:rsid w:val="00CD191D"/>
    <w:rsid w:val="00CD4583"/>
    <w:rsid w:val="00CD6971"/>
    <w:rsid w:val="00CE060C"/>
    <w:rsid w:val="00CE5523"/>
    <w:rsid w:val="00CE5A88"/>
    <w:rsid w:val="00CE6132"/>
    <w:rsid w:val="00CE75AF"/>
    <w:rsid w:val="00CF05E7"/>
    <w:rsid w:val="00CF0B72"/>
    <w:rsid w:val="00CF29D4"/>
    <w:rsid w:val="00CF29ED"/>
    <w:rsid w:val="00CF6DAA"/>
    <w:rsid w:val="00D02F43"/>
    <w:rsid w:val="00D03EA2"/>
    <w:rsid w:val="00D04C75"/>
    <w:rsid w:val="00D05C65"/>
    <w:rsid w:val="00D07335"/>
    <w:rsid w:val="00D11B33"/>
    <w:rsid w:val="00D12FCD"/>
    <w:rsid w:val="00D13483"/>
    <w:rsid w:val="00D1409F"/>
    <w:rsid w:val="00D1444B"/>
    <w:rsid w:val="00D204F0"/>
    <w:rsid w:val="00D20C74"/>
    <w:rsid w:val="00D231E1"/>
    <w:rsid w:val="00D2545A"/>
    <w:rsid w:val="00D30427"/>
    <w:rsid w:val="00D30A98"/>
    <w:rsid w:val="00D3489E"/>
    <w:rsid w:val="00D41813"/>
    <w:rsid w:val="00D45B15"/>
    <w:rsid w:val="00D461C2"/>
    <w:rsid w:val="00D468BC"/>
    <w:rsid w:val="00D5171F"/>
    <w:rsid w:val="00D52BE7"/>
    <w:rsid w:val="00D53C3F"/>
    <w:rsid w:val="00D5516E"/>
    <w:rsid w:val="00D5552E"/>
    <w:rsid w:val="00D575E7"/>
    <w:rsid w:val="00D601E3"/>
    <w:rsid w:val="00D6057A"/>
    <w:rsid w:val="00D60F09"/>
    <w:rsid w:val="00D67FE4"/>
    <w:rsid w:val="00D70469"/>
    <w:rsid w:val="00D742BA"/>
    <w:rsid w:val="00D8014F"/>
    <w:rsid w:val="00D80E83"/>
    <w:rsid w:val="00D81058"/>
    <w:rsid w:val="00D82462"/>
    <w:rsid w:val="00D82617"/>
    <w:rsid w:val="00D84D0B"/>
    <w:rsid w:val="00D863C3"/>
    <w:rsid w:val="00D911FA"/>
    <w:rsid w:val="00D91606"/>
    <w:rsid w:val="00D91BB4"/>
    <w:rsid w:val="00D9255B"/>
    <w:rsid w:val="00D975BD"/>
    <w:rsid w:val="00DA17D3"/>
    <w:rsid w:val="00DA3868"/>
    <w:rsid w:val="00DA7252"/>
    <w:rsid w:val="00DB2C26"/>
    <w:rsid w:val="00DC00AE"/>
    <w:rsid w:val="00DC25B1"/>
    <w:rsid w:val="00DC3F9B"/>
    <w:rsid w:val="00DC53E0"/>
    <w:rsid w:val="00DC6C23"/>
    <w:rsid w:val="00DD0738"/>
    <w:rsid w:val="00DD0886"/>
    <w:rsid w:val="00DD2871"/>
    <w:rsid w:val="00DD2B5F"/>
    <w:rsid w:val="00DE071E"/>
    <w:rsid w:val="00DE092D"/>
    <w:rsid w:val="00DE240F"/>
    <w:rsid w:val="00DE2C5E"/>
    <w:rsid w:val="00DE3E53"/>
    <w:rsid w:val="00DE440F"/>
    <w:rsid w:val="00DE55E9"/>
    <w:rsid w:val="00DE7123"/>
    <w:rsid w:val="00DF1E62"/>
    <w:rsid w:val="00DF2A3C"/>
    <w:rsid w:val="00DF33C9"/>
    <w:rsid w:val="00DF42D7"/>
    <w:rsid w:val="00DF477B"/>
    <w:rsid w:val="00E03833"/>
    <w:rsid w:val="00E048A7"/>
    <w:rsid w:val="00E10826"/>
    <w:rsid w:val="00E1640F"/>
    <w:rsid w:val="00E17581"/>
    <w:rsid w:val="00E21255"/>
    <w:rsid w:val="00E21EDF"/>
    <w:rsid w:val="00E27AC5"/>
    <w:rsid w:val="00E31099"/>
    <w:rsid w:val="00E3306F"/>
    <w:rsid w:val="00E345F8"/>
    <w:rsid w:val="00E3593C"/>
    <w:rsid w:val="00E35BF6"/>
    <w:rsid w:val="00E3625E"/>
    <w:rsid w:val="00E40325"/>
    <w:rsid w:val="00E4047B"/>
    <w:rsid w:val="00E40551"/>
    <w:rsid w:val="00E422FC"/>
    <w:rsid w:val="00E45888"/>
    <w:rsid w:val="00E4650E"/>
    <w:rsid w:val="00E53468"/>
    <w:rsid w:val="00E56178"/>
    <w:rsid w:val="00E56D7A"/>
    <w:rsid w:val="00E633D2"/>
    <w:rsid w:val="00E6618A"/>
    <w:rsid w:val="00E67521"/>
    <w:rsid w:val="00E70D2A"/>
    <w:rsid w:val="00E74004"/>
    <w:rsid w:val="00E76386"/>
    <w:rsid w:val="00E774B2"/>
    <w:rsid w:val="00E807E2"/>
    <w:rsid w:val="00E80E72"/>
    <w:rsid w:val="00E81927"/>
    <w:rsid w:val="00E8290A"/>
    <w:rsid w:val="00E82DFC"/>
    <w:rsid w:val="00E8464B"/>
    <w:rsid w:val="00E86215"/>
    <w:rsid w:val="00E862E4"/>
    <w:rsid w:val="00E86EEE"/>
    <w:rsid w:val="00E87186"/>
    <w:rsid w:val="00E94B03"/>
    <w:rsid w:val="00E963D5"/>
    <w:rsid w:val="00E9707F"/>
    <w:rsid w:val="00EA1491"/>
    <w:rsid w:val="00EA2D8D"/>
    <w:rsid w:val="00EA2FB6"/>
    <w:rsid w:val="00EA338C"/>
    <w:rsid w:val="00EA3C2F"/>
    <w:rsid w:val="00EA4ECC"/>
    <w:rsid w:val="00EA58F1"/>
    <w:rsid w:val="00EA6157"/>
    <w:rsid w:val="00EA6954"/>
    <w:rsid w:val="00EA7FFE"/>
    <w:rsid w:val="00EB2FDE"/>
    <w:rsid w:val="00EB3466"/>
    <w:rsid w:val="00EB3C10"/>
    <w:rsid w:val="00EC4598"/>
    <w:rsid w:val="00EC6B0F"/>
    <w:rsid w:val="00ED0CFA"/>
    <w:rsid w:val="00ED31A6"/>
    <w:rsid w:val="00ED34F8"/>
    <w:rsid w:val="00ED7982"/>
    <w:rsid w:val="00EE2593"/>
    <w:rsid w:val="00EE32A3"/>
    <w:rsid w:val="00EE6ECD"/>
    <w:rsid w:val="00EF06D9"/>
    <w:rsid w:val="00EF0E70"/>
    <w:rsid w:val="00EF1DA8"/>
    <w:rsid w:val="00EF3858"/>
    <w:rsid w:val="00EF5E74"/>
    <w:rsid w:val="00EF6C65"/>
    <w:rsid w:val="00EF732B"/>
    <w:rsid w:val="00F0031E"/>
    <w:rsid w:val="00F0175E"/>
    <w:rsid w:val="00F03723"/>
    <w:rsid w:val="00F04159"/>
    <w:rsid w:val="00F04F47"/>
    <w:rsid w:val="00F06823"/>
    <w:rsid w:val="00F06D20"/>
    <w:rsid w:val="00F10CC0"/>
    <w:rsid w:val="00F1124A"/>
    <w:rsid w:val="00F13342"/>
    <w:rsid w:val="00F13A82"/>
    <w:rsid w:val="00F14235"/>
    <w:rsid w:val="00F15BEB"/>
    <w:rsid w:val="00F20399"/>
    <w:rsid w:val="00F21B05"/>
    <w:rsid w:val="00F2422A"/>
    <w:rsid w:val="00F24542"/>
    <w:rsid w:val="00F2762E"/>
    <w:rsid w:val="00F30228"/>
    <w:rsid w:val="00F305C4"/>
    <w:rsid w:val="00F33191"/>
    <w:rsid w:val="00F337AD"/>
    <w:rsid w:val="00F364C5"/>
    <w:rsid w:val="00F36C04"/>
    <w:rsid w:val="00F42A9E"/>
    <w:rsid w:val="00F43E26"/>
    <w:rsid w:val="00F4411B"/>
    <w:rsid w:val="00F44E14"/>
    <w:rsid w:val="00F5239B"/>
    <w:rsid w:val="00F57928"/>
    <w:rsid w:val="00F57F26"/>
    <w:rsid w:val="00F61C8D"/>
    <w:rsid w:val="00F641C3"/>
    <w:rsid w:val="00F649C0"/>
    <w:rsid w:val="00F64A1A"/>
    <w:rsid w:val="00F6679C"/>
    <w:rsid w:val="00F6765C"/>
    <w:rsid w:val="00F7061A"/>
    <w:rsid w:val="00F70CBE"/>
    <w:rsid w:val="00F71179"/>
    <w:rsid w:val="00F73C06"/>
    <w:rsid w:val="00F76804"/>
    <w:rsid w:val="00F76AF6"/>
    <w:rsid w:val="00F776B2"/>
    <w:rsid w:val="00F80AF8"/>
    <w:rsid w:val="00F8115B"/>
    <w:rsid w:val="00F8254B"/>
    <w:rsid w:val="00F856F6"/>
    <w:rsid w:val="00F8790A"/>
    <w:rsid w:val="00F920C6"/>
    <w:rsid w:val="00F93A13"/>
    <w:rsid w:val="00F941A1"/>
    <w:rsid w:val="00F94328"/>
    <w:rsid w:val="00F974E2"/>
    <w:rsid w:val="00F97F1D"/>
    <w:rsid w:val="00FA320C"/>
    <w:rsid w:val="00FA5106"/>
    <w:rsid w:val="00FA6474"/>
    <w:rsid w:val="00FA6FB2"/>
    <w:rsid w:val="00FA777C"/>
    <w:rsid w:val="00FB0E6E"/>
    <w:rsid w:val="00FB12F0"/>
    <w:rsid w:val="00FB164E"/>
    <w:rsid w:val="00FB2212"/>
    <w:rsid w:val="00FB3A5F"/>
    <w:rsid w:val="00FB506E"/>
    <w:rsid w:val="00FC16DC"/>
    <w:rsid w:val="00FC34A2"/>
    <w:rsid w:val="00FC350B"/>
    <w:rsid w:val="00FC4169"/>
    <w:rsid w:val="00FC7C47"/>
    <w:rsid w:val="00FD0FEB"/>
    <w:rsid w:val="00FD21EC"/>
    <w:rsid w:val="00FD4A3E"/>
    <w:rsid w:val="00FD70C2"/>
    <w:rsid w:val="00FF0DBD"/>
    <w:rsid w:val="00FF19FC"/>
    <w:rsid w:val="00FF27C6"/>
    <w:rsid w:val="00FF4639"/>
    <w:rsid w:val="00FF58C3"/>
    <w:rsid w:val="00FF7A49"/>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oNotEmbedSmartTags/>
  <w:decimalSymbol w:val=","/>
  <w:listSeparator w:val=";"/>
  <w14:docId w14:val="32730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2218F"/>
    <w:rPr>
      <w:sz w:val="24"/>
      <w:szCs w:val="24"/>
      <w:lang w:eastAsia="ar-SA"/>
    </w:rPr>
  </w:style>
  <w:style w:type="paragraph" w:styleId="Nadpis1">
    <w:name w:val="heading 1"/>
    <w:basedOn w:val="Normln"/>
    <w:next w:val="Normln"/>
    <w:qFormat/>
    <w:rsid w:val="004A2504"/>
    <w:pPr>
      <w:keepNext/>
      <w:spacing w:before="240" w:after="240"/>
      <w:outlineLvl w:val="0"/>
    </w:pPr>
    <w:rPr>
      <w:rFonts w:ascii="Century Gothic" w:hAnsi="Century Gothic" w:cs="Arial"/>
      <w:b/>
      <w:bCs/>
      <w:kern w:val="1"/>
      <w:sz w:val="22"/>
      <w:szCs w:val="28"/>
    </w:rPr>
  </w:style>
  <w:style w:type="paragraph" w:styleId="Nadpis2">
    <w:name w:val="heading 2"/>
    <w:basedOn w:val="Normln"/>
    <w:next w:val="Normln"/>
    <w:qFormat/>
    <w:rsid w:val="00A2218F"/>
    <w:pPr>
      <w:keepNext/>
      <w:numPr>
        <w:ilvl w:val="1"/>
        <w:numId w:val="1"/>
      </w:numPr>
      <w:spacing w:before="240" w:after="120"/>
      <w:outlineLvl w:val="1"/>
    </w:pPr>
    <w:rPr>
      <w:rFonts w:ascii="Century Gothic" w:hAnsi="Century Gothic" w:cs="Arial"/>
      <w:b/>
      <w:bCs/>
      <w:iCs/>
    </w:rPr>
  </w:style>
  <w:style w:type="paragraph" w:styleId="Nadpis3">
    <w:name w:val="heading 3"/>
    <w:basedOn w:val="Normln"/>
    <w:next w:val="Normln"/>
    <w:qFormat/>
    <w:rsid w:val="00B653C3"/>
    <w:pPr>
      <w:keepNext/>
      <w:numPr>
        <w:ilvl w:val="2"/>
        <w:numId w:val="1"/>
      </w:numPr>
      <w:spacing w:before="240" w:after="120"/>
      <w:outlineLvl w:val="2"/>
    </w:pPr>
    <w:rPr>
      <w:rFonts w:ascii="Century Gothic" w:hAnsi="Century Gothic" w:cs="Arial"/>
      <w:b/>
      <w:iCs/>
      <w:sz w:val="20"/>
      <w:szCs w:val="28"/>
    </w:rPr>
  </w:style>
  <w:style w:type="paragraph" w:styleId="Nadpis4">
    <w:name w:val="heading 4"/>
    <w:basedOn w:val="Normln"/>
    <w:next w:val="Normln"/>
    <w:link w:val="Nadpis4Char"/>
    <w:uiPriority w:val="9"/>
    <w:semiHidden/>
    <w:unhideWhenUsed/>
    <w:qFormat/>
    <w:rsid w:val="00FD70C2"/>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A2218F"/>
    <w:rPr>
      <w:rFonts w:ascii="Arial" w:hAnsi="Arial"/>
      <w:b/>
      <w:i w:val="0"/>
      <w:sz w:val="32"/>
      <w:szCs w:val="32"/>
    </w:rPr>
  </w:style>
  <w:style w:type="character" w:customStyle="1" w:styleId="WW8Num1z2">
    <w:name w:val="WW8Num1z2"/>
    <w:rsid w:val="00A2218F"/>
    <w:rPr>
      <w:i w:val="0"/>
    </w:rPr>
  </w:style>
  <w:style w:type="character" w:customStyle="1" w:styleId="WW8Num3z0">
    <w:name w:val="WW8Num3z0"/>
    <w:rsid w:val="00A2218F"/>
    <w:rPr>
      <w:rFonts w:ascii="Arial" w:hAnsi="Arial"/>
      <w:b/>
      <w:i w:val="0"/>
    </w:rPr>
  </w:style>
  <w:style w:type="character" w:customStyle="1" w:styleId="WW8Num3z1">
    <w:name w:val="WW8Num3z1"/>
    <w:rsid w:val="00A2218F"/>
    <w:rPr>
      <w:rFonts w:ascii="Arial" w:hAnsi="Arial"/>
      <w:b/>
      <w:i w:val="0"/>
      <w:sz w:val="28"/>
      <w:szCs w:val="28"/>
    </w:rPr>
  </w:style>
  <w:style w:type="character" w:customStyle="1" w:styleId="WW8Num4z0">
    <w:name w:val="WW8Num4z0"/>
    <w:rsid w:val="00A2218F"/>
    <w:rPr>
      <w:rFonts w:ascii="Arial" w:hAnsi="Arial"/>
      <w:b/>
      <w:i w:val="0"/>
      <w:sz w:val="32"/>
      <w:szCs w:val="32"/>
    </w:rPr>
  </w:style>
  <w:style w:type="character" w:customStyle="1" w:styleId="WW8Num4z2">
    <w:name w:val="WW8Num4z2"/>
    <w:rsid w:val="00A2218F"/>
    <w:rPr>
      <w:rFonts w:ascii="Tahoma" w:hAnsi="Tahoma"/>
      <w:b/>
      <w:bCs/>
      <w:i w:val="0"/>
      <w:iCs w:val="0"/>
      <w:caps w:val="0"/>
      <w:smallCaps w:val="0"/>
      <w:strike w:val="0"/>
      <w:dstrike w:val="0"/>
      <w:color w:val="auto"/>
      <w:spacing w:val="0"/>
      <w:w w:val="100"/>
      <w:kern w:val="1"/>
      <w:position w:val="0"/>
      <w:sz w:val="22"/>
      <w:u w:val="none"/>
      <w:shd w:val="clear" w:color="auto" w:fill="auto"/>
      <w:vertAlign w:val="baseline"/>
      <w:em w:val="none"/>
    </w:rPr>
  </w:style>
  <w:style w:type="character" w:customStyle="1" w:styleId="WW8Num5z0">
    <w:name w:val="WW8Num5z0"/>
    <w:rsid w:val="00A2218F"/>
    <w:rPr>
      <w:rFonts w:ascii="Symbol" w:hAnsi="Symbol"/>
    </w:rPr>
  </w:style>
  <w:style w:type="character" w:customStyle="1" w:styleId="WW8Num5z1">
    <w:name w:val="WW8Num5z1"/>
    <w:rsid w:val="00A2218F"/>
    <w:rPr>
      <w:rFonts w:ascii="Courier New" w:hAnsi="Courier New" w:cs="Courier New"/>
    </w:rPr>
  </w:style>
  <w:style w:type="character" w:customStyle="1" w:styleId="WW8Num5z2">
    <w:name w:val="WW8Num5z2"/>
    <w:rsid w:val="00A2218F"/>
    <w:rPr>
      <w:rFonts w:ascii="Wingdings" w:hAnsi="Wingdings"/>
    </w:rPr>
  </w:style>
  <w:style w:type="character" w:customStyle="1" w:styleId="WW8Num7z0">
    <w:name w:val="WW8Num7z0"/>
    <w:rsid w:val="00A2218F"/>
    <w:rPr>
      <w:rFonts w:ascii="Symbol" w:hAnsi="Symbol"/>
      <w:b w:val="0"/>
      <w:szCs w:val="20"/>
    </w:rPr>
  </w:style>
  <w:style w:type="character" w:customStyle="1" w:styleId="WW8Num7z1">
    <w:name w:val="WW8Num7z1"/>
    <w:rsid w:val="00A2218F"/>
    <w:rPr>
      <w:rFonts w:ascii="Symbol" w:hAnsi="Symbol"/>
    </w:rPr>
  </w:style>
  <w:style w:type="character" w:customStyle="1" w:styleId="WW8Num8z0">
    <w:name w:val="WW8Num8z0"/>
    <w:rsid w:val="00A2218F"/>
    <w:rPr>
      <w:rFonts w:ascii="Verdana" w:eastAsia="Times New Roman" w:hAnsi="Verdana" w:cs="Times New Roman"/>
      <w:color w:val="auto"/>
    </w:rPr>
  </w:style>
  <w:style w:type="character" w:customStyle="1" w:styleId="WW8Num8z1">
    <w:name w:val="WW8Num8z1"/>
    <w:rsid w:val="00A2218F"/>
    <w:rPr>
      <w:rFonts w:ascii="Symbol" w:hAnsi="Symbol"/>
    </w:rPr>
  </w:style>
  <w:style w:type="character" w:customStyle="1" w:styleId="WW8Num8z2">
    <w:name w:val="WW8Num8z2"/>
    <w:rsid w:val="00A2218F"/>
    <w:rPr>
      <w:rFonts w:ascii="Wingdings" w:hAnsi="Wingdings"/>
    </w:rPr>
  </w:style>
  <w:style w:type="character" w:customStyle="1" w:styleId="WW8Num8z4">
    <w:name w:val="WW8Num8z4"/>
    <w:rsid w:val="00A2218F"/>
    <w:rPr>
      <w:rFonts w:ascii="Courier New" w:hAnsi="Courier New" w:cs="Courier New"/>
    </w:rPr>
  </w:style>
  <w:style w:type="character" w:customStyle="1" w:styleId="WW8Num9z0">
    <w:name w:val="WW8Num9z0"/>
    <w:rsid w:val="00A2218F"/>
    <w:rPr>
      <w:rFonts w:ascii="Verdana" w:eastAsia="Times New Roman" w:hAnsi="Verdana" w:cs="Times New Roman"/>
      <w:color w:val="auto"/>
    </w:rPr>
  </w:style>
  <w:style w:type="character" w:customStyle="1" w:styleId="WW8Num9z1">
    <w:name w:val="WW8Num9z1"/>
    <w:rsid w:val="00A2218F"/>
    <w:rPr>
      <w:rFonts w:ascii="Courier New" w:hAnsi="Courier New" w:cs="Courier New"/>
    </w:rPr>
  </w:style>
  <w:style w:type="character" w:customStyle="1" w:styleId="WW8Num9z2">
    <w:name w:val="WW8Num9z2"/>
    <w:rsid w:val="00A2218F"/>
    <w:rPr>
      <w:rFonts w:ascii="Wingdings" w:hAnsi="Wingdings"/>
    </w:rPr>
  </w:style>
  <w:style w:type="character" w:customStyle="1" w:styleId="WW8Num9z3">
    <w:name w:val="WW8Num9z3"/>
    <w:rsid w:val="00A2218F"/>
    <w:rPr>
      <w:rFonts w:ascii="Symbol" w:hAnsi="Symbol"/>
    </w:rPr>
  </w:style>
  <w:style w:type="character" w:customStyle="1" w:styleId="WW8Num10z0">
    <w:name w:val="WW8Num10z0"/>
    <w:rsid w:val="00A2218F"/>
    <w:rPr>
      <w:rFonts w:ascii="Symbol" w:hAnsi="Symbol"/>
    </w:rPr>
  </w:style>
  <w:style w:type="character" w:customStyle="1" w:styleId="WW8Num10z1">
    <w:name w:val="WW8Num10z1"/>
    <w:rsid w:val="00A2218F"/>
    <w:rPr>
      <w:rFonts w:ascii="Courier New" w:hAnsi="Courier New" w:cs="Courier New"/>
    </w:rPr>
  </w:style>
  <w:style w:type="character" w:customStyle="1" w:styleId="WW8Num10z2">
    <w:name w:val="WW8Num10z2"/>
    <w:rsid w:val="00A2218F"/>
    <w:rPr>
      <w:rFonts w:ascii="Wingdings" w:hAnsi="Wingdings"/>
    </w:rPr>
  </w:style>
  <w:style w:type="character" w:customStyle="1" w:styleId="WW8Num11z0">
    <w:name w:val="WW8Num11z0"/>
    <w:rsid w:val="00A2218F"/>
    <w:rPr>
      <w:rFonts w:ascii="Verdana" w:hAnsi="Verdana"/>
      <w:b/>
      <w:i w:val="0"/>
      <w:sz w:val="32"/>
    </w:rPr>
  </w:style>
  <w:style w:type="character" w:customStyle="1" w:styleId="WW8Num11z1">
    <w:name w:val="WW8Num11z1"/>
    <w:rsid w:val="00A2218F"/>
    <w:rPr>
      <w:rFonts w:ascii="Verdana" w:hAnsi="Verdana"/>
      <w:b/>
      <w:i w:val="0"/>
      <w:sz w:val="28"/>
    </w:rPr>
  </w:style>
  <w:style w:type="character" w:customStyle="1" w:styleId="WW8Num11z2">
    <w:name w:val="WW8Num11z2"/>
    <w:rsid w:val="00A2218F"/>
    <w:rPr>
      <w:rFonts w:ascii="Arial" w:hAnsi="Arial" w:cs="Arial"/>
      <w:b/>
      <w:i w:val="0"/>
      <w:sz w:val="24"/>
    </w:rPr>
  </w:style>
  <w:style w:type="character" w:customStyle="1" w:styleId="WW8Num12z0">
    <w:name w:val="WW8Num12z0"/>
    <w:rsid w:val="00A2218F"/>
    <w:rPr>
      <w:rFonts w:ascii="Arial" w:hAnsi="Arial"/>
      <w:b/>
      <w:i w:val="0"/>
      <w:sz w:val="32"/>
      <w:szCs w:val="32"/>
    </w:rPr>
  </w:style>
  <w:style w:type="character" w:customStyle="1" w:styleId="WW8Num12z1">
    <w:name w:val="WW8Num12z1"/>
    <w:rsid w:val="00A2218F"/>
    <w:rPr>
      <w:rFonts w:ascii="Arial" w:hAnsi="Arial"/>
      <w:b/>
      <w:sz w:val="28"/>
    </w:rPr>
  </w:style>
  <w:style w:type="character" w:customStyle="1" w:styleId="WW8Num12z2">
    <w:name w:val="WW8Num12z2"/>
    <w:rsid w:val="00A2218F"/>
    <w:rPr>
      <w:rFonts w:ascii="Arial" w:hAnsi="Arial"/>
      <w:b/>
      <w:sz w:val="24"/>
    </w:rPr>
  </w:style>
  <w:style w:type="character" w:customStyle="1" w:styleId="WW8Num12z3">
    <w:name w:val="WW8Num12z3"/>
    <w:rsid w:val="00A2218F"/>
    <w:rPr>
      <w:rFonts w:ascii="Arial" w:hAnsi="Arial"/>
      <w:sz w:val="24"/>
    </w:rPr>
  </w:style>
  <w:style w:type="character" w:customStyle="1" w:styleId="WW8Num13z0">
    <w:name w:val="WW8Num13z0"/>
    <w:rsid w:val="00A2218F"/>
    <w:rPr>
      <w:rFonts w:ascii="Symbol" w:hAnsi="Symbol"/>
    </w:rPr>
  </w:style>
  <w:style w:type="character" w:customStyle="1" w:styleId="WW8Num13z1">
    <w:name w:val="WW8Num13z1"/>
    <w:rsid w:val="00A2218F"/>
    <w:rPr>
      <w:rFonts w:ascii="Courier New" w:hAnsi="Courier New" w:cs="Courier New"/>
    </w:rPr>
  </w:style>
  <w:style w:type="character" w:customStyle="1" w:styleId="WW8Num13z2">
    <w:name w:val="WW8Num13z2"/>
    <w:rsid w:val="00A2218F"/>
    <w:rPr>
      <w:rFonts w:ascii="Wingdings" w:hAnsi="Wingdings"/>
    </w:rPr>
  </w:style>
  <w:style w:type="character" w:customStyle="1" w:styleId="WW8Num14z0">
    <w:name w:val="WW8Num14z0"/>
    <w:rsid w:val="00A2218F"/>
    <w:rPr>
      <w:rFonts w:ascii="Symbol" w:hAnsi="Symbol"/>
    </w:rPr>
  </w:style>
  <w:style w:type="character" w:customStyle="1" w:styleId="WW8Num14z1">
    <w:name w:val="WW8Num14z1"/>
    <w:rsid w:val="00A2218F"/>
    <w:rPr>
      <w:rFonts w:ascii="Courier New" w:hAnsi="Courier New" w:cs="Courier New"/>
    </w:rPr>
  </w:style>
  <w:style w:type="character" w:customStyle="1" w:styleId="WW8Num14z2">
    <w:name w:val="WW8Num14z2"/>
    <w:rsid w:val="00A2218F"/>
    <w:rPr>
      <w:rFonts w:ascii="Wingdings" w:hAnsi="Wingdings"/>
    </w:rPr>
  </w:style>
  <w:style w:type="character" w:customStyle="1" w:styleId="WW8Num15z0">
    <w:name w:val="WW8Num15z0"/>
    <w:rsid w:val="00A2218F"/>
    <w:rPr>
      <w:rFonts w:ascii="Arial" w:hAnsi="Arial"/>
      <w:b/>
      <w:i w:val="0"/>
      <w:sz w:val="32"/>
      <w:szCs w:val="32"/>
    </w:rPr>
  </w:style>
  <w:style w:type="character" w:customStyle="1" w:styleId="WW8Num15z2">
    <w:name w:val="WW8Num15z2"/>
    <w:rsid w:val="00A2218F"/>
    <w:rPr>
      <w:i w:val="0"/>
    </w:rPr>
  </w:style>
  <w:style w:type="character" w:customStyle="1" w:styleId="WW8Num16z0">
    <w:name w:val="WW8Num16z0"/>
    <w:rsid w:val="00A2218F"/>
    <w:rPr>
      <w:rFonts w:ascii="Verdana" w:hAnsi="Verdana"/>
      <w:b/>
      <w:i w:val="0"/>
      <w:sz w:val="32"/>
    </w:rPr>
  </w:style>
  <w:style w:type="character" w:customStyle="1" w:styleId="WW8Num16z1">
    <w:name w:val="WW8Num16z1"/>
    <w:rsid w:val="00A2218F"/>
    <w:rPr>
      <w:rFonts w:ascii="Verdana" w:hAnsi="Verdana"/>
      <w:b/>
      <w:i w:val="0"/>
      <w:sz w:val="28"/>
    </w:rPr>
  </w:style>
  <w:style w:type="character" w:customStyle="1" w:styleId="WW8Num16z2">
    <w:name w:val="WW8Num16z2"/>
    <w:rsid w:val="00A2218F"/>
    <w:rPr>
      <w:rFonts w:ascii="Verdana" w:hAnsi="Verdana"/>
      <w:b/>
      <w:i w:val="0"/>
      <w:sz w:val="24"/>
    </w:rPr>
  </w:style>
  <w:style w:type="character" w:customStyle="1" w:styleId="WW8Num17z0">
    <w:name w:val="WW8Num17z0"/>
    <w:rsid w:val="00A2218F"/>
    <w:rPr>
      <w:rFonts w:ascii="Symbol" w:hAnsi="Symbol"/>
    </w:rPr>
  </w:style>
  <w:style w:type="character" w:customStyle="1" w:styleId="WW8Num17z1">
    <w:name w:val="WW8Num17z1"/>
    <w:rsid w:val="00A2218F"/>
    <w:rPr>
      <w:rFonts w:ascii="Courier New" w:hAnsi="Courier New" w:cs="Courier New"/>
    </w:rPr>
  </w:style>
  <w:style w:type="character" w:customStyle="1" w:styleId="WW8Num17z2">
    <w:name w:val="WW8Num17z2"/>
    <w:rsid w:val="00A2218F"/>
    <w:rPr>
      <w:rFonts w:ascii="Wingdings" w:hAnsi="Wingdings"/>
    </w:rPr>
  </w:style>
  <w:style w:type="character" w:customStyle="1" w:styleId="WW8Num19z0">
    <w:name w:val="WW8Num19z0"/>
    <w:rsid w:val="00A2218F"/>
    <w:rPr>
      <w:rFonts w:ascii="Verdana" w:hAnsi="Verdana"/>
      <w:b/>
      <w:i w:val="0"/>
      <w:sz w:val="32"/>
    </w:rPr>
  </w:style>
  <w:style w:type="character" w:customStyle="1" w:styleId="WW8Num19z1">
    <w:name w:val="WW8Num19z1"/>
    <w:rsid w:val="00A2218F"/>
    <w:rPr>
      <w:rFonts w:ascii="Verdana" w:hAnsi="Verdana"/>
      <w:b/>
      <w:i w:val="0"/>
      <w:sz w:val="28"/>
    </w:rPr>
  </w:style>
  <w:style w:type="character" w:customStyle="1" w:styleId="WW8Num19z2">
    <w:name w:val="WW8Num19z2"/>
    <w:rsid w:val="00A2218F"/>
    <w:rPr>
      <w:rFonts w:ascii="Verdana" w:hAnsi="Verdana"/>
      <w:b/>
      <w:i w:val="0"/>
      <w:sz w:val="24"/>
    </w:rPr>
  </w:style>
  <w:style w:type="character" w:customStyle="1" w:styleId="WW8Num20z0">
    <w:name w:val="WW8Num20z0"/>
    <w:rsid w:val="00A2218F"/>
    <w:rPr>
      <w:rFonts w:ascii="Arial" w:hAnsi="Arial"/>
      <w:b/>
      <w:i w:val="0"/>
      <w:sz w:val="32"/>
      <w:szCs w:val="32"/>
    </w:rPr>
  </w:style>
  <w:style w:type="character" w:customStyle="1" w:styleId="WW8Num20z2">
    <w:name w:val="WW8Num20z2"/>
    <w:rsid w:val="00A2218F"/>
    <w:rPr>
      <w:i w:val="0"/>
    </w:rPr>
  </w:style>
  <w:style w:type="character" w:customStyle="1" w:styleId="WW8Num21z0">
    <w:name w:val="WW8Num21z0"/>
    <w:rsid w:val="00A2218F"/>
    <w:rPr>
      <w:b w:val="0"/>
    </w:rPr>
  </w:style>
  <w:style w:type="character" w:customStyle="1" w:styleId="WW8Num21z1">
    <w:name w:val="WW8Num21z1"/>
    <w:rsid w:val="00A2218F"/>
    <w:rPr>
      <w:rFonts w:ascii="Arial" w:eastAsia="Times New Roman" w:hAnsi="Arial" w:cs="Arial"/>
    </w:rPr>
  </w:style>
  <w:style w:type="character" w:customStyle="1" w:styleId="WW8Num22z0">
    <w:name w:val="WW8Num22z0"/>
    <w:rsid w:val="00A2218F"/>
    <w:rPr>
      <w:b w:val="0"/>
    </w:rPr>
  </w:style>
  <w:style w:type="character" w:customStyle="1" w:styleId="WW8Num23z0">
    <w:name w:val="WW8Num23z0"/>
    <w:rsid w:val="00A2218F"/>
    <w:rPr>
      <w:rFonts w:ascii="Arial" w:hAnsi="Arial"/>
      <w:b/>
      <w:i w:val="0"/>
    </w:rPr>
  </w:style>
  <w:style w:type="character" w:customStyle="1" w:styleId="WW8Num24z0">
    <w:name w:val="WW8Num24z0"/>
    <w:rsid w:val="00A2218F"/>
    <w:rPr>
      <w:rFonts w:ascii="Symbol" w:hAnsi="Symbol"/>
      <w:b w:val="0"/>
      <w:szCs w:val="20"/>
    </w:rPr>
  </w:style>
  <w:style w:type="character" w:customStyle="1" w:styleId="WW8Num24z1">
    <w:name w:val="WW8Num24z1"/>
    <w:rsid w:val="00A2218F"/>
    <w:rPr>
      <w:rFonts w:ascii="Symbol" w:hAnsi="Symbol"/>
    </w:rPr>
  </w:style>
  <w:style w:type="character" w:customStyle="1" w:styleId="WW8Num25z0">
    <w:name w:val="WW8Num25z0"/>
    <w:rsid w:val="00A2218F"/>
    <w:rPr>
      <w:rFonts w:ascii="Symbol" w:hAnsi="Symbol"/>
    </w:rPr>
  </w:style>
  <w:style w:type="character" w:customStyle="1" w:styleId="WW8Num25z1">
    <w:name w:val="WW8Num25z1"/>
    <w:rsid w:val="00A2218F"/>
    <w:rPr>
      <w:rFonts w:ascii="Courier New" w:hAnsi="Courier New" w:cs="Courier New"/>
    </w:rPr>
  </w:style>
  <w:style w:type="character" w:customStyle="1" w:styleId="WW8Num25z2">
    <w:name w:val="WW8Num25z2"/>
    <w:rsid w:val="00A2218F"/>
    <w:rPr>
      <w:rFonts w:ascii="Wingdings" w:hAnsi="Wingdings"/>
    </w:rPr>
  </w:style>
  <w:style w:type="character" w:customStyle="1" w:styleId="WW8Num26z2">
    <w:name w:val="WW8Num26z2"/>
    <w:rsid w:val="00A2218F"/>
    <w:rPr>
      <w:b w:val="0"/>
      <w:bCs w:val="0"/>
    </w:rPr>
  </w:style>
  <w:style w:type="character" w:customStyle="1" w:styleId="WW8Num26z7">
    <w:name w:val="WW8Num26z7"/>
    <w:rsid w:val="00A2218F"/>
    <w:rPr>
      <w:rFonts w:ascii="Times New Roman" w:eastAsia="Times New Roman" w:hAnsi="Times New Roman"/>
    </w:rPr>
  </w:style>
  <w:style w:type="character" w:customStyle="1" w:styleId="WW8Num29z0">
    <w:name w:val="WW8Num29z0"/>
    <w:rsid w:val="00A2218F"/>
    <w:rPr>
      <w:rFonts w:ascii="Symbol" w:hAnsi="Symbol"/>
    </w:rPr>
  </w:style>
  <w:style w:type="character" w:customStyle="1" w:styleId="WW8Num29z1">
    <w:name w:val="WW8Num29z1"/>
    <w:rsid w:val="00A2218F"/>
    <w:rPr>
      <w:rFonts w:ascii="Courier New" w:hAnsi="Courier New" w:cs="Courier New"/>
    </w:rPr>
  </w:style>
  <w:style w:type="character" w:customStyle="1" w:styleId="WW8Num29z2">
    <w:name w:val="WW8Num29z2"/>
    <w:rsid w:val="00A2218F"/>
    <w:rPr>
      <w:rFonts w:ascii="Wingdings" w:hAnsi="Wingdings"/>
    </w:rPr>
  </w:style>
  <w:style w:type="character" w:customStyle="1" w:styleId="WW8Num32z0">
    <w:name w:val="WW8Num32z0"/>
    <w:rsid w:val="00A2218F"/>
    <w:rPr>
      <w:b w:val="0"/>
    </w:rPr>
  </w:style>
  <w:style w:type="character" w:customStyle="1" w:styleId="Standardnpsmoodstavce1">
    <w:name w:val="Standardní písmo odstavce1"/>
    <w:rsid w:val="00A2218F"/>
  </w:style>
  <w:style w:type="character" w:styleId="Hypertextovodkaz">
    <w:name w:val="Hyperlink"/>
    <w:rsid w:val="00A2218F"/>
    <w:rPr>
      <w:color w:val="0000FF"/>
      <w:u w:val="single"/>
    </w:rPr>
  </w:style>
  <w:style w:type="character" w:styleId="slostrnky">
    <w:name w:val="page number"/>
    <w:basedOn w:val="Standardnpsmoodstavce1"/>
    <w:rsid w:val="00A2218F"/>
  </w:style>
  <w:style w:type="character" w:styleId="Siln">
    <w:name w:val="Strong"/>
    <w:uiPriority w:val="22"/>
    <w:qFormat/>
    <w:rsid w:val="00A2218F"/>
    <w:rPr>
      <w:b/>
      <w:bCs/>
    </w:rPr>
  </w:style>
  <w:style w:type="character" w:customStyle="1" w:styleId="ZpatChar">
    <w:name w:val="Zápatí Char"/>
    <w:uiPriority w:val="99"/>
    <w:rsid w:val="00A2218F"/>
    <w:rPr>
      <w:sz w:val="24"/>
      <w:szCs w:val="24"/>
    </w:rPr>
  </w:style>
  <w:style w:type="character" w:customStyle="1" w:styleId="TextbublinyChar">
    <w:name w:val="Text bubliny Char"/>
    <w:rsid w:val="00A2218F"/>
    <w:rPr>
      <w:rFonts w:ascii="Tahoma" w:hAnsi="Tahoma" w:cs="Tahoma"/>
      <w:sz w:val="16"/>
      <w:szCs w:val="16"/>
    </w:rPr>
  </w:style>
  <w:style w:type="character" w:customStyle="1" w:styleId="Odkaznakoment1">
    <w:name w:val="Odkaz na komentář1"/>
    <w:rsid w:val="00A2218F"/>
    <w:rPr>
      <w:sz w:val="16"/>
      <w:szCs w:val="16"/>
    </w:rPr>
  </w:style>
  <w:style w:type="character" w:customStyle="1" w:styleId="TextkomenteChar">
    <w:name w:val="Text komentáře Char"/>
    <w:basedOn w:val="Standardnpsmoodstavce1"/>
    <w:uiPriority w:val="99"/>
    <w:rsid w:val="00A2218F"/>
  </w:style>
  <w:style w:type="character" w:customStyle="1" w:styleId="PedmtkomenteChar">
    <w:name w:val="Předmět komentáře Char"/>
    <w:rsid w:val="00A2218F"/>
    <w:rPr>
      <w:b/>
      <w:bCs/>
    </w:rPr>
  </w:style>
  <w:style w:type="paragraph" w:customStyle="1" w:styleId="Nadpis">
    <w:name w:val="Nadpis"/>
    <w:basedOn w:val="Normln"/>
    <w:next w:val="Zkladntext"/>
    <w:rsid w:val="00A2218F"/>
    <w:pPr>
      <w:keepNext/>
      <w:spacing w:before="240" w:after="120"/>
    </w:pPr>
    <w:rPr>
      <w:rFonts w:ascii="Arial" w:eastAsia="SimSun" w:hAnsi="Arial" w:cs="Mangal"/>
      <w:sz w:val="28"/>
      <w:szCs w:val="28"/>
    </w:rPr>
  </w:style>
  <w:style w:type="paragraph" w:styleId="Zkladntext">
    <w:name w:val="Body Text"/>
    <w:basedOn w:val="Normln"/>
    <w:rsid w:val="00A2218F"/>
    <w:pPr>
      <w:spacing w:after="120"/>
    </w:pPr>
  </w:style>
  <w:style w:type="paragraph" w:styleId="Seznam">
    <w:name w:val="List"/>
    <w:basedOn w:val="Zkladntext"/>
    <w:rsid w:val="00A2218F"/>
    <w:rPr>
      <w:rFonts w:cs="Mangal"/>
    </w:rPr>
  </w:style>
  <w:style w:type="paragraph" w:customStyle="1" w:styleId="Popisek">
    <w:name w:val="Popisek"/>
    <w:basedOn w:val="Normln"/>
    <w:rsid w:val="00A2218F"/>
    <w:pPr>
      <w:suppressLineNumbers/>
      <w:spacing w:before="120" w:after="120"/>
    </w:pPr>
    <w:rPr>
      <w:rFonts w:cs="Mangal"/>
      <w:i/>
      <w:iCs/>
    </w:rPr>
  </w:style>
  <w:style w:type="paragraph" w:customStyle="1" w:styleId="Rejstk">
    <w:name w:val="Rejstřík"/>
    <w:basedOn w:val="Normln"/>
    <w:rsid w:val="00A2218F"/>
    <w:pPr>
      <w:suppressLineNumbers/>
    </w:pPr>
    <w:rPr>
      <w:rFonts w:cs="Mangal"/>
    </w:rPr>
  </w:style>
  <w:style w:type="paragraph" w:customStyle="1" w:styleId="slovan1">
    <w:name w:val="číslované 1"/>
    <w:basedOn w:val="Nadpis1"/>
    <w:next w:val="Normln"/>
    <w:rsid w:val="00A2218F"/>
    <w:pPr>
      <w:spacing w:before="360" w:after="180"/>
    </w:pPr>
  </w:style>
  <w:style w:type="paragraph" w:customStyle="1" w:styleId="slovan2">
    <w:name w:val="číslované 2"/>
    <w:basedOn w:val="Nadpis2"/>
    <w:next w:val="Normln"/>
    <w:rsid w:val="00A2218F"/>
    <w:pPr>
      <w:numPr>
        <w:ilvl w:val="0"/>
        <w:numId w:val="0"/>
      </w:numPr>
    </w:pPr>
    <w:rPr>
      <w:i/>
    </w:rPr>
  </w:style>
  <w:style w:type="paragraph" w:customStyle="1" w:styleId="sloven3">
    <w:name w:val="číslovené 3"/>
    <w:basedOn w:val="Nadpis3"/>
    <w:next w:val="Normln"/>
    <w:rsid w:val="00A2218F"/>
    <w:pPr>
      <w:numPr>
        <w:ilvl w:val="0"/>
        <w:numId w:val="0"/>
      </w:numPr>
    </w:pPr>
    <w:rPr>
      <w:sz w:val="24"/>
    </w:rPr>
  </w:style>
  <w:style w:type="paragraph" w:customStyle="1" w:styleId="POHA">
    <w:name w:val="POH A"/>
    <w:basedOn w:val="Normln"/>
    <w:next w:val="Normln"/>
    <w:rsid w:val="00A2218F"/>
    <w:pPr>
      <w:spacing w:before="240" w:after="240"/>
    </w:pPr>
    <w:rPr>
      <w:rFonts w:ascii="Arial" w:hAnsi="Arial"/>
      <w:b/>
      <w:caps/>
      <w:sz w:val="32"/>
      <w:szCs w:val="32"/>
    </w:rPr>
  </w:style>
  <w:style w:type="paragraph" w:customStyle="1" w:styleId="POHA1">
    <w:name w:val="POH A.1"/>
    <w:basedOn w:val="Normln"/>
    <w:next w:val="Normln"/>
    <w:rsid w:val="00A2218F"/>
    <w:pPr>
      <w:spacing w:line="480" w:lineRule="auto"/>
    </w:pPr>
    <w:rPr>
      <w:rFonts w:ascii="Arial" w:hAnsi="Arial"/>
      <w:b/>
      <w:sz w:val="28"/>
    </w:rPr>
  </w:style>
  <w:style w:type="paragraph" w:customStyle="1" w:styleId="nadpisrove1">
    <w:name w:val="nadpis úroveň 1"/>
    <w:basedOn w:val="Normln"/>
    <w:next w:val="Normln"/>
    <w:rsid w:val="00A2218F"/>
    <w:rPr>
      <w:rFonts w:ascii="Verdana" w:hAnsi="Verdana"/>
      <w:b/>
      <w:bCs/>
      <w:sz w:val="28"/>
    </w:rPr>
  </w:style>
  <w:style w:type="paragraph" w:customStyle="1" w:styleId="NewTimes12bold">
    <w:name w:val="New Times 12 bold"/>
    <w:basedOn w:val="Normln"/>
    <w:rsid w:val="00A2218F"/>
    <w:rPr>
      <w:b/>
    </w:rPr>
  </w:style>
  <w:style w:type="paragraph" w:customStyle="1" w:styleId="NewTimes10">
    <w:name w:val="New Times 10"/>
    <w:basedOn w:val="Normln"/>
    <w:rsid w:val="00A2218F"/>
    <w:rPr>
      <w:sz w:val="20"/>
    </w:rPr>
  </w:style>
  <w:style w:type="paragraph" w:customStyle="1" w:styleId="Odstavec">
    <w:name w:val="Odstavec"/>
    <w:basedOn w:val="Normln"/>
    <w:next w:val="AdresaHTML"/>
    <w:rsid w:val="00A2218F"/>
  </w:style>
  <w:style w:type="paragraph" w:styleId="AdresaHTML">
    <w:name w:val="HTML Address"/>
    <w:basedOn w:val="Normln"/>
    <w:rsid w:val="00A2218F"/>
    <w:rPr>
      <w:i/>
      <w:iCs/>
    </w:rPr>
  </w:style>
  <w:style w:type="paragraph" w:customStyle="1" w:styleId="Nadpis3U">
    <w:name w:val="Nadpis 3.U"/>
    <w:basedOn w:val="Nadpis3"/>
    <w:next w:val="Normln"/>
    <w:rsid w:val="00A2218F"/>
    <w:pPr>
      <w:numPr>
        <w:ilvl w:val="0"/>
        <w:numId w:val="0"/>
      </w:numPr>
      <w:jc w:val="both"/>
    </w:pPr>
    <w:rPr>
      <w:rFonts w:cs="Times New Roman"/>
      <w:sz w:val="24"/>
      <w:szCs w:val="20"/>
      <w:lang w:val="en-US"/>
    </w:rPr>
  </w:style>
  <w:style w:type="paragraph" w:customStyle="1" w:styleId="rove1">
    <w:name w:val="úroveň 1"/>
    <w:basedOn w:val="Normln"/>
    <w:rsid w:val="00A2218F"/>
    <w:pPr>
      <w:spacing w:before="120" w:after="120"/>
    </w:pPr>
    <w:rPr>
      <w:rFonts w:ascii="Arial" w:hAnsi="Arial"/>
      <w:b/>
      <w:sz w:val="32"/>
    </w:rPr>
  </w:style>
  <w:style w:type="paragraph" w:customStyle="1" w:styleId="rove2">
    <w:name w:val="úroveň 2"/>
    <w:basedOn w:val="Normln"/>
    <w:next w:val="Normln"/>
    <w:rsid w:val="00A2218F"/>
    <w:pPr>
      <w:spacing w:before="120" w:after="120"/>
    </w:pPr>
    <w:rPr>
      <w:rFonts w:ascii="Arial" w:hAnsi="Arial"/>
      <w:b/>
      <w:sz w:val="28"/>
    </w:rPr>
  </w:style>
  <w:style w:type="paragraph" w:customStyle="1" w:styleId="StylZarovnatdobloku">
    <w:name w:val="Styl Zarovnat do bloku"/>
    <w:basedOn w:val="Normln"/>
    <w:rsid w:val="00A2218F"/>
    <w:pPr>
      <w:spacing w:after="120"/>
      <w:jc w:val="both"/>
    </w:pPr>
    <w:rPr>
      <w:szCs w:val="20"/>
    </w:rPr>
  </w:style>
  <w:style w:type="paragraph" w:customStyle="1" w:styleId="StylStylTitulek10bnenTunKurzvaDolevadkovnje">
    <w:name w:val="Styl Styl Titulek + 10 b. není Tučné Kurzíva Doleva Řádkování:  je..."/>
    <w:basedOn w:val="Normln"/>
    <w:rsid w:val="00A2218F"/>
    <w:rPr>
      <w:i/>
      <w:iCs/>
      <w:sz w:val="20"/>
      <w:szCs w:val="20"/>
    </w:rPr>
  </w:style>
  <w:style w:type="paragraph" w:customStyle="1" w:styleId="Zkladntextodsazen31">
    <w:name w:val="Základní text odsazený 31"/>
    <w:basedOn w:val="Normln"/>
    <w:rsid w:val="00A2218F"/>
    <w:pPr>
      <w:spacing w:after="120"/>
      <w:ind w:left="283" w:hanging="708"/>
    </w:pPr>
    <w:rPr>
      <w:sz w:val="16"/>
      <w:szCs w:val="16"/>
    </w:rPr>
  </w:style>
  <w:style w:type="paragraph" w:customStyle="1" w:styleId="Prosttext1">
    <w:name w:val="Prostý text1"/>
    <w:basedOn w:val="Normln"/>
    <w:rsid w:val="00A2218F"/>
    <w:rPr>
      <w:rFonts w:ascii="Courier New" w:hAnsi="Courier New" w:cs="Courier New"/>
      <w:sz w:val="20"/>
      <w:szCs w:val="20"/>
    </w:rPr>
  </w:style>
  <w:style w:type="paragraph" w:customStyle="1" w:styleId="Zkladntext21">
    <w:name w:val="Základní text 21"/>
    <w:basedOn w:val="Normln"/>
    <w:rsid w:val="00A2218F"/>
    <w:pPr>
      <w:spacing w:after="120" w:line="480" w:lineRule="auto"/>
      <w:ind w:left="9708" w:hanging="708"/>
    </w:pPr>
  </w:style>
  <w:style w:type="paragraph" w:customStyle="1" w:styleId="Zkladntext31">
    <w:name w:val="Základní text 31"/>
    <w:basedOn w:val="Normln"/>
    <w:rsid w:val="00A2218F"/>
    <w:pPr>
      <w:spacing w:after="120"/>
      <w:ind w:left="9708" w:hanging="708"/>
    </w:pPr>
    <w:rPr>
      <w:sz w:val="16"/>
      <w:szCs w:val="16"/>
    </w:rPr>
  </w:style>
  <w:style w:type="paragraph" w:customStyle="1" w:styleId="Textodstavce">
    <w:name w:val="Text odstavce"/>
    <w:basedOn w:val="Normln"/>
    <w:rsid w:val="00A2218F"/>
    <w:pPr>
      <w:numPr>
        <w:numId w:val="3"/>
      </w:numPr>
      <w:spacing w:before="120" w:after="120"/>
      <w:jc w:val="both"/>
    </w:pPr>
  </w:style>
  <w:style w:type="paragraph" w:customStyle="1" w:styleId="Textbodu">
    <w:name w:val="Text bodu"/>
    <w:basedOn w:val="Normln"/>
    <w:rsid w:val="00A2218F"/>
    <w:pPr>
      <w:tabs>
        <w:tab w:val="num" w:pos="782"/>
      </w:tabs>
      <w:ind w:firstLine="425"/>
      <w:jc w:val="both"/>
    </w:pPr>
  </w:style>
  <w:style w:type="paragraph" w:customStyle="1" w:styleId="Textpsmene">
    <w:name w:val="Text písmene"/>
    <w:basedOn w:val="Normln"/>
    <w:uiPriority w:val="99"/>
    <w:rsid w:val="00A2218F"/>
    <w:pPr>
      <w:tabs>
        <w:tab w:val="num" w:pos="782"/>
      </w:tabs>
      <w:ind w:firstLine="425"/>
      <w:jc w:val="both"/>
    </w:pPr>
  </w:style>
  <w:style w:type="paragraph" w:styleId="Zpat">
    <w:name w:val="footer"/>
    <w:basedOn w:val="Normln"/>
    <w:uiPriority w:val="99"/>
    <w:rsid w:val="00A2218F"/>
  </w:style>
  <w:style w:type="paragraph" w:styleId="Normlnweb">
    <w:name w:val="Normal (Web)"/>
    <w:basedOn w:val="Normln"/>
    <w:uiPriority w:val="99"/>
    <w:rsid w:val="00A2218F"/>
    <w:pPr>
      <w:spacing w:before="280" w:after="280"/>
    </w:pPr>
  </w:style>
  <w:style w:type="paragraph" w:styleId="Zhlav">
    <w:name w:val="header"/>
    <w:basedOn w:val="Normln"/>
    <w:link w:val="ZhlavChar"/>
    <w:uiPriority w:val="99"/>
    <w:rsid w:val="00A2218F"/>
  </w:style>
  <w:style w:type="paragraph" w:customStyle="1" w:styleId="CharCharCharChar">
    <w:name w:val="Char Char Char Char"/>
    <w:basedOn w:val="Normln"/>
    <w:rsid w:val="00A2218F"/>
    <w:pPr>
      <w:spacing w:after="160" w:line="240" w:lineRule="exact"/>
      <w:jc w:val="both"/>
    </w:pPr>
    <w:rPr>
      <w:rFonts w:ascii="Times New Roman Bold" w:hAnsi="Times New Roman Bold"/>
      <w:sz w:val="22"/>
      <w:szCs w:val="26"/>
      <w:lang w:val="sk-SK"/>
    </w:rPr>
  </w:style>
  <w:style w:type="paragraph" w:customStyle="1" w:styleId="odstavec0">
    <w:name w:val="..odstavec"/>
    <w:basedOn w:val="Normln"/>
    <w:rsid w:val="00A2218F"/>
    <w:pPr>
      <w:spacing w:after="168"/>
      <w:ind w:firstLine="567"/>
      <w:jc w:val="both"/>
    </w:pPr>
    <w:rPr>
      <w:rFonts w:ascii="Arial" w:hAnsi="Arial"/>
      <w:szCs w:val="20"/>
    </w:rPr>
  </w:style>
  <w:style w:type="paragraph" w:styleId="Odstavecseseznamem">
    <w:name w:val="List Paragraph"/>
    <w:basedOn w:val="Normln"/>
    <w:link w:val="OdstavecseseznamemChar"/>
    <w:uiPriority w:val="34"/>
    <w:qFormat/>
    <w:rsid w:val="00A2218F"/>
    <w:pPr>
      <w:spacing w:after="200" w:line="276" w:lineRule="auto"/>
      <w:ind w:left="720"/>
    </w:pPr>
    <w:rPr>
      <w:rFonts w:ascii="Calibri" w:eastAsia="Calibri" w:hAnsi="Calibri"/>
      <w:sz w:val="22"/>
      <w:szCs w:val="22"/>
    </w:rPr>
  </w:style>
  <w:style w:type="paragraph" w:styleId="Obsah1">
    <w:name w:val="toc 1"/>
    <w:basedOn w:val="Normln"/>
    <w:next w:val="Normln"/>
    <w:uiPriority w:val="39"/>
    <w:rsid w:val="00A2218F"/>
  </w:style>
  <w:style w:type="paragraph" w:styleId="Obsah2">
    <w:name w:val="toc 2"/>
    <w:basedOn w:val="Normln"/>
    <w:next w:val="Normln"/>
    <w:uiPriority w:val="39"/>
    <w:rsid w:val="00A2218F"/>
    <w:pPr>
      <w:ind w:left="240"/>
    </w:pPr>
    <w:rPr>
      <w:rFonts w:ascii="Tahoma" w:hAnsi="Tahoma" w:cs="Tahoma"/>
      <w:sz w:val="22"/>
      <w:szCs w:val="22"/>
    </w:rPr>
  </w:style>
  <w:style w:type="paragraph" w:styleId="Obsah3">
    <w:name w:val="toc 3"/>
    <w:basedOn w:val="Normln"/>
    <w:next w:val="Normln"/>
    <w:uiPriority w:val="39"/>
    <w:rsid w:val="00A2218F"/>
    <w:pPr>
      <w:ind w:left="480"/>
    </w:pPr>
  </w:style>
  <w:style w:type="paragraph" w:customStyle="1" w:styleId="WW-CharCharCharChar">
    <w:name w:val="WW-Char Char Char Char"/>
    <w:basedOn w:val="Normln"/>
    <w:rsid w:val="00A2218F"/>
    <w:pPr>
      <w:spacing w:after="160" w:line="240" w:lineRule="exact"/>
      <w:jc w:val="both"/>
    </w:pPr>
    <w:rPr>
      <w:rFonts w:ascii="Times New Roman Bold" w:hAnsi="Times New Roman Bold"/>
      <w:sz w:val="22"/>
      <w:szCs w:val="26"/>
      <w:lang w:val="sk-SK"/>
    </w:rPr>
  </w:style>
  <w:style w:type="paragraph" w:customStyle="1" w:styleId="NormlnOdsazen">
    <w:name w:val="Normální  + Odsazení"/>
    <w:basedOn w:val="Normln"/>
    <w:rsid w:val="00A2218F"/>
    <w:pPr>
      <w:spacing w:after="120"/>
      <w:jc w:val="both"/>
    </w:pPr>
    <w:rPr>
      <w:rFonts w:ascii="Verdana" w:eastAsia="Batang" w:hAnsi="Verdana"/>
      <w:sz w:val="20"/>
    </w:rPr>
  </w:style>
  <w:style w:type="paragraph" w:styleId="Textbubliny">
    <w:name w:val="Balloon Text"/>
    <w:basedOn w:val="Normln"/>
    <w:rsid w:val="00A2218F"/>
    <w:rPr>
      <w:rFonts w:ascii="Tahoma" w:hAnsi="Tahoma" w:cs="Tahoma"/>
      <w:sz w:val="16"/>
      <w:szCs w:val="16"/>
    </w:rPr>
  </w:style>
  <w:style w:type="paragraph" w:customStyle="1" w:styleId="Stylodsazfurt11bVlevo0cm">
    <w:name w:val="Styl odsaz furt + 11 b. Vlevo:  0 cm"/>
    <w:basedOn w:val="Normln"/>
    <w:rsid w:val="00A2218F"/>
    <w:pPr>
      <w:spacing w:before="120"/>
      <w:jc w:val="both"/>
    </w:pPr>
    <w:rPr>
      <w:rFonts w:ascii="Tahoma" w:hAnsi="Tahoma"/>
      <w:color w:val="000000"/>
      <w:sz w:val="22"/>
      <w:szCs w:val="20"/>
    </w:rPr>
  </w:style>
  <w:style w:type="paragraph" w:customStyle="1" w:styleId="Textkomente1">
    <w:name w:val="Text komentáře1"/>
    <w:basedOn w:val="Normln"/>
    <w:rsid w:val="00A2218F"/>
    <w:rPr>
      <w:sz w:val="20"/>
      <w:szCs w:val="20"/>
    </w:rPr>
  </w:style>
  <w:style w:type="paragraph" w:styleId="Pedmtkomente">
    <w:name w:val="annotation subject"/>
    <w:basedOn w:val="Textkomente1"/>
    <w:next w:val="Textkomente1"/>
    <w:rsid w:val="00A2218F"/>
    <w:rPr>
      <w:b/>
      <w:bCs/>
    </w:rPr>
  </w:style>
  <w:style w:type="paragraph" w:customStyle="1" w:styleId="odsazfurt">
    <w:name w:val="odsaz furt"/>
    <w:basedOn w:val="Normln"/>
    <w:rsid w:val="00A2218F"/>
    <w:pPr>
      <w:ind w:left="284"/>
      <w:jc w:val="both"/>
    </w:pPr>
    <w:rPr>
      <w:rFonts w:ascii="Tahoma" w:hAnsi="Tahoma"/>
      <w:color w:val="000000"/>
      <w:sz w:val="20"/>
      <w:szCs w:val="20"/>
    </w:rPr>
  </w:style>
  <w:style w:type="paragraph" w:styleId="Revize">
    <w:name w:val="Revision"/>
    <w:rsid w:val="00A2218F"/>
    <w:pPr>
      <w:suppressAutoHyphens/>
    </w:pPr>
    <w:rPr>
      <w:rFonts w:eastAsia="Arial"/>
      <w:sz w:val="24"/>
      <w:szCs w:val="24"/>
      <w:lang w:eastAsia="ar-SA"/>
    </w:rPr>
  </w:style>
  <w:style w:type="paragraph" w:styleId="Obsah4">
    <w:name w:val="toc 4"/>
    <w:basedOn w:val="Rejstk"/>
    <w:rsid w:val="00A2218F"/>
    <w:pPr>
      <w:tabs>
        <w:tab w:val="right" w:leader="dot" w:pos="8789"/>
      </w:tabs>
      <w:ind w:left="849"/>
    </w:pPr>
  </w:style>
  <w:style w:type="paragraph" w:styleId="Obsah5">
    <w:name w:val="toc 5"/>
    <w:basedOn w:val="Rejstk"/>
    <w:rsid w:val="00A2218F"/>
    <w:pPr>
      <w:tabs>
        <w:tab w:val="right" w:leader="dot" w:pos="8506"/>
      </w:tabs>
      <w:ind w:left="1132"/>
    </w:pPr>
  </w:style>
  <w:style w:type="paragraph" w:styleId="Obsah6">
    <w:name w:val="toc 6"/>
    <w:basedOn w:val="Rejstk"/>
    <w:rsid w:val="00A2218F"/>
    <w:pPr>
      <w:tabs>
        <w:tab w:val="right" w:leader="dot" w:pos="8223"/>
      </w:tabs>
      <w:ind w:left="1415"/>
    </w:pPr>
  </w:style>
  <w:style w:type="paragraph" w:styleId="Obsah7">
    <w:name w:val="toc 7"/>
    <w:basedOn w:val="Rejstk"/>
    <w:rsid w:val="00A2218F"/>
    <w:pPr>
      <w:tabs>
        <w:tab w:val="right" w:leader="dot" w:pos="7940"/>
      </w:tabs>
      <w:ind w:left="1698"/>
    </w:pPr>
  </w:style>
  <w:style w:type="paragraph" w:styleId="Obsah8">
    <w:name w:val="toc 8"/>
    <w:basedOn w:val="Rejstk"/>
    <w:rsid w:val="00A2218F"/>
    <w:pPr>
      <w:tabs>
        <w:tab w:val="right" w:leader="dot" w:pos="7657"/>
      </w:tabs>
      <w:ind w:left="1981"/>
    </w:pPr>
  </w:style>
  <w:style w:type="paragraph" w:styleId="Obsah9">
    <w:name w:val="toc 9"/>
    <w:basedOn w:val="Rejstk"/>
    <w:rsid w:val="00A2218F"/>
    <w:pPr>
      <w:tabs>
        <w:tab w:val="right" w:leader="dot" w:pos="7374"/>
      </w:tabs>
      <w:ind w:left="2264"/>
    </w:pPr>
  </w:style>
  <w:style w:type="paragraph" w:customStyle="1" w:styleId="Obsah10">
    <w:name w:val="Obsah 10"/>
    <w:basedOn w:val="Rejstk"/>
    <w:rsid w:val="00A2218F"/>
    <w:pPr>
      <w:tabs>
        <w:tab w:val="right" w:leader="dot" w:pos="7091"/>
      </w:tabs>
      <w:ind w:left="2547"/>
    </w:pPr>
  </w:style>
  <w:style w:type="paragraph" w:customStyle="1" w:styleId="Obsahtabulky">
    <w:name w:val="Obsah tabulky"/>
    <w:basedOn w:val="Normln"/>
    <w:rsid w:val="00A2218F"/>
    <w:pPr>
      <w:suppressLineNumbers/>
    </w:pPr>
  </w:style>
  <w:style w:type="paragraph" w:customStyle="1" w:styleId="Nadpistabulky">
    <w:name w:val="Nadpis tabulky"/>
    <w:basedOn w:val="Obsahtabulky"/>
    <w:rsid w:val="00A2218F"/>
    <w:pPr>
      <w:jc w:val="center"/>
    </w:pPr>
    <w:rPr>
      <w:b/>
      <w:bCs/>
    </w:rPr>
  </w:style>
  <w:style w:type="paragraph" w:styleId="Nzev">
    <w:name w:val="Title"/>
    <w:basedOn w:val="Normln"/>
    <w:next w:val="Normln"/>
    <w:link w:val="NzevChar"/>
    <w:uiPriority w:val="10"/>
    <w:qFormat/>
    <w:rsid w:val="002D6FEB"/>
    <w:pPr>
      <w:spacing w:before="240" w:after="60"/>
      <w:jc w:val="center"/>
      <w:outlineLvl w:val="0"/>
    </w:pPr>
    <w:rPr>
      <w:rFonts w:ascii="Cambria" w:hAnsi="Cambria"/>
      <w:b/>
      <w:bCs/>
      <w:kern w:val="28"/>
      <w:sz w:val="32"/>
      <w:szCs w:val="32"/>
    </w:rPr>
  </w:style>
  <w:style w:type="character" w:customStyle="1" w:styleId="NzevChar">
    <w:name w:val="Název Char"/>
    <w:link w:val="Nzev"/>
    <w:uiPriority w:val="10"/>
    <w:rsid w:val="002D6FEB"/>
    <w:rPr>
      <w:rFonts w:ascii="Cambria" w:eastAsia="Times New Roman" w:hAnsi="Cambria" w:cs="Times New Roman"/>
      <w:b/>
      <w:bCs/>
      <w:kern w:val="28"/>
      <w:sz w:val="32"/>
      <w:szCs w:val="32"/>
      <w:lang w:eastAsia="ar-SA"/>
    </w:rPr>
  </w:style>
  <w:style w:type="character" w:styleId="Odkaznakoment">
    <w:name w:val="annotation reference"/>
    <w:unhideWhenUsed/>
    <w:rsid w:val="00F06D20"/>
    <w:rPr>
      <w:sz w:val="16"/>
      <w:szCs w:val="16"/>
    </w:rPr>
  </w:style>
  <w:style w:type="paragraph" w:styleId="Textkomente">
    <w:name w:val="annotation text"/>
    <w:basedOn w:val="Normln"/>
    <w:link w:val="TextkomenteChar1"/>
    <w:uiPriority w:val="99"/>
    <w:unhideWhenUsed/>
    <w:rsid w:val="00F06D20"/>
    <w:rPr>
      <w:sz w:val="20"/>
      <w:szCs w:val="20"/>
    </w:rPr>
  </w:style>
  <w:style w:type="character" w:customStyle="1" w:styleId="TextkomenteChar1">
    <w:name w:val="Text komentáře Char1"/>
    <w:link w:val="Textkomente"/>
    <w:uiPriority w:val="99"/>
    <w:semiHidden/>
    <w:rsid w:val="00F06D20"/>
    <w:rPr>
      <w:lang w:eastAsia="ar-SA"/>
    </w:rPr>
  </w:style>
  <w:style w:type="paragraph" w:customStyle="1" w:styleId="Normln1">
    <w:name w:val="Normální1"/>
    <w:autoRedefine/>
    <w:rsid w:val="004072A9"/>
    <w:pPr>
      <w:tabs>
        <w:tab w:val="left" w:pos="1416"/>
        <w:tab w:val="left" w:pos="2124"/>
        <w:tab w:val="left" w:pos="2832"/>
        <w:tab w:val="left" w:pos="3540"/>
        <w:tab w:val="left" w:pos="4248"/>
        <w:tab w:val="left" w:pos="4956"/>
        <w:tab w:val="left" w:pos="5664"/>
        <w:tab w:val="left" w:pos="6372"/>
        <w:tab w:val="left" w:pos="7080"/>
        <w:tab w:val="left" w:pos="7788"/>
        <w:tab w:val="left" w:pos="8496"/>
      </w:tabs>
      <w:ind w:firstLine="720"/>
      <w:jc w:val="both"/>
    </w:pPr>
    <w:rPr>
      <w:rFonts w:ascii="Century Gothic" w:eastAsia="ヒラギノ角ゴ Pro W3" w:hAnsi="Century Gothic" w:cs="Arial"/>
      <w:color w:val="000000"/>
    </w:rPr>
  </w:style>
  <w:style w:type="paragraph" w:styleId="Seznamsodrkami2">
    <w:name w:val="List Bullet 2"/>
    <w:basedOn w:val="Normln"/>
    <w:rsid w:val="0029558E"/>
    <w:pPr>
      <w:numPr>
        <w:numId w:val="4"/>
      </w:numPr>
      <w:spacing w:line="260" w:lineRule="exact"/>
    </w:pPr>
    <w:rPr>
      <w:rFonts w:eastAsia="Calibri"/>
      <w:sz w:val="22"/>
      <w:szCs w:val="22"/>
      <w:lang w:eastAsia="en-US"/>
    </w:rPr>
  </w:style>
  <w:style w:type="paragraph" w:customStyle="1" w:styleId="StylNadpis3">
    <w:name w:val="Styl Nadpis 3"/>
    <w:basedOn w:val="Nadpis3"/>
    <w:autoRedefine/>
    <w:rsid w:val="00514E54"/>
    <w:pPr>
      <w:numPr>
        <w:ilvl w:val="0"/>
        <w:numId w:val="5"/>
      </w:numPr>
      <w:spacing w:before="360"/>
      <w:ind w:hanging="720"/>
    </w:pPr>
    <w:rPr>
      <w:rFonts w:ascii="Franklin Gothic Book" w:hAnsi="Franklin Gothic Book"/>
      <w:b w:val="0"/>
      <w:bCs/>
      <w:iCs w:val="0"/>
      <w:color w:val="393777"/>
      <w:kern w:val="32"/>
      <w:sz w:val="22"/>
      <w:szCs w:val="22"/>
      <w:lang w:eastAsia="cs-CZ"/>
    </w:rPr>
  </w:style>
  <w:style w:type="paragraph" w:customStyle="1" w:styleId="StylPedAutomatickyZaAutomaticky1">
    <w:name w:val="Styl Před:  Automaticky Za:  Automaticky1"/>
    <w:basedOn w:val="Normln"/>
    <w:rsid w:val="00514E54"/>
    <w:pPr>
      <w:numPr>
        <w:numId w:val="2"/>
      </w:numPr>
      <w:spacing w:before="120" w:beforeAutospacing="1" w:after="120" w:afterAutospacing="1"/>
      <w:jc w:val="both"/>
    </w:pPr>
    <w:rPr>
      <w:rFonts w:ascii="Franklin Gothic Book" w:hAnsi="Franklin Gothic Book"/>
      <w:sz w:val="22"/>
      <w:szCs w:val="20"/>
      <w:lang w:eastAsia="cs-CZ"/>
    </w:rPr>
  </w:style>
  <w:style w:type="paragraph" w:customStyle="1" w:styleId="psmoodstavce">
    <w:name w:val="písmo odstavce"/>
    <w:basedOn w:val="Normln"/>
    <w:link w:val="psmoodstavceChar"/>
    <w:rsid w:val="00514E54"/>
    <w:pPr>
      <w:spacing w:before="120" w:after="120"/>
      <w:ind w:firstLine="709"/>
      <w:jc w:val="both"/>
    </w:pPr>
    <w:rPr>
      <w:rFonts w:ascii="Arial" w:hAnsi="Arial"/>
      <w:szCs w:val="48"/>
    </w:rPr>
  </w:style>
  <w:style w:type="character" w:customStyle="1" w:styleId="psmoodstavceChar">
    <w:name w:val="písmo odstavce Char"/>
    <w:link w:val="psmoodstavce"/>
    <w:rsid w:val="00514E54"/>
    <w:rPr>
      <w:rFonts w:ascii="Arial" w:hAnsi="Arial"/>
      <w:sz w:val="24"/>
      <w:szCs w:val="48"/>
    </w:rPr>
  </w:style>
  <w:style w:type="paragraph" w:customStyle="1" w:styleId="Nabdka">
    <w:name w:val="Nabídka"/>
    <w:basedOn w:val="Normln"/>
    <w:rsid w:val="000C6DBC"/>
    <w:pPr>
      <w:suppressAutoHyphens/>
    </w:pPr>
    <w:rPr>
      <w:rFonts w:ascii="Arial" w:hAnsi="Arial"/>
      <w:sz w:val="28"/>
      <w:szCs w:val="20"/>
    </w:rPr>
  </w:style>
  <w:style w:type="character" w:customStyle="1" w:styleId="generic-article">
    <w:name w:val="generic-article"/>
    <w:rsid w:val="00F776B2"/>
  </w:style>
  <w:style w:type="character" w:customStyle="1" w:styleId="ZhlavChar">
    <w:name w:val="Záhlaví Char"/>
    <w:link w:val="Zhlav"/>
    <w:uiPriority w:val="99"/>
    <w:rsid w:val="00CF6DAA"/>
    <w:rPr>
      <w:sz w:val="24"/>
      <w:szCs w:val="24"/>
      <w:lang w:eastAsia="ar-SA"/>
    </w:rPr>
  </w:style>
  <w:style w:type="paragraph" w:customStyle="1" w:styleId="Default">
    <w:name w:val="Default"/>
    <w:rsid w:val="00227DB8"/>
    <w:pPr>
      <w:autoSpaceDE w:val="0"/>
      <w:autoSpaceDN w:val="0"/>
      <w:adjustRightInd w:val="0"/>
    </w:pPr>
    <w:rPr>
      <w:rFonts w:ascii="Arial" w:eastAsia="Calibri" w:hAnsi="Arial" w:cs="Arial"/>
      <w:color w:val="000000"/>
      <w:sz w:val="24"/>
      <w:szCs w:val="24"/>
      <w:lang w:eastAsia="en-US"/>
    </w:rPr>
  </w:style>
  <w:style w:type="character" w:customStyle="1" w:styleId="apple-style-span">
    <w:name w:val="apple-style-span"/>
    <w:rsid w:val="00227DB8"/>
  </w:style>
  <w:style w:type="paragraph" w:styleId="FormtovanvHTML">
    <w:name w:val="HTML Preformatted"/>
    <w:basedOn w:val="Normln"/>
    <w:link w:val="FormtovanvHTMLChar"/>
    <w:uiPriority w:val="99"/>
    <w:semiHidden/>
    <w:unhideWhenUsed/>
    <w:rsid w:val="0022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FormtovanvHTMLChar">
    <w:name w:val="Formátovaný v HTML Char"/>
    <w:basedOn w:val="Standardnpsmoodstavce"/>
    <w:link w:val="FormtovanvHTML"/>
    <w:uiPriority w:val="99"/>
    <w:semiHidden/>
    <w:rsid w:val="00227DB8"/>
    <w:rPr>
      <w:rFonts w:ascii="Courier New" w:hAnsi="Courier New" w:cs="Courier New"/>
      <w:lang w:val="en-US" w:eastAsia="en-US"/>
    </w:rPr>
  </w:style>
  <w:style w:type="paragraph" w:styleId="Prosttext">
    <w:name w:val="Plain Text"/>
    <w:basedOn w:val="Normln"/>
    <w:link w:val="ProsttextChar"/>
    <w:uiPriority w:val="99"/>
    <w:semiHidden/>
    <w:unhideWhenUsed/>
    <w:rsid w:val="00BD111F"/>
    <w:rPr>
      <w:rFonts w:ascii="Consolas" w:eastAsiaTheme="minorHAnsi" w:hAnsi="Consolas" w:cstheme="minorBidi"/>
      <w:sz w:val="21"/>
      <w:szCs w:val="21"/>
      <w:lang w:eastAsia="en-US"/>
    </w:rPr>
  </w:style>
  <w:style w:type="character" w:customStyle="1" w:styleId="ProsttextChar">
    <w:name w:val="Prostý text Char"/>
    <w:basedOn w:val="Standardnpsmoodstavce"/>
    <w:link w:val="Prosttext"/>
    <w:uiPriority w:val="99"/>
    <w:semiHidden/>
    <w:rsid w:val="00BD111F"/>
    <w:rPr>
      <w:rFonts w:ascii="Consolas" w:eastAsiaTheme="minorHAnsi" w:hAnsi="Consolas" w:cstheme="minorBidi"/>
      <w:sz w:val="21"/>
      <w:szCs w:val="21"/>
      <w:lang w:eastAsia="en-US"/>
    </w:rPr>
  </w:style>
  <w:style w:type="numbering" w:customStyle="1" w:styleId="WWOutlineListStyle">
    <w:name w:val="WW_OutlineListStyle"/>
    <w:basedOn w:val="Bezseznamu"/>
    <w:rsid w:val="00307C13"/>
    <w:pPr>
      <w:numPr>
        <w:numId w:val="6"/>
      </w:numPr>
    </w:pPr>
  </w:style>
  <w:style w:type="paragraph" w:customStyle="1" w:styleId="Styl1">
    <w:name w:val="Styl1"/>
    <w:basedOn w:val="Normln"/>
    <w:rsid w:val="00442DD9"/>
    <w:pPr>
      <w:spacing w:line="360" w:lineRule="auto"/>
      <w:ind w:firstLine="708"/>
    </w:pPr>
    <w:rPr>
      <w:rFonts w:ascii="Arial Narrow" w:hAnsi="Arial Narrow"/>
      <w:szCs w:val="20"/>
      <w:lang w:eastAsia="cs-CZ"/>
    </w:rPr>
  </w:style>
  <w:style w:type="paragraph" w:customStyle="1" w:styleId="hpoNormal">
    <w:name w:val="hpo_Normal"/>
    <w:rsid w:val="00442DD9"/>
    <w:pPr>
      <w:spacing w:line="360" w:lineRule="auto"/>
      <w:ind w:firstLine="709"/>
      <w:jc w:val="both"/>
    </w:pPr>
    <w:rPr>
      <w:rFonts w:ascii="Arial Narrow" w:hAnsi="Arial Narrow"/>
      <w:sz w:val="24"/>
      <w:szCs w:val="24"/>
    </w:rPr>
  </w:style>
  <w:style w:type="paragraph" w:customStyle="1" w:styleId="Nadpis1a">
    <w:name w:val="Nadpis 1a"/>
    <w:basedOn w:val="hpoNormal"/>
    <w:rsid w:val="00732886"/>
    <w:pPr>
      <w:ind w:firstLine="0"/>
    </w:pPr>
    <w:rPr>
      <w:b/>
      <w:bCs/>
      <w:szCs w:val="20"/>
      <w:u w:val="single"/>
    </w:rPr>
  </w:style>
  <w:style w:type="table" w:styleId="Mkatabulky">
    <w:name w:val="Table Grid"/>
    <w:basedOn w:val="Normlntabulka"/>
    <w:uiPriority w:val="59"/>
    <w:rsid w:val="00732886"/>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lmusk3">
    <w:name w:val="chlmuská 3"/>
    <w:basedOn w:val="Normln"/>
    <w:rsid w:val="00710CE8"/>
    <w:pPr>
      <w:numPr>
        <w:numId w:val="7"/>
      </w:numPr>
      <w:jc w:val="both"/>
    </w:pPr>
    <w:rPr>
      <w:rFonts w:ascii="Tahoma" w:hAnsi="Tahoma" w:cs="Tahoma"/>
      <w:lang w:eastAsia="en-US"/>
    </w:rPr>
  </w:style>
  <w:style w:type="paragraph" w:customStyle="1" w:styleId="Zkladntext22">
    <w:name w:val="Základní text 22"/>
    <w:basedOn w:val="Normln"/>
    <w:rsid w:val="006B64DE"/>
    <w:pPr>
      <w:tabs>
        <w:tab w:val="num" w:pos="720"/>
      </w:tabs>
      <w:ind w:left="720" w:hanging="720"/>
      <w:jc w:val="both"/>
    </w:pPr>
    <w:rPr>
      <w:rFonts w:ascii="Arial" w:hAnsi="Arial"/>
      <w:szCs w:val="20"/>
      <w:lang w:eastAsia="cs-CZ"/>
    </w:rPr>
  </w:style>
  <w:style w:type="character" w:customStyle="1" w:styleId="st">
    <w:name w:val="st"/>
    <w:basedOn w:val="Standardnpsmoodstavce"/>
    <w:rsid w:val="000A1153"/>
  </w:style>
  <w:style w:type="paragraph" w:customStyle="1" w:styleId="NormalJustified">
    <w:name w:val="Normal (Justified)"/>
    <w:basedOn w:val="Normln"/>
    <w:uiPriority w:val="99"/>
    <w:rsid w:val="00067278"/>
    <w:pPr>
      <w:widowControl w:val="0"/>
      <w:jc w:val="both"/>
    </w:pPr>
    <w:rPr>
      <w:kern w:val="28"/>
      <w:szCs w:val="20"/>
      <w:lang w:eastAsia="cs-CZ"/>
    </w:rPr>
  </w:style>
  <w:style w:type="paragraph" w:styleId="Zkladntextodsazen2">
    <w:name w:val="Body Text Indent 2"/>
    <w:basedOn w:val="Normln"/>
    <w:link w:val="Zkladntextodsazen2Char"/>
    <w:uiPriority w:val="99"/>
    <w:unhideWhenUsed/>
    <w:rsid w:val="00810CAD"/>
    <w:pPr>
      <w:spacing w:after="120" w:line="480" w:lineRule="auto"/>
      <w:ind w:left="283"/>
    </w:pPr>
  </w:style>
  <w:style w:type="character" w:customStyle="1" w:styleId="Zkladntextodsazen2Char">
    <w:name w:val="Základní text odsazený 2 Char"/>
    <w:basedOn w:val="Standardnpsmoodstavce"/>
    <w:link w:val="Zkladntextodsazen2"/>
    <w:uiPriority w:val="99"/>
    <w:rsid w:val="00810CAD"/>
    <w:rPr>
      <w:sz w:val="24"/>
      <w:szCs w:val="24"/>
      <w:lang w:eastAsia="ar-SA"/>
    </w:rPr>
  </w:style>
  <w:style w:type="character" w:customStyle="1" w:styleId="Nadpis4Char">
    <w:name w:val="Nadpis 4 Char"/>
    <w:basedOn w:val="Standardnpsmoodstavce"/>
    <w:link w:val="Nadpis4"/>
    <w:uiPriority w:val="9"/>
    <w:semiHidden/>
    <w:rsid w:val="00FD70C2"/>
    <w:rPr>
      <w:rFonts w:asciiTheme="majorHAnsi" w:eastAsiaTheme="majorEastAsia" w:hAnsiTheme="majorHAnsi" w:cstheme="majorBidi"/>
      <w:b/>
      <w:bCs/>
      <w:i/>
      <w:iCs/>
      <w:color w:val="4F81BD" w:themeColor="accent1"/>
      <w:sz w:val="24"/>
      <w:szCs w:val="24"/>
      <w:lang w:eastAsia="ar-SA"/>
    </w:rPr>
  </w:style>
  <w:style w:type="paragraph" w:styleId="Zkladntext2">
    <w:name w:val="Body Text 2"/>
    <w:basedOn w:val="Normln"/>
    <w:link w:val="Zkladntext2Char"/>
    <w:uiPriority w:val="99"/>
    <w:semiHidden/>
    <w:unhideWhenUsed/>
    <w:rsid w:val="00FD70C2"/>
    <w:pPr>
      <w:spacing w:after="120" w:line="480" w:lineRule="auto"/>
    </w:pPr>
  </w:style>
  <w:style w:type="character" w:customStyle="1" w:styleId="Zkladntext2Char">
    <w:name w:val="Základní text 2 Char"/>
    <w:basedOn w:val="Standardnpsmoodstavce"/>
    <w:link w:val="Zkladntext2"/>
    <w:uiPriority w:val="99"/>
    <w:semiHidden/>
    <w:rsid w:val="00FD70C2"/>
    <w:rPr>
      <w:sz w:val="24"/>
      <w:szCs w:val="24"/>
      <w:lang w:eastAsia="ar-SA"/>
    </w:rPr>
  </w:style>
  <w:style w:type="paragraph" w:styleId="Zkladntextodsazen">
    <w:name w:val="Body Text Indent"/>
    <w:basedOn w:val="Normln"/>
    <w:link w:val="ZkladntextodsazenChar"/>
    <w:uiPriority w:val="99"/>
    <w:semiHidden/>
    <w:unhideWhenUsed/>
    <w:rsid w:val="00FD70C2"/>
    <w:pPr>
      <w:spacing w:after="120"/>
      <w:ind w:left="283"/>
    </w:pPr>
  </w:style>
  <w:style w:type="character" w:customStyle="1" w:styleId="ZkladntextodsazenChar">
    <w:name w:val="Základní text odsazený Char"/>
    <w:basedOn w:val="Standardnpsmoodstavce"/>
    <w:link w:val="Zkladntextodsazen"/>
    <w:uiPriority w:val="99"/>
    <w:semiHidden/>
    <w:rsid w:val="00FD70C2"/>
    <w:rPr>
      <w:sz w:val="24"/>
      <w:szCs w:val="24"/>
      <w:lang w:eastAsia="ar-SA"/>
    </w:rPr>
  </w:style>
  <w:style w:type="paragraph" w:styleId="Textpoznpodarou">
    <w:name w:val="footnote text"/>
    <w:basedOn w:val="Normln"/>
    <w:link w:val="TextpoznpodarouChar"/>
    <w:uiPriority w:val="99"/>
    <w:semiHidden/>
    <w:unhideWhenUsed/>
    <w:rsid w:val="00FD70C2"/>
    <w:rPr>
      <w:sz w:val="20"/>
      <w:szCs w:val="20"/>
      <w:lang w:eastAsia="cs-CZ"/>
    </w:rPr>
  </w:style>
  <w:style w:type="character" w:customStyle="1" w:styleId="TextpoznpodarouChar">
    <w:name w:val="Text pozn. pod čarou Char"/>
    <w:basedOn w:val="Standardnpsmoodstavce"/>
    <w:link w:val="Textpoznpodarou"/>
    <w:uiPriority w:val="99"/>
    <w:semiHidden/>
    <w:rsid w:val="00FD70C2"/>
  </w:style>
  <w:style w:type="character" w:styleId="Znakapoznpodarou">
    <w:name w:val="footnote reference"/>
    <w:basedOn w:val="Standardnpsmoodstavce"/>
    <w:uiPriority w:val="99"/>
    <w:semiHidden/>
    <w:unhideWhenUsed/>
    <w:rsid w:val="00FD70C2"/>
    <w:rPr>
      <w:vertAlign w:val="superscript"/>
    </w:rPr>
  </w:style>
  <w:style w:type="character" w:customStyle="1" w:styleId="OdstavecseseznamemChar">
    <w:name w:val="Odstavec se seznamem Char"/>
    <w:basedOn w:val="Standardnpsmoodstavce"/>
    <w:link w:val="Odstavecseseznamem"/>
    <w:uiPriority w:val="34"/>
    <w:rsid w:val="00D601E3"/>
    <w:rPr>
      <w:rFonts w:ascii="Calibri" w:eastAsia="Calibri" w:hAnsi="Calibri"/>
      <w:sz w:val="22"/>
      <w:szCs w:val="22"/>
      <w:lang w:eastAsia="ar-SA"/>
    </w:rPr>
  </w:style>
  <w:style w:type="paragraph" w:customStyle="1" w:styleId="Boddohody">
    <w:name w:val="Bod dohody"/>
    <w:basedOn w:val="Normln"/>
    <w:next w:val="Normln"/>
    <w:rsid w:val="00D601E3"/>
    <w:pPr>
      <w:keepLines/>
      <w:numPr>
        <w:numId w:val="27"/>
      </w:numPr>
      <w:spacing w:before="240"/>
      <w:jc w:val="both"/>
    </w:pPr>
    <w:rPr>
      <w:rFonts w:ascii="Arial" w:hAnsi="Arial" w:cs="Arial"/>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2218F"/>
    <w:rPr>
      <w:sz w:val="24"/>
      <w:szCs w:val="24"/>
      <w:lang w:eastAsia="ar-SA"/>
    </w:rPr>
  </w:style>
  <w:style w:type="paragraph" w:styleId="Nadpis1">
    <w:name w:val="heading 1"/>
    <w:basedOn w:val="Normln"/>
    <w:next w:val="Normln"/>
    <w:qFormat/>
    <w:rsid w:val="004A2504"/>
    <w:pPr>
      <w:keepNext/>
      <w:spacing w:before="240" w:after="240"/>
      <w:outlineLvl w:val="0"/>
    </w:pPr>
    <w:rPr>
      <w:rFonts w:ascii="Century Gothic" w:hAnsi="Century Gothic" w:cs="Arial"/>
      <w:b/>
      <w:bCs/>
      <w:kern w:val="1"/>
      <w:sz w:val="22"/>
      <w:szCs w:val="28"/>
    </w:rPr>
  </w:style>
  <w:style w:type="paragraph" w:styleId="Nadpis2">
    <w:name w:val="heading 2"/>
    <w:basedOn w:val="Normln"/>
    <w:next w:val="Normln"/>
    <w:qFormat/>
    <w:rsid w:val="00A2218F"/>
    <w:pPr>
      <w:keepNext/>
      <w:numPr>
        <w:ilvl w:val="1"/>
        <w:numId w:val="1"/>
      </w:numPr>
      <w:spacing w:before="240" w:after="120"/>
      <w:outlineLvl w:val="1"/>
    </w:pPr>
    <w:rPr>
      <w:rFonts w:ascii="Century Gothic" w:hAnsi="Century Gothic" w:cs="Arial"/>
      <w:b/>
      <w:bCs/>
      <w:iCs/>
    </w:rPr>
  </w:style>
  <w:style w:type="paragraph" w:styleId="Nadpis3">
    <w:name w:val="heading 3"/>
    <w:basedOn w:val="Normln"/>
    <w:next w:val="Normln"/>
    <w:qFormat/>
    <w:rsid w:val="00B653C3"/>
    <w:pPr>
      <w:keepNext/>
      <w:numPr>
        <w:ilvl w:val="2"/>
        <w:numId w:val="1"/>
      </w:numPr>
      <w:spacing w:before="240" w:after="120"/>
      <w:outlineLvl w:val="2"/>
    </w:pPr>
    <w:rPr>
      <w:rFonts w:ascii="Century Gothic" w:hAnsi="Century Gothic" w:cs="Arial"/>
      <w:b/>
      <w:iCs/>
      <w:sz w:val="20"/>
      <w:szCs w:val="28"/>
    </w:rPr>
  </w:style>
  <w:style w:type="paragraph" w:styleId="Nadpis4">
    <w:name w:val="heading 4"/>
    <w:basedOn w:val="Normln"/>
    <w:next w:val="Normln"/>
    <w:link w:val="Nadpis4Char"/>
    <w:uiPriority w:val="9"/>
    <w:semiHidden/>
    <w:unhideWhenUsed/>
    <w:qFormat/>
    <w:rsid w:val="00FD70C2"/>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A2218F"/>
    <w:rPr>
      <w:rFonts w:ascii="Arial" w:hAnsi="Arial"/>
      <w:b/>
      <w:i w:val="0"/>
      <w:sz w:val="32"/>
      <w:szCs w:val="32"/>
    </w:rPr>
  </w:style>
  <w:style w:type="character" w:customStyle="1" w:styleId="WW8Num1z2">
    <w:name w:val="WW8Num1z2"/>
    <w:rsid w:val="00A2218F"/>
    <w:rPr>
      <w:i w:val="0"/>
    </w:rPr>
  </w:style>
  <w:style w:type="character" w:customStyle="1" w:styleId="WW8Num3z0">
    <w:name w:val="WW8Num3z0"/>
    <w:rsid w:val="00A2218F"/>
    <w:rPr>
      <w:rFonts w:ascii="Arial" w:hAnsi="Arial"/>
      <w:b/>
      <w:i w:val="0"/>
    </w:rPr>
  </w:style>
  <w:style w:type="character" w:customStyle="1" w:styleId="WW8Num3z1">
    <w:name w:val="WW8Num3z1"/>
    <w:rsid w:val="00A2218F"/>
    <w:rPr>
      <w:rFonts w:ascii="Arial" w:hAnsi="Arial"/>
      <w:b/>
      <w:i w:val="0"/>
      <w:sz w:val="28"/>
      <w:szCs w:val="28"/>
    </w:rPr>
  </w:style>
  <w:style w:type="character" w:customStyle="1" w:styleId="WW8Num4z0">
    <w:name w:val="WW8Num4z0"/>
    <w:rsid w:val="00A2218F"/>
    <w:rPr>
      <w:rFonts w:ascii="Arial" w:hAnsi="Arial"/>
      <w:b/>
      <w:i w:val="0"/>
      <w:sz w:val="32"/>
      <w:szCs w:val="32"/>
    </w:rPr>
  </w:style>
  <w:style w:type="character" w:customStyle="1" w:styleId="WW8Num4z2">
    <w:name w:val="WW8Num4z2"/>
    <w:rsid w:val="00A2218F"/>
    <w:rPr>
      <w:rFonts w:ascii="Tahoma" w:hAnsi="Tahoma"/>
      <w:b/>
      <w:bCs/>
      <w:i w:val="0"/>
      <w:iCs w:val="0"/>
      <w:caps w:val="0"/>
      <w:smallCaps w:val="0"/>
      <w:strike w:val="0"/>
      <w:dstrike w:val="0"/>
      <w:color w:val="auto"/>
      <w:spacing w:val="0"/>
      <w:w w:val="100"/>
      <w:kern w:val="1"/>
      <w:position w:val="0"/>
      <w:sz w:val="22"/>
      <w:u w:val="none"/>
      <w:shd w:val="clear" w:color="auto" w:fill="auto"/>
      <w:vertAlign w:val="baseline"/>
      <w:em w:val="none"/>
    </w:rPr>
  </w:style>
  <w:style w:type="character" w:customStyle="1" w:styleId="WW8Num5z0">
    <w:name w:val="WW8Num5z0"/>
    <w:rsid w:val="00A2218F"/>
    <w:rPr>
      <w:rFonts w:ascii="Symbol" w:hAnsi="Symbol"/>
    </w:rPr>
  </w:style>
  <w:style w:type="character" w:customStyle="1" w:styleId="WW8Num5z1">
    <w:name w:val="WW8Num5z1"/>
    <w:rsid w:val="00A2218F"/>
    <w:rPr>
      <w:rFonts w:ascii="Courier New" w:hAnsi="Courier New" w:cs="Courier New"/>
    </w:rPr>
  </w:style>
  <w:style w:type="character" w:customStyle="1" w:styleId="WW8Num5z2">
    <w:name w:val="WW8Num5z2"/>
    <w:rsid w:val="00A2218F"/>
    <w:rPr>
      <w:rFonts w:ascii="Wingdings" w:hAnsi="Wingdings"/>
    </w:rPr>
  </w:style>
  <w:style w:type="character" w:customStyle="1" w:styleId="WW8Num7z0">
    <w:name w:val="WW8Num7z0"/>
    <w:rsid w:val="00A2218F"/>
    <w:rPr>
      <w:rFonts w:ascii="Symbol" w:hAnsi="Symbol"/>
      <w:b w:val="0"/>
      <w:szCs w:val="20"/>
    </w:rPr>
  </w:style>
  <w:style w:type="character" w:customStyle="1" w:styleId="WW8Num7z1">
    <w:name w:val="WW8Num7z1"/>
    <w:rsid w:val="00A2218F"/>
    <w:rPr>
      <w:rFonts w:ascii="Symbol" w:hAnsi="Symbol"/>
    </w:rPr>
  </w:style>
  <w:style w:type="character" w:customStyle="1" w:styleId="WW8Num8z0">
    <w:name w:val="WW8Num8z0"/>
    <w:rsid w:val="00A2218F"/>
    <w:rPr>
      <w:rFonts w:ascii="Verdana" w:eastAsia="Times New Roman" w:hAnsi="Verdana" w:cs="Times New Roman"/>
      <w:color w:val="auto"/>
    </w:rPr>
  </w:style>
  <w:style w:type="character" w:customStyle="1" w:styleId="WW8Num8z1">
    <w:name w:val="WW8Num8z1"/>
    <w:rsid w:val="00A2218F"/>
    <w:rPr>
      <w:rFonts w:ascii="Symbol" w:hAnsi="Symbol"/>
    </w:rPr>
  </w:style>
  <w:style w:type="character" w:customStyle="1" w:styleId="WW8Num8z2">
    <w:name w:val="WW8Num8z2"/>
    <w:rsid w:val="00A2218F"/>
    <w:rPr>
      <w:rFonts w:ascii="Wingdings" w:hAnsi="Wingdings"/>
    </w:rPr>
  </w:style>
  <w:style w:type="character" w:customStyle="1" w:styleId="WW8Num8z4">
    <w:name w:val="WW8Num8z4"/>
    <w:rsid w:val="00A2218F"/>
    <w:rPr>
      <w:rFonts w:ascii="Courier New" w:hAnsi="Courier New" w:cs="Courier New"/>
    </w:rPr>
  </w:style>
  <w:style w:type="character" w:customStyle="1" w:styleId="WW8Num9z0">
    <w:name w:val="WW8Num9z0"/>
    <w:rsid w:val="00A2218F"/>
    <w:rPr>
      <w:rFonts w:ascii="Verdana" w:eastAsia="Times New Roman" w:hAnsi="Verdana" w:cs="Times New Roman"/>
      <w:color w:val="auto"/>
    </w:rPr>
  </w:style>
  <w:style w:type="character" w:customStyle="1" w:styleId="WW8Num9z1">
    <w:name w:val="WW8Num9z1"/>
    <w:rsid w:val="00A2218F"/>
    <w:rPr>
      <w:rFonts w:ascii="Courier New" w:hAnsi="Courier New" w:cs="Courier New"/>
    </w:rPr>
  </w:style>
  <w:style w:type="character" w:customStyle="1" w:styleId="WW8Num9z2">
    <w:name w:val="WW8Num9z2"/>
    <w:rsid w:val="00A2218F"/>
    <w:rPr>
      <w:rFonts w:ascii="Wingdings" w:hAnsi="Wingdings"/>
    </w:rPr>
  </w:style>
  <w:style w:type="character" w:customStyle="1" w:styleId="WW8Num9z3">
    <w:name w:val="WW8Num9z3"/>
    <w:rsid w:val="00A2218F"/>
    <w:rPr>
      <w:rFonts w:ascii="Symbol" w:hAnsi="Symbol"/>
    </w:rPr>
  </w:style>
  <w:style w:type="character" w:customStyle="1" w:styleId="WW8Num10z0">
    <w:name w:val="WW8Num10z0"/>
    <w:rsid w:val="00A2218F"/>
    <w:rPr>
      <w:rFonts w:ascii="Symbol" w:hAnsi="Symbol"/>
    </w:rPr>
  </w:style>
  <w:style w:type="character" w:customStyle="1" w:styleId="WW8Num10z1">
    <w:name w:val="WW8Num10z1"/>
    <w:rsid w:val="00A2218F"/>
    <w:rPr>
      <w:rFonts w:ascii="Courier New" w:hAnsi="Courier New" w:cs="Courier New"/>
    </w:rPr>
  </w:style>
  <w:style w:type="character" w:customStyle="1" w:styleId="WW8Num10z2">
    <w:name w:val="WW8Num10z2"/>
    <w:rsid w:val="00A2218F"/>
    <w:rPr>
      <w:rFonts w:ascii="Wingdings" w:hAnsi="Wingdings"/>
    </w:rPr>
  </w:style>
  <w:style w:type="character" w:customStyle="1" w:styleId="WW8Num11z0">
    <w:name w:val="WW8Num11z0"/>
    <w:rsid w:val="00A2218F"/>
    <w:rPr>
      <w:rFonts w:ascii="Verdana" w:hAnsi="Verdana"/>
      <w:b/>
      <w:i w:val="0"/>
      <w:sz w:val="32"/>
    </w:rPr>
  </w:style>
  <w:style w:type="character" w:customStyle="1" w:styleId="WW8Num11z1">
    <w:name w:val="WW8Num11z1"/>
    <w:rsid w:val="00A2218F"/>
    <w:rPr>
      <w:rFonts w:ascii="Verdana" w:hAnsi="Verdana"/>
      <w:b/>
      <w:i w:val="0"/>
      <w:sz w:val="28"/>
    </w:rPr>
  </w:style>
  <w:style w:type="character" w:customStyle="1" w:styleId="WW8Num11z2">
    <w:name w:val="WW8Num11z2"/>
    <w:rsid w:val="00A2218F"/>
    <w:rPr>
      <w:rFonts w:ascii="Arial" w:hAnsi="Arial" w:cs="Arial"/>
      <w:b/>
      <w:i w:val="0"/>
      <w:sz w:val="24"/>
    </w:rPr>
  </w:style>
  <w:style w:type="character" w:customStyle="1" w:styleId="WW8Num12z0">
    <w:name w:val="WW8Num12z0"/>
    <w:rsid w:val="00A2218F"/>
    <w:rPr>
      <w:rFonts w:ascii="Arial" w:hAnsi="Arial"/>
      <w:b/>
      <w:i w:val="0"/>
      <w:sz w:val="32"/>
      <w:szCs w:val="32"/>
    </w:rPr>
  </w:style>
  <w:style w:type="character" w:customStyle="1" w:styleId="WW8Num12z1">
    <w:name w:val="WW8Num12z1"/>
    <w:rsid w:val="00A2218F"/>
    <w:rPr>
      <w:rFonts w:ascii="Arial" w:hAnsi="Arial"/>
      <w:b/>
      <w:sz w:val="28"/>
    </w:rPr>
  </w:style>
  <w:style w:type="character" w:customStyle="1" w:styleId="WW8Num12z2">
    <w:name w:val="WW8Num12z2"/>
    <w:rsid w:val="00A2218F"/>
    <w:rPr>
      <w:rFonts w:ascii="Arial" w:hAnsi="Arial"/>
      <w:b/>
      <w:sz w:val="24"/>
    </w:rPr>
  </w:style>
  <w:style w:type="character" w:customStyle="1" w:styleId="WW8Num12z3">
    <w:name w:val="WW8Num12z3"/>
    <w:rsid w:val="00A2218F"/>
    <w:rPr>
      <w:rFonts w:ascii="Arial" w:hAnsi="Arial"/>
      <w:sz w:val="24"/>
    </w:rPr>
  </w:style>
  <w:style w:type="character" w:customStyle="1" w:styleId="WW8Num13z0">
    <w:name w:val="WW8Num13z0"/>
    <w:rsid w:val="00A2218F"/>
    <w:rPr>
      <w:rFonts w:ascii="Symbol" w:hAnsi="Symbol"/>
    </w:rPr>
  </w:style>
  <w:style w:type="character" w:customStyle="1" w:styleId="WW8Num13z1">
    <w:name w:val="WW8Num13z1"/>
    <w:rsid w:val="00A2218F"/>
    <w:rPr>
      <w:rFonts w:ascii="Courier New" w:hAnsi="Courier New" w:cs="Courier New"/>
    </w:rPr>
  </w:style>
  <w:style w:type="character" w:customStyle="1" w:styleId="WW8Num13z2">
    <w:name w:val="WW8Num13z2"/>
    <w:rsid w:val="00A2218F"/>
    <w:rPr>
      <w:rFonts w:ascii="Wingdings" w:hAnsi="Wingdings"/>
    </w:rPr>
  </w:style>
  <w:style w:type="character" w:customStyle="1" w:styleId="WW8Num14z0">
    <w:name w:val="WW8Num14z0"/>
    <w:rsid w:val="00A2218F"/>
    <w:rPr>
      <w:rFonts w:ascii="Symbol" w:hAnsi="Symbol"/>
    </w:rPr>
  </w:style>
  <w:style w:type="character" w:customStyle="1" w:styleId="WW8Num14z1">
    <w:name w:val="WW8Num14z1"/>
    <w:rsid w:val="00A2218F"/>
    <w:rPr>
      <w:rFonts w:ascii="Courier New" w:hAnsi="Courier New" w:cs="Courier New"/>
    </w:rPr>
  </w:style>
  <w:style w:type="character" w:customStyle="1" w:styleId="WW8Num14z2">
    <w:name w:val="WW8Num14z2"/>
    <w:rsid w:val="00A2218F"/>
    <w:rPr>
      <w:rFonts w:ascii="Wingdings" w:hAnsi="Wingdings"/>
    </w:rPr>
  </w:style>
  <w:style w:type="character" w:customStyle="1" w:styleId="WW8Num15z0">
    <w:name w:val="WW8Num15z0"/>
    <w:rsid w:val="00A2218F"/>
    <w:rPr>
      <w:rFonts w:ascii="Arial" w:hAnsi="Arial"/>
      <w:b/>
      <w:i w:val="0"/>
      <w:sz w:val="32"/>
      <w:szCs w:val="32"/>
    </w:rPr>
  </w:style>
  <w:style w:type="character" w:customStyle="1" w:styleId="WW8Num15z2">
    <w:name w:val="WW8Num15z2"/>
    <w:rsid w:val="00A2218F"/>
    <w:rPr>
      <w:i w:val="0"/>
    </w:rPr>
  </w:style>
  <w:style w:type="character" w:customStyle="1" w:styleId="WW8Num16z0">
    <w:name w:val="WW8Num16z0"/>
    <w:rsid w:val="00A2218F"/>
    <w:rPr>
      <w:rFonts w:ascii="Verdana" w:hAnsi="Verdana"/>
      <w:b/>
      <w:i w:val="0"/>
      <w:sz w:val="32"/>
    </w:rPr>
  </w:style>
  <w:style w:type="character" w:customStyle="1" w:styleId="WW8Num16z1">
    <w:name w:val="WW8Num16z1"/>
    <w:rsid w:val="00A2218F"/>
    <w:rPr>
      <w:rFonts w:ascii="Verdana" w:hAnsi="Verdana"/>
      <w:b/>
      <w:i w:val="0"/>
      <w:sz w:val="28"/>
    </w:rPr>
  </w:style>
  <w:style w:type="character" w:customStyle="1" w:styleId="WW8Num16z2">
    <w:name w:val="WW8Num16z2"/>
    <w:rsid w:val="00A2218F"/>
    <w:rPr>
      <w:rFonts w:ascii="Verdana" w:hAnsi="Verdana"/>
      <w:b/>
      <w:i w:val="0"/>
      <w:sz w:val="24"/>
    </w:rPr>
  </w:style>
  <w:style w:type="character" w:customStyle="1" w:styleId="WW8Num17z0">
    <w:name w:val="WW8Num17z0"/>
    <w:rsid w:val="00A2218F"/>
    <w:rPr>
      <w:rFonts w:ascii="Symbol" w:hAnsi="Symbol"/>
    </w:rPr>
  </w:style>
  <w:style w:type="character" w:customStyle="1" w:styleId="WW8Num17z1">
    <w:name w:val="WW8Num17z1"/>
    <w:rsid w:val="00A2218F"/>
    <w:rPr>
      <w:rFonts w:ascii="Courier New" w:hAnsi="Courier New" w:cs="Courier New"/>
    </w:rPr>
  </w:style>
  <w:style w:type="character" w:customStyle="1" w:styleId="WW8Num17z2">
    <w:name w:val="WW8Num17z2"/>
    <w:rsid w:val="00A2218F"/>
    <w:rPr>
      <w:rFonts w:ascii="Wingdings" w:hAnsi="Wingdings"/>
    </w:rPr>
  </w:style>
  <w:style w:type="character" w:customStyle="1" w:styleId="WW8Num19z0">
    <w:name w:val="WW8Num19z0"/>
    <w:rsid w:val="00A2218F"/>
    <w:rPr>
      <w:rFonts w:ascii="Verdana" w:hAnsi="Verdana"/>
      <w:b/>
      <w:i w:val="0"/>
      <w:sz w:val="32"/>
    </w:rPr>
  </w:style>
  <w:style w:type="character" w:customStyle="1" w:styleId="WW8Num19z1">
    <w:name w:val="WW8Num19z1"/>
    <w:rsid w:val="00A2218F"/>
    <w:rPr>
      <w:rFonts w:ascii="Verdana" w:hAnsi="Verdana"/>
      <w:b/>
      <w:i w:val="0"/>
      <w:sz w:val="28"/>
    </w:rPr>
  </w:style>
  <w:style w:type="character" w:customStyle="1" w:styleId="WW8Num19z2">
    <w:name w:val="WW8Num19z2"/>
    <w:rsid w:val="00A2218F"/>
    <w:rPr>
      <w:rFonts w:ascii="Verdana" w:hAnsi="Verdana"/>
      <w:b/>
      <w:i w:val="0"/>
      <w:sz w:val="24"/>
    </w:rPr>
  </w:style>
  <w:style w:type="character" w:customStyle="1" w:styleId="WW8Num20z0">
    <w:name w:val="WW8Num20z0"/>
    <w:rsid w:val="00A2218F"/>
    <w:rPr>
      <w:rFonts w:ascii="Arial" w:hAnsi="Arial"/>
      <w:b/>
      <w:i w:val="0"/>
      <w:sz w:val="32"/>
      <w:szCs w:val="32"/>
    </w:rPr>
  </w:style>
  <w:style w:type="character" w:customStyle="1" w:styleId="WW8Num20z2">
    <w:name w:val="WW8Num20z2"/>
    <w:rsid w:val="00A2218F"/>
    <w:rPr>
      <w:i w:val="0"/>
    </w:rPr>
  </w:style>
  <w:style w:type="character" w:customStyle="1" w:styleId="WW8Num21z0">
    <w:name w:val="WW8Num21z0"/>
    <w:rsid w:val="00A2218F"/>
    <w:rPr>
      <w:b w:val="0"/>
    </w:rPr>
  </w:style>
  <w:style w:type="character" w:customStyle="1" w:styleId="WW8Num21z1">
    <w:name w:val="WW8Num21z1"/>
    <w:rsid w:val="00A2218F"/>
    <w:rPr>
      <w:rFonts w:ascii="Arial" w:eastAsia="Times New Roman" w:hAnsi="Arial" w:cs="Arial"/>
    </w:rPr>
  </w:style>
  <w:style w:type="character" w:customStyle="1" w:styleId="WW8Num22z0">
    <w:name w:val="WW8Num22z0"/>
    <w:rsid w:val="00A2218F"/>
    <w:rPr>
      <w:b w:val="0"/>
    </w:rPr>
  </w:style>
  <w:style w:type="character" w:customStyle="1" w:styleId="WW8Num23z0">
    <w:name w:val="WW8Num23z0"/>
    <w:rsid w:val="00A2218F"/>
    <w:rPr>
      <w:rFonts w:ascii="Arial" w:hAnsi="Arial"/>
      <w:b/>
      <w:i w:val="0"/>
    </w:rPr>
  </w:style>
  <w:style w:type="character" w:customStyle="1" w:styleId="WW8Num24z0">
    <w:name w:val="WW8Num24z0"/>
    <w:rsid w:val="00A2218F"/>
    <w:rPr>
      <w:rFonts w:ascii="Symbol" w:hAnsi="Symbol"/>
      <w:b w:val="0"/>
      <w:szCs w:val="20"/>
    </w:rPr>
  </w:style>
  <w:style w:type="character" w:customStyle="1" w:styleId="WW8Num24z1">
    <w:name w:val="WW8Num24z1"/>
    <w:rsid w:val="00A2218F"/>
    <w:rPr>
      <w:rFonts w:ascii="Symbol" w:hAnsi="Symbol"/>
    </w:rPr>
  </w:style>
  <w:style w:type="character" w:customStyle="1" w:styleId="WW8Num25z0">
    <w:name w:val="WW8Num25z0"/>
    <w:rsid w:val="00A2218F"/>
    <w:rPr>
      <w:rFonts w:ascii="Symbol" w:hAnsi="Symbol"/>
    </w:rPr>
  </w:style>
  <w:style w:type="character" w:customStyle="1" w:styleId="WW8Num25z1">
    <w:name w:val="WW8Num25z1"/>
    <w:rsid w:val="00A2218F"/>
    <w:rPr>
      <w:rFonts w:ascii="Courier New" w:hAnsi="Courier New" w:cs="Courier New"/>
    </w:rPr>
  </w:style>
  <w:style w:type="character" w:customStyle="1" w:styleId="WW8Num25z2">
    <w:name w:val="WW8Num25z2"/>
    <w:rsid w:val="00A2218F"/>
    <w:rPr>
      <w:rFonts w:ascii="Wingdings" w:hAnsi="Wingdings"/>
    </w:rPr>
  </w:style>
  <w:style w:type="character" w:customStyle="1" w:styleId="WW8Num26z2">
    <w:name w:val="WW8Num26z2"/>
    <w:rsid w:val="00A2218F"/>
    <w:rPr>
      <w:b w:val="0"/>
      <w:bCs w:val="0"/>
    </w:rPr>
  </w:style>
  <w:style w:type="character" w:customStyle="1" w:styleId="WW8Num26z7">
    <w:name w:val="WW8Num26z7"/>
    <w:rsid w:val="00A2218F"/>
    <w:rPr>
      <w:rFonts w:ascii="Times New Roman" w:eastAsia="Times New Roman" w:hAnsi="Times New Roman"/>
    </w:rPr>
  </w:style>
  <w:style w:type="character" w:customStyle="1" w:styleId="WW8Num29z0">
    <w:name w:val="WW8Num29z0"/>
    <w:rsid w:val="00A2218F"/>
    <w:rPr>
      <w:rFonts w:ascii="Symbol" w:hAnsi="Symbol"/>
    </w:rPr>
  </w:style>
  <w:style w:type="character" w:customStyle="1" w:styleId="WW8Num29z1">
    <w:name w:val="WW8Num29z1"/>
    <w:rsid w:val="00A2218F"/>
    <w:rPr>
      <w:rFonts w:ascii="Courier New" w:hAnsi="Courier New" w:cs="Courier New"/>
    </w:rPr>
  </w:style>
  <w:style w:type="character" w:customStyle="1" w:styleId="WW8Num29z2">
    <w:name w:val="WW8Num29z2"/>
    <w:rsid w:val="00A2218F"/>
    <w:rPr>
      <w:rFonts w:ascii="Wingdings" w:hAnsi="Wingdings"/>
    </w:rPr>
  </w:style>
  <w:style w:type="character" w:customStyle="1" w:styleId="WW8Num32z0">
    <w:name w:val="WW8Num32z0"/>
    <w:rsid w:val="00A2218F"/>
    <w:rPr>
      <w:b w:val="0"/>
    </w:rPr>
  </w:style>
  <w:style w:type="character" w:customStyle="1" w:styleId="Standardnpsmoodstavce1">
    <w:name w:val="Standardní písmo odstavce1"/>
    <w:rsid w:val="00A2218F"/>
  </w:style>
  <w:style w:type="character" w:styleId="Hypertextovodkaz">
    <w:name w:val="Hyperlink"/>
    <w:rsid w:val="00A2218F"/>
    <w:rPr>
      <w:color w:val="0000FF"/>
      <w:u w:val="single"/>
    </w:rPr>
  </w:style>
  <w:style w:type="character" w:styleId="slostrnky">
    <w:name w:val="page number"/>
    <w:basedOn w:val="Standardnpsmoodstavce1"/>
    <w:rsid w:val="00A2218F"/>
  </w:style>
  <w:style w:type="character" w:styleId="Siln">
    <w:name w:val="Strong"/>
    <w:uiPriority w:val="22"/>
    <w:qFormat/>
    <w:rsid w:val="00A2218F"/>
    <w:rPr>
      <w:b/>
      <w:bCs/>
    </w:rPr>
  </w:style>
  <w:style w:type="character" w:customStyle="1" w:styleId="ZpatChar">
    <w:name w:val="Zápatí Char"/>
    <w:uiPriority w:val="99"/>
    <w:rsid w:val="00A2218F"/>
    <w:rPr>
      <w:sz w:val="24"/>
      <w:szCs w:val="24"/>
    </w:rPr>
  </w:style>
  <w:style w:type="character" w:customStyle="1" w:styleId="TextbublinyChar">
    <w:name w:val="Text bubliny Char"/>
    <w:rsid w:val="00A2218F"/>
    <w:rPr>
      <w:rFonts w:ascii="Tahoma" w:hAnsi="Tahoma" w:cs="Tahoma"/>
      <w:sz w:val="16"/>
      <w:szCs w:val="16"/>
    </w:rPr>
  </w:style>
  <w:style w:type="character" w:customStyle="1" w:styleId="Odkaznakoment1">
    <w:name w:val="Odkaz na komentář1"/>
    <w:rsid w:val="00A2218F"/>
    <w:rPr>
      <w:sz w:val="16"/>
      <w:szCs w:val="16"/>
    </w:rPr>
  </w:style>
  <w:style w:type="character" w:customStyle="1" w:styleId="TextkomenteChar">
    <w:name w:val="Text komentáře Char"/>
    <w:basedOn w:val="Standardnpsmoodstavce1"/>
    <w:uiPriority w:val="99"/>
    <w:rsid w:val="00A2218F"/>
  </w:style>
  <w:style w:type="character" w:customStyle="1" w:styleId="PedmtkomenteChar">
    <w:name w:val="Předmět komentáře Char"/>
    <w:rsid w:val="00A2218F"/>
    <w:rPr>
      <w:b/>
      <w:bCs/>
    </w:rPr>
  </w:style>
  <w:style w:type="paragraph" w:customStyle="1" w:styleId="Nadpis">
    <w:name w:val="Nadpis"/>
    <w:basedOn w:val="Normln"/>
    <w:next w:val="Zkladntext"/>
    <w:rsid w:val="00A2218F"/>
    <w:pPr>
      <w:keepNext/>
      <w:spacing w:before="240" w:after="120"/>
    </w:pPr>
    <w:rPr>
      <w:rFonts w:ascii="Arial" w:eastAsia="SimSun" w:hAnsi="Arial" w:cs="Mangal"/>
      <w:sz w:val="28"/>
      <w:szCs w:val="28"/>
    </w:rPr>
  </w:style>
  <w:style w:type="paragraph" w:styleId="Zkladntext">
    <w:name w:val="Body Text"/>
    <w:basedOn w:val="Normln"/>
    <w:rsid w:val="00A2218F"/>
    <w:pPr>
      <w:spacing w:after="120"/>
    </w:pPr>
  </w:style>
  <w:style w:type="paragraph" w:styleId="Seznam">
    <w:name w:val="List"/>
    <w:basedOn w:val="Zkladntext"/>
    <w:rsid w:val="00A2218F"/>
    <w:rPr>
      <w:rFonts w:cs="Mangal"/>
    </w:rPr>
  </w:style>
  <w:style w:type="paragraph" w:customStyle="1" w:styleId="Popisek">
    <w:name w:val="Popisek"/>
    <w:basedOn w:val="Normln"/>
    <w:rsid w:val="00A2218F"/>
    <w:pPr>
      <w:suppressLineNumbers/>
      <w:spacing w:before="120" w:after="120"/>
    </w:pPr>
    <w:rPr>
      <w:rFonts w:cs="Mangal"/>
      <w:i/>
      <w:iCs/>
    </w:rPr>
  </w:style>
  <w:style w:type="paragraph" w:customStyle="1" w:styleId="Rejstk">
    <w:name w:val="Rejstřík"/>
    <w:basedOn w:val="Normln"/>
    <w:rsid w:val="00A2218F"/>
    <w:pPr>
      <w:suppressLineNumbers/>
    </w:pPr>
    <w:rPr>
      <w:rFonts w:cs="Mangal"/>
    </w:rPr>
  </w:style>
  <w:style w:type="paragraph" w:customStyle="1" w:styleId="slovan1">
    <w:name w:val="číslované 1"/>
    <w:basedOn w:val="Nadpis1"/>
    <w:next w:val="Normln"/>
    <w:rsid w:val="00A2218F"/>
    <w:pPr>
      <w:spacing w:before="360" w:after="180"/>
    </w:pPr>
  </w:style>
  <w:style w:type="paragraph" w:customStyle="1" w:styleId="slovan2">
    <w:name w:val="číslované 2"/>
    <w:basedOn w:val="Nadpis2"/>
    <w:next w:val="Normln"/>
    <w:rsid w:val="00A2218F"/>
    <w:pPr>
      <w:numPr>
        <w:ilvl w:val="0"/>
        <w:numId w:val="0"/>
      </w:numPr>
    </w:pPr>
    <w:rPr>
      <w:i/>
    </w:rPr>
  </w:style>
  <w:style w:type="paragraph" w:customStyle="1" w:styleId="sloven3">
    <w:name w:val="číslovené 3"/>
    <w:basedOn w:val="Nadpis3"/>
    <w:next w:val="Normln"/>
    <w:rsid w:val="00A2218F"/>
    <w:pPr>
      <w:numPr>
        <w:ilvl w:val="0"/>
        <w:numId w:val="0"/>
      </w:numPr>
    </w:pPr>
    <w:rPr>
      <w:sz w:val="24"/>
    </w:rPr>
  </w:style>
  <w:style w:type="paragraph" w:customStyle="1" w:styleId="POHA">
    <w:name w:val="POH A"/>
    <w:basedOn w:val="Normln"/>
    <w:next w:val="Normln"/>
    <w:rsid w:val="00A2218F"/>
    <w:pPr>
      <w:spacing w:before="240" w:after="240"/>
    </w:pPr>
    <w:rPr>
      <w:rFonts w:ascii="Arial" w:hAnsi="Arial"/>
      <w:b/>
      <w:caps/>
      <w:sz w:val="32"/>
      <w:szCs w:val="32"/>
    </w:rPr>
  </w:style>
  <w:style w:type="paragraph" w:customStyle="1" w:styleId="POHA1">
    <w:name w:val="POH A.1"/>
    <w:basedOn w:val="Normln"/>
    <w:next w:val="Normln"/>
    <w:rsid w:val="00A2218F"/>
    <w:pPr>
      <w:spacing w:line="480" w:lineRule="auto"/>
    </w:pPr>
    <w:rPr>
      <w:rFonts w:ascii="Arial" w:hAnsi="Arial"/>
      <w:b/>
      <w:sz w:val="28"/>
    </w:rPr>
  </w:style>
  <w:style w:type="paragraph" w:customStyle="1" w:styleId="nadpisrove1">
    <w:name w:val="nadpis úroveň 1"/>
    <w:basedOn w:val="Normln"/>
    <w:next w:val="Normln"/>
    <w:rsid w:val="00A2218F"/>
    <w:rPr>
      <w:rFonts w:ascii="Verdana" w:hAnsi="Verdana"/>
      <w:b/>
      <w:bCs/>
      <w:sz w:val="28"/>
    </w:rPr>
  </w:style>
  <w:style w:type="paragraph" w:customStyle="1" w:styleId="NewTimes12bold">
    <w:name w:val="New Times 12 bold"/>
    <w:basedOn w:val="Normln"/>
    <w:rsid w:val="00A2218F"/>
    <w:rPr>
      <w:b/>
    </w:rPr>
  </w:style>
  <w:style w:type="paragraph" w:customStyle="1" w:styleId="NewTimes10">
    <w:name w:val="New Times 10"/>
    <w:basedOn w:val="Normln"/>
    <w:rsid w:val="00A2218F"/>
    <w:rPr>
      <w:sz w:val="20"/>
    </w:rPr>
  </w:style>
  <w:style w:type="paragraph" w:customStyle="1" w:styleId="Odstavec">
    <w:name w:val="Odstavec"/>
    <w:basedOn w:val="Normln"/>
    <w:next w:val="AdresaHTML"/>
    <w:rsid w:val="00A2218F"/>
  </w:style>
  <w:style w:type="paragraph" w:styleId="AdresaHTML">
    <w:name w:val="HTML Address"/>
    <w:basedOn w:val="Normln"/>
    <w:rsid w:val="00A2218F"/>
    <w:rPr>
      <w:i/>
      <w:iCs/>
    </w:rPr>
  </w:style>
  <w:style w:type="paragraph" w:customStyle="1" w:styleId="Nadpis3U">
    <w:name w:val="Nadpis 3.U"/>
    <w:basedOn w:val="Nadpis3"/>
    <w:next w:val="Normln"/>
    <w:rsid w:val="00A2218F"/>
    <w:pPr>
      <w:numPr>
        <w:ilvl w:val="0"/>
        <w:numId w:val="0"/>
      </w:numPr>
      <w:jc w:val="both"/>
    </w:pPr>
    <w:rPr>
      <w:rFonts w:cs="Times New Roman"/>
      <w:sz w:val="24"/>
      <w:szCs w:val="20"/>
      <w:lang w:val="en-US"/>
    </w:rPr>
  </w:style>
  <w:style w:type="paragraph" w:customStyle="1" w:styleId="rove1">
    <w:name w:val="úroveň 1"/>
    <w:basedOn w:val="Normln"/>
    <w:rsid w:val="00A2218F"/>
    <w:pPr>
      <w:spacing w:before="120" w:after="120"/>
    </w:pPr>
    <w:rPr>
      <w:rFonts w:ascii="Arial" w:hAnsi="Arial"/>
      <w:b/>
      <w:sz w:val="32"/>
    </w:rPr>
  </w:style>
  <w:style w:type="paragraph" w:customStyle="1" w:styleId="rove2">
    <w:name w:val="úroveň 2"/>
    <w:basedOn w:val="Normln"/>
    <w:next w:val="Normln"/>
    <w:rsid w:val="00A2218F"/>
    <w:pPr>
      <w:spacing w:before="120" w:after="120"/>
    </w:pPr>
    <w:rPr>
      <w:rFonts w:ascii="Arial" w:hAnsi="Arial"/>
      <w:b/>
      <w:sz w:val="28"/>
    </w:rPr>
  </w:style>
  <w:style w:type="paragraph" w:customStyle="1" w:styleId="StylZarovnatdobloku">
    <w:name w:val="Styl Zarovnat do bloku"/>
    <w:basedOn w:val="Normln"/>
    <w:rsid w:val="00A2218F"/>
    <w:pPr>
      <w:spacing w:after="120"/>
      <w:jc w:val="both"/>
    </w:pPr>
    <w:rPr>
      <w:szCs w:val="20"/>
    </w:rPr>
  </w:style>
  <w:style w:type="paragraph" w:customStyle="1" w:styleId="StylStylTitulek10bnenTunKurzvaDolevadkovnje">
    <w:name w:val="Styl Styl Titulek + 10 b. není Tučné Kurzíva Doleva Řádkování:  je..."/>
    <w:basedOn w:val="Normln"/>
    <w:rsid w:val="00A2218F"/>
    <w:rPr>
      <w:i/>
      <w:iCs/>
      <w:sz w:val="20"/>
      <w:szCs w:val="20"/>
    </w:rPr>
  </w:style>
  <w:style w:type="paragraph" w:customStyle="1" w:styleId="Zkladntextodsazen31">
    <w:name w:val="Základní text odsazený 31"/>
    <w:basedOn w:val="Normln"/>
    <w:rsid w:val="00A2218F"/>
    <w:pPr>
      <w:spacing w:after="120"/>
      <w:ind w:left="283" w:hanging="708"/>
    </w:pPr>
    <w:rPr>
      <w:sz w:val="16"/>
      <w:szCs w:val="16"/>
    </w:rPr>
  </w:style>
  <w:style w:type="paragraph" w:customStyle="1" w:styleId="Prosttext1">
    <w:name w:val="Prostý text1"/>
    <w:basedOn w:val="Normln"/>
    <w:rsid w:val="00A2218F"/>
    <w:rPr>
      <w:rFonts w:ascii="Courier New" w:hAnsi="Courier New" w:cs="Courier New"/>
      <w:sz w:val="20"/>
      <w:szCs w:val="20"/>
    </w:rPr>
  </w:style>
  <w:style w:type="paragraph" w:customStyle="1" w:styleId="Zkladntext21">
    <w:name w:val="Základní text 21"/>
    <w:basedOn w:val="Normln"/>
    <w:rsid w:val="00A2218F"/>
    <w:pPr>
      <w:spacing w:after="120" w:line="480" w:lineRule="auto"/>
      <w:ind w:left="9708" w:hanging="708"/>
    </w:pPr>
  </w:style>
  <w:style w:type="paragraph" w:customStyle="1" w:styleId="Zkladntext31">
    <w:name w:val="Základní text 31"/>
    <w:basedOn w:val="Normln"/>
    <w:rsid w:val="00A2218F"/>
    <w:pPr>
      <w:spacing w:after="120"/>
      <w:ind w:left="9708" w:hanging="708"/>
    </w:pPr>
    <w:rPr>
      <w:sz w:val="16"/>
      <w:szCs w:val="16"/>
    </w:rPr>
  </w:style>
  <w:style w:type="paragraph" w:customStyle="1" w:styleId="Textodstavce">
    <w:name w:val="Text odstavce"/>
    <w:basedOn w:val="Normln"/>
    <w:rsid w:val="00A2218F"/>
    <w:pPr>
      <w:numPr>
        <w:numId w:val="3"/>
      </w:numPr>
      <w:spacing w:before="120" w:after="120"/>
      <w:jc w:val="both"/>
    </w:pPr>
  </w:style>
  <w:style w:type="paragraph" w:customStyle="1" w:styleId="Textbodu">
    <w:name w:val="Text bodu"/>
    <w:basedOn w:val="Normln"/>
    <w:rsid w:val="00A2218F"/>
    <w:pPr>
      <w:tabs>
        <w:tab w:val="num" w:pos="782"/>
      </w:tabs>
      <w:ind w:firstLine="425"/>
      <w:jc w:val="both"/>
    </w:pPr>
  </w:style>
  <w:style w:type="paragraph" w:customStyle="1" w:styleId="Textpsmene">
    <w:name w:val="Text písmene"/>
    <w:basedOn w:val="Normln"/>
    <w:uiPriority w:val="99"/>
    <w:rsid w:val="00A2218F"/>
    <w:pPr>
      <w:tabs>
        <w:tab w:val="num" w:pos="782"/>
      </w:tabs>
      <w:ind w:firstLine="425"/>
      <w:jc w:val="both"/>
    </w:pPr>
  </w:style>
  <w:style w:type="paragraph" w:styleId="Zpat">
    <w:name w:val="footer"/>
    <w:basedOn w:val="Normln"/>
    <w:uiPriority w:val="99"/>
    <w:rsid w:val="00A2218F"/>
  </w:style>
  <w:style w:type="paragraph" w:styleId="Normlnweb">
    <w:name w:val="Normal (Web)"/>
    <w:basedOn w:val="Normln"/>
    <w:uiPriority w:val="99"/>
    <w:rsid w:val="00A2218F"/>
    <w:pPr>
      <w:spacing w:before="280" w:after="280"/>
    </w:pPr>
  </w:style>
  <w:style w:type="paragraph" w:styleId="Zhlav">
    <w:name w:val="header"/>
    <w:basedOn w:val="Normln"/>
    <w:link w:val="ZhlavChar"/>
    <w:uiPriority w:val="99"/>
    <w:rsid w:val="00A2218F"/>
  </w:style>
  <w:style w:type="paragraph" w:customStyle="1" w:styleId="CharCharCharChar">
    <w:name w:val="Char Char Char Char"/>
    <w:basedOn w:val="Normln"/>
    <w:rsid w:val="00A2218F"/>
    <w:pPr>
      <w:spacing w:after="160" w:line="240" w:lineRule="exact"/>
      <w:jc w:val="both"/>
    </w:pPr>
    <w:rPr>
      <w:rFonts w:ascii="Times New Roman Bold" w:hAnsi="Times New Roman Bold"/>
      <w:sz w:val="22"/>
      <w:szCs w:val="26"/>
      <w:lang w:val="sk-SK"/>
    </w:rPr>
  </w:style>
  <w:style w:type="paragraph" w:customStyle="1" w:styleId="odstavec0">
    <w:name w:val="..odstavec"/>
    <w:basedOn w:val="Normln"/>
    <w:rsid w:val="00A2218F"/>
    <w:pPr>
      <w:spacing w:after="168"/>
      <w:ind w:firstLine="567"/>
      <w:jc w:val="both"/>
    </w:pPr>
    <w:rPr>
      <w:rFonts w:ascii="Arial" w:hAnsi="Arial"/>
      <w:szCs w:val="20"/>
    </w:rPr>
  </w:style>
  <w:style w:type="paragraph" w:styleId="Odstavecseseznamem">
    <w:name w:val="List Paragraph"/>
    <w:basedOn w:val="Normln"/>
    <w:link w:val="OdstavecseseznamemChar"/>
    <w:uiPriority w:val="34"/>
    <w:qFormat/>
    <w:rsid w:val="00A2218F"/>
    <w:pPr>
      <w:spacing w:after="200" w:line="276" w:lineRule="auto"/>
      <w:ind w:left="720"/>
    </w:pPr>
    <w:rPr>
      <w:rFonts w:ascii="Calibri" w:eastAsia="Calibri" w:hAnsi="Calibri"/>
      <w:sz w:val="22"/>
      <w:szCs w:val="22"/>
    </w:rPr>
  </w:style>
  <w:style w:type="paragraph" w:styleId="Obsah1">
    <w:name w:val="toc 1"/>
    <w:basedOn w:val="Normln"/>
    <w:next w:val="Normln"/>
    <w:uiPriority w:val="39"/>
    <w:rsid w:val="00A2218F"/>
  </w:style>
  <w:style w:type="paragraph" w:styleId="Obsah2">
    <w:name w:val="toc 2"/>
    <w:basedOn w:val="Normln"/>
    <w:next w:val="Normln"/>
    <w:uiPriority w:val="39"/>
    <w:rsid w:val="00A2218F"/>
    <w:pPr>
      <w:ind w:left="240"/>
    </w:pPr>
    <w:rPr>
      <w:rFonts w:ascii="Tahoma" w:hAnsi="Tahoma" w:cs="Tahoma"/>
      <w:sz w:val="22"/>
      <w:szCs w:val="22"/>
    </w:rPr>
  </w:style>
  <w:style w:type="paragraph" w:styleId="Obsah3">
    <w:name w:val="toc 3"/>
    <w:basedOn w:val="Normln"/>
    <w:next w:val="Normln"/>
    <w:uiPriority w:val="39"/>
    <w:rsid w:val="00A2218F"/>
    <w:pPr>
      <w:ind w:left="480"/>
    </w:pPr>
  </w:style>
  <w:style w:type="paragraph" w:customStyle="1" w:styleId="WW-CharCharCharChar">
    <w:name w:val="WW-Char Char Char Char"/>
    <w:basedOn w:val="Normln"/>
    <w:rsid w:val="00A2218F"/>
    <w:pPr>
      <w:spacing w:after="160" w:line="240" w:lineRule="exact"/>
      <w:jc w:val="both"/>
    </w:pPr>
    <w:rPr>
      <w:rFonts w:ascii="Times New Roman Bold" w:hAnsi="Times New Roman Bold"/>
      <w:sz w:val="22"/>
      <w:szCs w:val="26"/>
      <w:lang w:val="sk-SK"/>
    </w:rPr>
  </w:style>
  <w:style w:type="paragraph" w:customStyle="1" w:styleId="NormlnOdsazen">
    <w:name w:val="Normální  + Odsazení"/>
    <w:basedOn w:val="Normln"/>
    <w:rsid w:val="00A2218F"/>
    <w:pPr>
      <w:spacing w:after="120"/>
      <w:jc w:val="both"/>
    </w:pPr>
    <w:rPr>
      <w:rFonts w:ascii="Verdana" w:eastAsia="Batang" w:hAnsi="Verdana"/>
      <w:sz w:val="20"/>
    </w:rPr>
  </w:style>
  <w:style w:type="paragraph" w:styleId="Textbubliny">
    <w:name w:val="Balloon Text"/>
    <w:basedOn w:val="Normln"/>
    <w:rsid w:val="00A2218F"/>
    <w:rPr>
      <w:rFonts w:ascii="Tahoma" w:hAnsi="Tahoma" w:cs="Tahoma"/>
      <w:sz w:val="16"/>
      <w:szCs w:val="16"/>
    </w:rPr>
  </w:style>
  <w:style w:type="paragraph" w:customStyle="1" w:styleId="Stylodsazfurt11bVlevo0cm">
    <w:name w:val="Styl odsaz furt + 11 b. Vlevo:  0 cm"/>
    <w:basedOn w:val="Normln"/>
    <w:rsid w:val="00A2218F"/>
    <w:pPr>
      <w:spacing w:before="120"/>
      <w:jc w:val="both"/>
    </w:pPr>
    <w:rPr>
      <w:rFonts w:ascii="Tahoma" w:hAnsi="Tahoma"/>
      <w:color w:val="000000"/>
      <w:sz w:val="22"/>
      <w:szCs w:val="20"/>
    </w:rPr>
  </w:style>
  <w:style w:type="paragraph" w:customStyle="1" w:styleId="Textkomente1">
    <w:name w:val="Text komentáře1"/>
    <w:basedOn w:val="Normln"/>
    <w:rsid w:val="00A2218F"/>
    <w:rPr>
      <w:sz w:val="20"/>
      <w:szCs w:val="20"/>
    </w:rPr>
  </w:style>
  <w:style w:type="paragraph" w:styleId="Pedmtkomente">
    <w:name w:val="annotation subject"/>
    <w:basedOn w:val="Textkomente1"/>
    <w:next w:val="Textkomente1"/>
    <w:rsid w:val="00A2218F"/>
    <w:rPr>
      <w:b/>
      <w:bCs/>
    </w:rPr>
  </w:style>
  <w:style w:type="paragraph" w:customStyle="1" w:styleId="odsazfurt">
    <w:name w:val="odsaz furt"/>
    <w:basedOn w:val="Normln"/>
    <w:rsid w:val="00A2218F"/>
    <w:pPr>
      <w:ind w:left="284"/>
      <w:jc w:val="both"/>
    </w:pPr>
    <w:rPr>
      <w:rFonts w:ascii="Tahoma" w:hAnsi="Tahoma"/>
      <w:color w:val="000000"/>
      <w:sz w:val="20"/>
      <w:szCs w:val="20"/>
    </w:rPr>
  </w:style>
  <w:style w:type="paragraph" w:styleId="Revize">
    <w:name w:val="Revision"/>
    <w:rsid w:val="00A2218F"/>
    <w:pPr>
      <w:suppressAutoHyphens/>
    </w:pPr>
    <w:rPr>
      <w:rFonts w:eastAsia="Arial"/>
      <w:sz w:val="24"/>
      <w:szCs w:val="24"/>
      <w:lang w:eastAsia="ar-SA"/>
    </w:rPr>
  </w:style>
  <w:style w:type="paragraph" w:styleId="Obsah4">
    <w:name w:val="toc 4"/>
    <w:basedOn w:val="Rejstk"/>
    <w:rsid w:val="00A2218F"/>
    <w:pPr>
      <w:tabs>
        <w:tab w:val="right" w:leader="dot" w:pos="8789"/>
      </w:tabs>
      <w:ind w:left="849"/>
    </w:pPr>
  </w:style>
  <w:style w:type="paragraph" w:styleId="Obsah5">
    <w:name w:val="toc 5"/>
    <w:basedOn w:val="Rejstk"/>
    <w:rsid w:val="00A2218F"/>
    <w:pPr>
      <w:tabs>
        <w:tab w:val="right" w:leader="dot" w:pos="8506"/>
      </w:tabs>
      <w:ind w:left="1132"/>
    </w:pPr>
  </w:style>
  <w:style w:type="paragraph" w:styleId="Obsah6">
    <w:name w:val="toc 6"/>
    <w:basedOn w:val="Rejstk"/>
    <w:rsid w:val="00A2218F"/>
    <w:pPr>
      <w:tabs>
        <w:tab w:val="right" w:leader="dot" w:pos="8223"/>
      </w:tabs>
      <w:ind w:left="1415"/>
    </w:pPr>
  </w:style>
  <w:style w:type="paragraph" w:styleId="Obsah7">
    <w:name w:val="toc 7"/>
    <w:basedOn w:val="Rejstk"/>
    <w:rsid w:val="00A2218F"/>
    <w:pPr>
      <w:tabs>
        <w:tab w:val="right" w:leader="dot" w:pos="7940"/>
      </w:tabs>
      <w:ind w:left="1698"/>
    </w:pPr>
  </w:style>
  <w:style w:type="paragraph" w:styleId="Obsah8">
    <w:name w:val="toc 8"/>
    <w:basedOn w:val="Rejstk"/>
    <w:rsid w:val="00A2218F"/>
    <w:pPr>
      <w:tabs>
        <w:tab w:val="right" w:leader="dot" w:pos="7657"/>
      </w:tabs>
      <w:ind w:left="1981"/>
    </w:pPr>
  </w:style>
  <w:style w:type="paragraph" w:styleId="Obsah9">
    <w:name w:val="toc 9"/>
    <w:basedOn w:val="Rejstk"/>
    <w:rsid w:val="00A2218F"/>
    <w:pPr>
      <w:tabs>
        <w:tab w:val="right" w:leader="dot" w:pos="7374"/>
      </w:tabs>
      <w:ind w:left="2264"/>
    </w:pPr>
  </w:style>
  <w:style w:type="paragraph" w:customStyle="1" w:styleId="Obsah10">
    <w:name w:val="Obsah 10"/>
    <w:basedOn w:val="Rejstk"/>
    <w:rsid w:val="00A2218F"/>
    <w:pPr>
      <w:tabs>
        <w:tab w:val="right" w:leader="dot" w:pos="7091"/>
      </w:tabs>
      <w:ind w:left="2547"/>
    </w:pPr>
  </w:style>
  <w:style w:type="paragraph" w:customStyle="1" w:styleId="Obsahtabulky">
    <w:name w:val="Obsah tabulky"/>
    <w:basedOn w:val="Normln"/>
    <w:rsid w:val="00A2218F"/>
    <w:pPr>
      <w:suppressLineNumbers/>
    </w:pPr>
  </w:style>
  <w:style w:type="paragraph" w:customStyle="1" w:styleId="Nadpistabulky">
    <w:name w:val="Nadpis tabulky"/>
    <w:basedOn w:val="Obsahtabulky"/>
    <w:rsid w:val="00A2218F"/>
    <w:pPr>
      <w:jc w:val="center"/>
    </w:pPr>
    <w:rPr>
      <w:b/>
      <w:bCs/>
    </w:rPr>
  </w:style>
  <w:style w:type="paragraph" w:styleId="Nzev">
    <w:name w:val="Title"/>
    <w:basedOn w:val="Normln"/>
    <w:next w:val="Normln"/>
    <w:link w:val="NzevChar"/>
    <w:uiPriority w:val="10"/>
    <w:qFormat/>
    <w:rsid w:val="002D6FEB"/>
    <w:pPr>
      <w:spacing w:before="240" w:after="60"/>
      <w:jc w:val="center"/>
      <w:outlineLvl w:val="0"/>
    </w:pPr>
    <w:rPr>
      <w:rFonts w:ascii="Cambria" w:hAnsi="Cambria"/>
      <w:b/>
      <w:bCs/>
      <w:kern w:val="28"/>
      <w:sz w:val="32"/>
      <w:szCs w:val="32"/>
    </w:rPr>
  </w:style>
  <w:style w:type="character" w:customStyle="1" w:styleId="NzevChar">
    <w:name w:val="Název Char"/>
    <w:link w:val="Nzev"/>
    <w:uiPriority w:val="10"/>
    <w:rsid w:val="002D6FEB"/>
    <w:rPr>
      <w:rFonts w:ascii="Cambria" w:eastAsia="Times New Roman" w:hAnsi="Cambria" w:cs="Times New Roman"/>
      <w:b/>
      <w:bCs/>
      <w:kern w:val="28"/>
      <w:sz w:val="32"/>
      <w:szCs w:val="32"/>
      <w:lang w:eastAsia="ar-SA"/>
    </w:rPr>
  </w:style>
  <w:style w:type="character" w:styleId="Odkaznakoment">
    <w:name w:val="annotation reference"/>
    <w:unhideWhenUsed/>
    <w:rsid w:val="00F06D20"/>
    <w:rPr>
      <w:sz w:val="16"/>
      <w:szCs w:val="16"/>
    </w:rPr>
  </w:style>
  <w:style w:type="paragraph" w:styleId="Textkomente">
    <w:name w:val="annotation text"/>
    <w:basedOn w:val="Normln"/>
    <w:link w:val="TextkomenteChar1"/>
    <w:uiPriority w:val="99"/>
    <w:unhideWhenUsed/>
    <w:rsid w:val="00F06D20"/>
    <w:rPr>
      <w:sz w:val="20"/>
      <w:szCs w:val="20"/>
    </w:rPr>
  </w:style>
  <w:style w:type="character" w:customStyle="1" w:styleId="TextkomenteChar1">
    <w:name w:val="Text komentáře Char1"/>
    <w:link w:val="Textkomente"/>
    <w:uiPriority w:val="99"/>
    <w:semiHidden/>
    <w:rsid w:val="00F06D20"/>
    <w:rPr>
      <w:lang w:eastAsia="ar-SA"/>
    </w:rPr>
  </w:style>
  <w:style w:type="paragraph" w:customStyle="1" w:styleId="Normln1">
    <w:name w:val="Normální1"/>
    <w:autoRedefine/>
    <w:rsid w:val="004072A9"/>
    <w:pPr>
      <w:tabs>
        <w:tab w:val="left" w:pos="1416"/>
        <w:tab w:val="left" w:pos="2124"/>
        <w:tab w:val="left" w:pos="2832"/>
        <w:tab w:val="left" w:pos="3540"/>
        <w:tab w:val="left" w:pos="4248"/>
        <w:tab w:val="left" w:pos="4956"/>
        <w:tab w:val="left" w:pos="5664"/>
        <w:tab w:val="left" w:pos="6372"/>
        <w:tab w:val="left" w:pos="7080"/>
        <w:tab w:val="left" w:pos="7788"/>
        <w:tab w:val="left" w:pos="8496"/>
      </w:tabs>
      <w:ind w:firstLine="720"/>
      <w:jc w:val="both"/>
    </w:pPr>
    <w:rPr>
      <w:rFonts w:ascii="Century Gothic" w:eastAsia="ヒラギノ角ゴ Pro W3" w:hAnsi="Century Gothic" w:cs="Arial"/>
      <w:color w:val="000000"/>
    </w:rPr>
  </w:style>
  <w:style w:type="paragraph" w:styleId="Seznamsodrkami2">
    <w:name w:val="List Bullet 2"/>
    <w:basedOn w:val="Normln"/>
    <w:rsid w:val="0029558E"/>
    <w:pPr>
      <w:numPr>
        <w:numId w:val="4"/>
      </w:numPr>
      <w:spacing w:line="260" w:lineRule="exact"/>
    </w:pPr>
    <w:rPr>
      <w:rFonts w:eastAsia="Calibri"/>
      <w:sz w:val="22"/>
      <w:szCs w:val="22"/>
      <w:lang w:eastAsia="en-US"/>
    </w:rPr>
  </w:style>
  <w:style w:type="paragraph" w:customStyle="1" w:styleId="StylNadpis3">
    <w:name w:val="Styl Nadpis 3"/>
    <w:basedOn w:val="Nadpis3"/>
    <w:autoRedefine/>
    <w:rsid w:val="00514E54"/>
    <w:pPr>
      <w:numPr>
        <w:ilvl w:val="0"/>
        <w:numId w:val="5"/>
      </w:numPr>
      <w:spacing w:before="360"/>
      <w:ind w:hanging="720"/>
    </w:pPr>
    <w:rPr>
      <w:rFonts w:ascii="Franklin Gothic Book" w:hAnsi="Franklin Gothic Book"/>
      <w:b w:val="0"/>
      <w:bCs/>
      <w:iCs w:val="0"/>
      <w:color w:val="393777"/>
      <w:kern w:val="32"/>
      <w:sz w:val="22"/>
      <w:szCs w:val="22"/>
      <w:lang w:eastAsia="cs-CZ"/>
    </w:rPr>
  </w:style>
  <w:style w:type="paragraph" w:customStyle="1" w:styleId="StylPedAutomatickyZaAutomaticky1">
    <w:name w:val="Styl Před:  Automaticky Za:  Automaticky1"/>
    <w:basedOn w:val="Normln"/>
    <w:rsid w:val="00514E54"/>
    <w:pPr>
      <w:numPr>
        <w:numId w:val="2"/>
      </w:numPr>
      <w:spacing w:before="120" w:beforeAutospacing="1" w:after="120" w:afterAutospacing="1"/>
      <w:jc w:val="both"/>
    </w:pPr>
    <w:rPr>
      <w:rFonts w:ascii="Franklin Gothic Book" w:hAnsi="Franklin Gothic Book"/>
      <w:sz w:val="22"/>
      <w:szCs w:val="20"/>
      <w:lang w:eastAsia="cs-CZ"/>
    </w:rPr>
  </w:style>
  <w:style w:type="paragraph" w:customStyle="1" w:styleId="psmoodstavce">
    <w:name w:val="písmo odstavce"/>
    <w:basedOn w:val="Normln"/>
    <w:link w:val="psmoodstavceChar"/>
    <w:rsid w:val="00514E54"/>
    <w:pPr>
      <w:spacing w:before="120" w:after="120"/>
      <w:ind w:firstLine="709"/>
      <w:jc w:val="both"/>
    </w:pPr>
    <w:rPr>
      <w:rFonts w:ascii="Arial" w:hAnsi="Arial"/>
      <w:szCs w:val="48"/>
    </w:rPr>
  </w:style>
  <w:style w:type="character" w:customStyle="1" w:styleId="psmoodstavceChar">
    <w:name w:val="písmo odstavce Char"/>
    <w:link w:val="psmoodstavce"/>
    <w:rsid w:val="00514E54"/>
    <w:rPr>
      <w:rFonts w:ascii="Arial" w:hAnsi="Arial"/>
      <w:sz w:val="24"/>
      <w:szCs w:val="48"/>
    </w:rPr>
  </w:style>
  <w:style w:type="paragraph" w:customStyle="1" w:styleId="Nabdka">
    <w:name w:val="Nabídka"/>
    <w:basedOn w:val="Normln"/>
    <w:rsid w:val="000C6DBC"/>
    <w:pPr>
      <w:suppressAutoHyphens/>
    </w:pPr>
    <w:rPr>
      <w:rFonts w:ascii="Arial" w:hAnsi="Arial"/>
      <w:sz w:val="28"/>
      <w:szCs w:val="20"/>
    </w:rPr>
  </w:style>
  <w:style w:type="character" w:customStyle="1" w:styleId="generic-article">
    <w:name w:val="generic-article"/>
    <w:rsid w:val="00F776B2"/>
  </w:style>
  <w:style w:type="character" w:customStyle="1" w:styleId="ZhlavChar">
    <w:name w:val="Záhlaví Char"/>
    <w:link w:val="Zhlav"/>
    <w:uiPriority w:val="99"/>
    <w:rsid w:val="00CF6DAA"/>
    <w:rPr>
      <w:sz w:val="24"/>
      <w:szCs w:val="24"/>
      <w:lang w:eastAsia="ar-SA"/>
    </w:rPr>
  </w:style>
  <w:style w:type="paragraph" w:customStyle="1" w:styleId="Default">
    <w:name w:val="Default"/>
    <w:rsid w:val="00227DB8"/>
    <w:pPr>
      <w:autoSpaceDE w:val="0"/>
      <w:autoSpaceDN w:val="0"/>
      <w:adjustRightInd w:val="0"/>
    </w:pPr>
    <w:rPr>
      <w:rFonts w:ascii="Arial" w:eastAsia="Calibri" w:hAnsi="Arial" w:cs="Arial"/>
      <w:color w:val="000000"/>
      <w:sz w:val="24"/>
      <w:szCs w:val="24"/>
      <w:lang w:eastAsia="en-US"/>
    </w:rPr>
  </w:style>
  <w:style w:type="character" w:customStyle="1" w:styleId="apple-style-span">
    <w:name w:val="apple-style-span"/>
    <w:rsid w:val="00227DB8"/>
  </w:style>
  <w:style w:type="paragraph" w:styleId="FormtovanvHTML">
    <w:name w:val="HTML Preformatted"/>
    <w:basedOn w:val="Normln"/>
    <w:link w:val="FormtovanvHTMLChar"/>
    <w:uiPriority w:val="99"/>
    <w:semiHidden/>
    <w:unhideWhenUsed/>
    <w:rsid w:val="0022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FormtovanvHTMLChar">
    <w:name w:val="Formátovaný v HTML Char"/>
    <w:basedOn w:val="Standardnpsmoodstavce"/>
    <w:link w:val="FormtovanvHTML"/>
    <w:uiPriority w:val="99"/>
    <w:semiHidden/>
    <w:rsid w:val="00227DB8"/>
    <w:rPr>
      <w:rFonts w:ascii="Courier New" w:hAnsi="Courier New" w:cs="Courier New"/>
      <w:lang w:val="en-US" w:eastAsia="en-US"/>
    </w:rPr>
  </w:style>
  <w:style w:type="paragraph" w:styleId="Prosttext">
    <w:name w:val="Plain Text"/>
    <w:basedOn w:val="Normln"/>
    <w:link w:val="ProsttextChar"/>
    <w:uiPriority w:val="99"/>
    <w:semiHidden/>
    <w:unhideWhenUsed/>
    <w:rsid w:val="00BD111F"/>
    <w:rPr>
      <w:rFonts w:ascii="Consolas" w:eastAsiaTheme="minorHAnsi" w:hAnsi="Consolas" w:cstheme="minorBidi"/>
      <w:sz w:val="21"/>
      <w:szCs w:val="21"/>
      <w:lang w:eastAsia="en-US"/>
    </w:rPr>
  </w:style>
  <w:style w:type="character" w:customStyle="1" w:styleId="ProsttextChar">
    <w:name w:val="Prostý text Char"/>
    <w:basedOn w:val="Standardnpsmoodstavce"/>
    <w:link w:val="Prosttext"/>
    <w:uiPriority w:val="99"/>
    <w:semiHidden/>
    <w:rsid w:val="00BD111F"/>
    <w:rPr>
      <w:rFonts w:ascii="Consolas" w:eastAsiaTheme="minorHAnsi" w:hAnsi="Consolas" w:cstheme="minorBidi"/>
      <w:sz w:val="21"/>
      <w:szCs w:val="21"/>
      <w:lang w:eastAsia="en-US"/>
    </w:rPr>
  </w:style>
  <w:style w:type="numbering" w:customStyle="1" w:styleId="WWOutlineListStyle">
    <w:name w:val="WW_OutlineListStyle"/>
    <w:basedOn w:val="Bezseznamu"/>
    <w:rsid w:val="00307C13"/>
    <w:pPr>
      <w:numPr>
        <w:numId w:val="6"/>
      </w:numPr>
    </w:pPr>
  </w:style>
  <w:style w:type="paragraph" w:customStyle="1" w:styleId="Styl1">
    <w:name w:val="Styl1"/>
    <w:basedOn w:val="Normln"/>
    <w:rsid w:val="00442DD9"/>
    <w:pPr>
      <w:spacing w:line="360" w:lineRule="auto"/>
      <w:ind w:firstLine="708"/>
    </w:pPr>
    <w:rPr>
      <w:rFonts w:ascii="Arial Narrow" w:hAnsi="Arial Narrow"/>
      <w:szCs w:val="20"/>
      <w:lang w:eastAsia="cs-CZ"/>
    </w:rPr>
  </w:style>
  <w:style w:type="paragraph" w:customStyle="1" w:styleId="hpoNormal">
    <w:name w:val="hpo_Normal"/>
    <w:rsid w:val="00442DD9"/>
    <w:pPr>
      <w:spacing w:line="360" w:lineRule="auto"/>
      <w:ind w:firstLine="709"/>
      <w:jc w:val="both"/>
    </w:pPr>
    <w:rPr>
      <w:rFonts w:ascii="Arial Narrow" w:hAnsi="Arial Narrow"/>
      <w:sz w:val="24"/>
      <w:szCs w:val="24"/>
    </w:rPr>
  </w:style>
  <w:style w:type="paragraph" w:customStyle="1" w:styleId="Nadpis1a">
    <w:name w:val="Nadpis 1a"/>
    <w:basedOn w:val="hpoNormal"/>
    <w:rsid w:val="00732886"/>
    <w:pPr>
      <w:ind w:firstLine="0"/>
    </w:pPr>
    <w:rPr>
      <w:b/>
      <w:bCs/>
      <w:szCs w:val="20"/>
      <w:u w:val="single"/>
    </w:rPr>
  </w:style>
  <w:style w:type="table" w:styleId="Mkatabulky">
    <w:name w:val="Table Grid"/>
    <w:basedOn w:val="Normlntabulka"/>
    <w:uiPriority w:val="59"/>
    <w:rsid w:val="00732886"/>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lmusk3">
    <w:name w:val="chlmuská 3"/>
    <w:basedOn w:val="Normln"/>
    <w:rsid w:val="00710CE8"/>
    <w:pPr>
      <w:numPr>
        <w:numId w:val="7"/>
      </w:numPr>
      <w:jc w:val="both"/>
    </w:pPr>
    <w:rPr>
      <w:rFonts w:ascii="Tahoma" w:hAnsi="Tahoma" w:cs="Tahoma"/>
      <w:lang w:eastAsia="en-US"/>
    </w:rPr>
  </w:style>
  <w:style w:type="paragraph" w:customStyle="1" w:styleId="Zkladntext22">
    <w:name w:val="Základní text 22"/>
    <w:basedOn w:val="Normln"/>
    <w:rsid w:val="006B64DE"/>
    <w:pPr>
      <w:tabs>
        <w:tab w:val="num" w:pos="720"/>
      </w:tabs>
      <w:ind w:left="720" w:hanging="720"/>
      <w:jc w:val="both"/>
    </w:pPr>
    <w:rPr>
      <w:rFonts w:ascii="Arial" w:hAnsi="Arial"/>
      <w:szCs w:val="20"/>
      <w:lang w:eastAsia="cs-CZ"/>
    </w:rPr>
  </w:style>
  <w:style w:type="character" w:customStyle="1" w:styleId="st">
    <w:name w:val="st"/>
    <w:basedOn w:val="Standardnpsmoodstavce"/>
    <w:rsid w:val="000A1153"/>
  </w:style>
  <w:style w:type="paragraph" w:customStyle="1" w:styleId="NormalJustified">
    <w:name w:val="Normal (Justified)"/>
    <w:basedOn w:val="Normln"/>
    <w:uiPriority w:val="99"/>
    <w:rsid w:val="00067278"/>
    <w:pPr>
      <w:widowControl w:val="0"/>
      <w:jc w:val="both"/>
    </w:pPr>
    <w:rPr>
      <w:kern w:val="28"/>
      <w:szCs w:val="20"/>
      <w:lang w:eastAsia="cs-CZ"/>
    </w:rPr>
  </w:style>
  <w:style w:type="paragraph" w:styleId="Zkladntextodsazen2">
    <w:name w:val="Body Text Indent 2"/>
    <w:basedOn w:val="Normln"/>
    <w:link w:val="Zkladntextodsazen2Char"/>
    <w:uiPriority w:val="99"/>
    <w:unhideWhenUsed/>
    <w:rsid w:val="00810CAD"/>
    <w:pPr>
      <w:spacing w:after="120" w:line="480" w:lineRule="auto"/>
      <w:ind w:left="283"/>
    </w:pPr>
  </w:style>
  <w:style w:type="character" w:customStyle="1" w:styleId="Zkladntextodsazen2Char">
    <w:name w:val="Základní text odsazený 2 Char"/>
    <w:basedOn w:val="Standardnpsmoodstavce"/>
    <w:link w:val="Zkladntextodsazen2"/>
    <w:uiPriority w:val="99"/>
    <w:rsid w:val="00810CAD"/>
    <w:rPr>
      <w:sz w:val="24"/>
      <w:szCs w:val="24"/>
      <w:lang w:eastAsia="ar-SA"/>
    </w:rPr>
  </w:style>
  <w:style w:type="character" w:customStyle="1" w:styleId="Nadpis4Char">
    <w:name w:val="Nadpis 4 Char"/>
    <w:basedOn w:val="Standardnpsmoodstavce"/>
    <w:link w:val="Nadpis4"/>
    <w:uiPriority w:val="9"/>
    <w:semiHidden/>
    <w:rsid w:val="00FD70C2"/>
    <w:rPr>
      <w:rFonts w:asciiTheme="majorHAnsi" w:eastAsiaTheme="majorEastAsia" w:hAnsiTheme="majorHAnsi" w:cstheme="majorBidi"/>
      <w:b/>
      <w:bCs/>
      <w:i/>
      <w:iCs/>
      <w:color w:val="4F81BD" w:themeColor="accent1"/>
      <w:sz w:val="24"/>
      <w:szCs w:val="24"/>
      <w:lang w:eastAsia="ar-SA"/>
    </w:rPr>
  </w:style>
  <w:style w:type="paragraph" w:styleId="Zkladntext2">
    <w:name w:val="Body Text 2"/>
    <w:basedOn w:val="Normln"/>
    <w:link w:val="Zkladntext2Char"/>
    <w:uiPriority w:val="99"/>
    <w:semiHidden/>
    <w:unhideWhenUsed/>
    <w:rsid w:val="00FD70C2"/>
    <w:pPr>
      <w:spacing w:after="120" w:line="480" w:lineRule="auto"/>
    </w:pPr>
  </w:style>
  <w:style w:type="character" w:customStyle="1" w:styleId="Zkladntext2Char">
    <w:name w:val="Základní text 2 Char"/>
    <w:basedOn w:val="Standardnpsmoodstavce"/>
    <w:link w:val="Zkladntext2"/>
    <w:uiPriority w:val="99"/>
    <w:semiHidden/>
    <w:rsid w:val="00FD70C2"/>
    <w:rPr>
      <w:sz w:val="24"/>
      <w:szCs w:val="24"/>
      <w:lang w:eastAsia="ar-SA"/>
    </w:rPr>
  </w:style>
  <w:style w:type="paragraph" w:styleId="Zkladntextodsazen">
    <w:name w:val="Body Text Indent"/>
    <w:basedOn w:val="Normln"/>
    <w:link w:val="ZkladntextodsazenChar"/>
    <w:uiPriority w:val="99"/>
    <w:semiHidden/>
    <w:unhideWhenUsed/>
    <w:rsid w:val="00FD70C2"/>
    <w:pPr>
      <w:spacing w:after="120"/>
      <w:ind w:left="283"/>
    </w:pPr>
  </w:style>
  <w:style w:type="character" w:customStyle="1" w:styleId="ZkladntextodsazenChar">
    <w:name w:val="Základní text odsazený Char"/>
    <w:basedOn w:val="Standardnpsmoodstavce"/>
    <w:link w:val="Zkladntextodsazen"/>
    <w:uiPriority w:val="99"/>
    <w:semiHidden/>
    <w:rsid w:val="00FD70C2"/>
    <w:rPr>
      <w:sz w:val="24"/>
      <w:szCs w:val="24"/>
      <w:lang w:eastAsia="ar-SA"/>
    </w:rPr>
  </w:style>
  <w:style w:type="paragraph" w:styleId="Textpoznpodarou">
    <w:name w:val="footnote text"/>
    <w:basedOn w:val="Normln"/>
    <w:link w:val="TextpoznpodarouChar"/>
    <w:uiPriority w:val="99"/>
    <w:semiHidden/>
    <w:unhideWhenUsed/>
    <w:rsid w:val="00FD70C2"/>
    <w:rPr>
      <w:sz w:val="20"/>
      <w:szCs w:val="20"/>
      <w:lang w:eastAsia="cs-CZ"/>
    </w:rPr>
  </w:style>
  <w:style w:type="character" w:customStyle="1" w:styleId="TextpoznpodarouChar">
    <w:name w:val="Text pozn. pod čarou Char"/>
    <w:basedOn w:val="Standardnpsmoodstavce"/>
    <w:link w:val="Textpoznpodarou"/>
    <w:uiPriority w:val="99"/>
    <w:semiHidden/>
    <w:rsid w:val="00FD70C2"/>
  </w:style>
  <w:style w:type="character" w:styleId="Znakapoznpodarou">
    <w:name w:val="footnote reference"/>
    <w:basedOn w:val="Standardnpsmoodstavce"/>
    <w:uiPriority w:val="99"/>
    <w:semiHidden/>
    <w:unhideWhenUsed/>
    <w:rsid w:val="00FD70C2"/>
    <w:rPr>
      <w:vertAlign w:val="superscript"/>
    </w:rPr>
  </w:style>
  <w:style w:type="character" w:customStyle="1" w:styleId="OdstavecseseznamemChar">
    <w:name w:val="Odstavec se seznamem Char"/>
    <w:basedOn w:val="Standardnpsmoodstavce"/>
    <w:link w:val="Odstavecseseznamem"/>
    <w:uiPriority w:val="34"/>
    <w:rsid w:val="00D601E3"/>
    <w:rPr>
      <w:rFonts w:ascii="Calibri" w:eastAsia="Calibri" w:hAnsi="Calibri"/>
      <w:sz w:val="22"/>
      <w:szCs w:val="22"/>
      <w:lang w:eastAsia="ar-SA"/>
    </w:rPr>
  </w:style>
  <w:style w:type="paragraph" w:customStyle="1" w:styleId="Boddohody">
    <w:name w:val="Bod dohody"/>
    <w:basedOn w:val="Normln"/>
    <w:next w:val="Normln"/>
    <w:rsid w:val="00D601E3"/>
    <w:pPr>
      <w:keepLines/>
      <w:numPr>
        <w:numId w:val="27"/>
      </w:numPr>
      <w:spacing w:before="240"/>
      <w:jc w:val="both"/>
    </w:pPr>
    <w:rPr>
      <w:rFonts w:ascii="Arial" w:hAnsi="Arial" w:cs="Arial"/>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378008">
      <w:bodyDiv w:val="1"/>
      <w:marLeft w:val="0"/>
      <w:marRight w:val="0"/>
      <w:marTop w:val="0"/>
      <w:marBottom w:val="0"/>
      <w:divBdr>
        <w:top w:val="none" w:sz="0" w:space="0" w:color="auto"/>
        <w:left w:val="none" w:sz="0" w:space="0" w:color="auto"/>
        <w:bottom w:val="none" w:sz="0" w:space="0" w:color="auto"/>
        <w:right w:val="none" w:sz="0" w:space="0" w:color="auto"/>
      </w:divBdr>
    </w:div>
    <w:div w:id="361564645">
      <w:bodyDiv w:val="1"/>
      <w:marLeft w:val="0"/>
      <w:marRight w:val="0"/>
      <w:marTop w:val="0"/>
      <w:marBottom w:val="0"/>
      <w:divBdr>
        <w:top w:val="none" w:sz="0" w:space="0" w:color="auto"/>
        <w:left w:val="none" w:sz="0" w:space="0" w:color="auto"/>
        <w:bottom w:val="none" w:sz="0" w:space="0" w:color="auto"/>
        <w:right w:val="none" w:sz="0" w:space="0" w:color="auto"/>
      </w:divBdr>
    </w:div>
    <w:div w:id="362053031">
      <w:bodyDiv w:val="1"/>
      <w:marLeft w:val="0"/>
      <w:marRight w:val="0"/>
      <w:marTop w:val="0"/>
      <w:marBottom w:val="0"/>
      <w:divBdr>
        <w:top w:val="none" w:sz="0" w:space="0" w:color="auto"/>
        <w:left w:val="none" w:sz="0" w:space="0" w:color="auto"/>
        <w:bottom w:val="none" w:sz="0" w:space="0" w:color="auto"/>
        <w:right w:val="none" w:sz="0" w:space="0" w:color="auto"/>
      </w:divBdr>
    </w:div>
    <w:div w:id="483592651">
      <w:bodyDiv w:val="1"/>
      <w:marLeft w:val="0"/>
      <w:marRight w:val="0"/>
      <w:marTop w:val="0"/>
      <w:marBottom w:val="0"/>
      <w:divBdr>
        <w:top w:val="none" w:sz="0" w:space="0" w:color="auto"/>
        <w:left w:val="none" w:sz="0" w:space="0" w:color="auto"/>
        <w:bottom w:val="none" w:sz="0" w:space="0" w:color="auto"/>
        <w:right w:val="none" w:sz="0" w:space="0" w:color="auto"/>
      </w:divBdr>
    </w:div>
    <w:div w:id="1065687466">
      <w:bodyDiv w:val="1"/>
      <w:marLeft w:val="0"/>
      <w:marRight w:val="0"/>
      <w:marTop w:val="0"/>
      <w:marBottom w:val="0"/>
      <w:divBdr>
        <w:top w:val="none" w:sz="0" w:space="0" w:color="auto"/>
        <w:left w:val="none" w:sz="0" w:space="0" w:color="auto"/>
        <w:bottom w:val="none" w:sz="0" w:space="0" w:color="auto"/>
        <w:right w:val="none" w:sz="0" w:space="0" w:color="auto"/>
      </w:divBdr>
    </w:div>
    <w:div w:id="1081487925">
      <w:bodyDiv w:val="1"/>
      <w:marLeft w:val="0"/>
      <w:marRight w:val="0"/>
      <w:marTop w:val="0"/>
      <w:marBottom w:val="0"/>
      <w:divBdr>
        <w:top w:val="none" w:sz="0" w:space="0" w:color="auto"/>
        <w:left w:val="none" w:sz="0" w:space="0" w:color="auto"/>
        <w:bottom w:val="none" w:sz="0" w:space="0" w:color="auto"/>
        <w:right w:val="none" w:sz="0" w:space="0" w:color="auto"/>
      </w:divBdr>
    </w:div>
    <w:div w:id="1099761290">
      <w:bodyDiv w:val="1"/>
      <w:marLeft w:val="0"/>
      <w:marRight w:val="0"/>
      <w:marTop w:val="0"/>
      <w:marBottom w:val="0"/>
      <w:divBdr>
        <w:top w:val="none" w:sz="0" w:space="0" w:color="auto"/>
        <w:left w:val="none" w:sz="0" w:space="0" w:color="auto"/>
        <w:bottom w:val="none" w:sz="0" w:space="0" w:color="auto"/>
        <w:right w:val="none" w:sz="0" w:space="0" w:color="auto"/>
      </w:divBdr>
    </w:div>
    <w:div w:id="1244029045">
      <w:bodyDiv w:val="1"/>
      <w:marLeft w:val="0"/>
      <w:marRight w:val="0"/>
      <w:marTop w:val="0"/>
      <w:marBottom w:val="0"/>
      <w:divBdr>
        <w:top w:val="none" w:sz="0" w:space="0" w:color="auto"/>
        <w:left w:val="none" w:sz="0" w:space="0" w:color="auto"/>
        <w:bottom w:val="none" w:sz="0" w:space="0" w:color="auto"/>
        <w:right w:val="none" w:sz="0" w:space="0" w:color="auto"/>
      </w:divBdr>
    </w:div>
    <w:div w:id="1378814411">
      <w:bodyDiv w:val="1"/>
      <w:marLeft w:val="0"/>
      <w:marRight w:val="0"/>
      <w:marTop w:val="0"/>
      <w:marBottom w:val="0"/>
      <w:divBdr>
        <w:top w:val="none" w:sz="0" w:space="0" w:color="auto"/>
        <w:left w:val="none" w:sz="0" w:space="0" w:color="auto"/>
        <w:bottom w:val="none" w:sz="0" w:space="0" w:color="auto"/>
        <w:right w:val="none" w:sz="0" w:space="0" w:color="auto"/>
      </w:divBdr>
    </w:div>
    <w:div w:id="1415854644">
      <w:bodyDiv w:val="1"/>
      <w:marLeft w:val="0"/>
      <w:marRight w:val="0"/>
      <w:marTop w:val="0"/>
      <w:marBottom w:val="0"/>
      <w:divBdr>
        <w:top w:val="none" w:sz="0" w:space="0" w:color="auto"/>
        <w:left w:val="none" w:sz="0" w:space="0" w:color="auto"/>
        <w:bottom w:val="none" w:sz="0" w:space="0" w:color="auto"/>
        <w:right w:val="none" w:sz="0" w:space="0" w:color="auto"/>
      </w:divBdr>
    </w:div>
    <w:div w:id="1453397677">
      <w:bodyDiv w:val="1"/>
      <w:marLeft w:val="0"/>
      <w:marRight w:val="0"/>
      <w:marTop w:val="0"/>
      <w:marBottom w:val="0"/>
      <w:divBdr>
        <w:top w:val="none" w:sz="0" w:space="0" w:color="auto"/>
        <w:left w:val="none" w:sz="0" w:space="0" w:color="auto"/>
        <w:bottom w:val="none" w:sz="0" w:space="0" w:color="auto"/>
        <w:right w:val="none" w:sz="0" w:space="0" w:color="auto"/>
      </w:divBdr>
    </w:div>
    <w:div w:id="1519391900">
      <w:bodyDiv w:val="1"/>
      <w:marLeft w:val="0"/>
      <w:marRight w:val="0"/>
      <w:marTop w:val="0"/>
      <w:marBottom w:val="0"/>
      <w:divBdr>
        <w:top w:val="none" w:sz="0" w:space="0" w:color="auto"/>
        <w:left w:val="none" w:sz="0" w:space="0" w:color="auto"/>
        <w:bottom w:val="none" w:sz="0" w:space="0" w:color="auto"/>
        <w:right w:val="none" w:sz="0" w:space="0" w:color="auto"/>
      </w:divBdr>
    </w:div>
    <w:div w:id="1760633261">
      <w:bodyDiv w:val="1"/>
      <w:marLeft w:val="0"/>
      <w:marRight w:val="0"/>
      <w:marTop w:val="0"/>
      <w:marBottom w:val="0"/>
      <w:divBdr>
        <w:top w:val="none" w:sz="0" w:space="0" w:color="auto"/>
        <w:left w:val="none" w:sz="0" w:space="0" w:color="auto"/>
        <w:bottom w:val="none" w:sz="0" w:space="0" w:color="auto"/>
        <w:right w:val="none" w:sz="0" w:space="0" w:color="auto"/>
      </w:divBdr>
    </w:div>
    <w:div w:id="1770003492">
      <w:bodyDiv w:val="1"/>
      <w:marLeft w:val="0"/>
      <w:marRight w:val="0"/>
      <w:marTop w:val="0"/>
      <w:marBottom w:val="0"/>
      <w:divBdr>
        <w:top w:val="none" w:sz="0" w:space="0" w:color="auto"/>
        <w:left w:val="none" w:sz="0" w:space="0" w:color="auto"/>
        <w:bottom w:val="none" w:sz="0" w:space="0" w:color="auto"/>
        <w:right w:val="none" w:sz="0" w:space="0" w:color="auto"/>
      </w:divBdr>
    </w:div>
    <w:div w:id="1829133274">
      <w:bodyDiv w:val="1"/>
      <w:marLeft w:val="0"/>
      <w:marRight w:val="0"/>
      <w:marTop w:val="0"/>
      <w:marBottom w:val="0"/>
      <w:divBdr>
        <w:top w:val="none" w:sz="0" w:space="0" w:color="auto"/>
        <w:left w:val="none" w:sz="0" w:space="0" w:color="auto"/>
        <w:bottom w:val="none" w:sz="0" w:space="0" w:color="auto"/>
        <w:right w:val="none" w:sz="0" w:space="0" w:color="auto"/>
      </w:divBdr>
    </w:div>
    <w:div w:id="192972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esfcr.cz/folder/4628" TargetMode="Externa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esfcr.cz"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esfcr.cz" TargetMode="External"/><Relationship Id="rId27" Type="http://schemas.openxmlformats.org/officeDocument/2006/relationships/footer" Target="footer8.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128A9-4BBA-46E3-A4D9-F3C4A47BF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9130</Words>
  <Characters>53870</Characters>
  <Application>Microsoft Office Word</Application>
  <DocSecurity>0</DocSecurity>
  <Lines>448</Lines>
  <Paragraphs>125</Paragraphs>
  <ScaleCrop>false</ScaleCrop>
  <HeadingPairs>
    <vt:vector size="8" baseType="variant">
      <vt:variant>
        <vt:lpstr>Název</vt:lpstr>
      </vt:variant>
      <vt:variant>
        <vt:i4>1</vt:i4>
      </vt:variant>
      <vt:variant>
        <vt:lpstr>Title</vt:lpstr>
      </vt:variant>
      <vt:variant>
        <vt:i4>1</vt:i4>
      </vt:variant>
      <vt:variant>
        <vt:lpstr>Headings</vt:lpstr>
      </vt:variant>
      <vt:variant>
        <vt:i4>23</vt:i4>
      </vt:variant>
      <vt:variant>
        <vt:lpstr>Názov</vt:lpstr>
      </vt:variant>
      <vt:variant>
        <vt:i4>1</vt:i4>
      </vt:variant>
    </vt:vector>
  </HeadingPairs>
  <TitlesOfParts>
    <vt:vector size="26" baseType="lpstr">
      <vt:lpstr>Zadávací dokumentace</vt:lpstr>
      <vt:lpstr>Zadávací dokumentace</vt:lpstr>
      <vt:lpstr>Identifikační údaje</vt:lpstr>
      <vt:lpstr>Požadovaný předmět plnění</vt:lpstr>
      <vt:lpstr>    Technická specifikace předmětu dodávky</vt:lpstr>
      <vt:lpstr>Obchodní podmínky  </vt:lpstr>
      <vt:lpstr>    Platební podmínky</vt:lpstr>
      <vt:lpstr>    Dodací a záruční podmínky</vt:lpstr>
      <vt:lpstr>    Sankce</vt:lpstr>
      <vt:lpstr>Klasifikace zakázky</vt:lpstr>
      <vt:lpstr>Požadavky na splnění kvalifikace</vt:lpstr>
      <vt:lpstr>    Základní kvalifikační předpoklady dle písmen a) až j) zákona</vt:lpstr>
      <vt:lpstr>    Profesní kvalifikační předpoklady </vt:lpstr>
      <vt:lpstr>    Ekonomické a finanční kvalifikační předpoklady </vt:lpstr>
      <vt:lpstr>    Technické kvalifikační předpoklady</vt:lpstr>
      <vt:lpstr>    Technické kvalifikační předpoklady splní uchazeč, který předloží:</vt:lpstr>
      <vt:lpstr>Varianty nabídky</vt:lpstr>
      <vt:lpstr>Doba, po kterou jsou uchazeči vázání obsahem nabídky - zadávací lhůta</vt:lpstr>
      <vt:lpstr>Způsob zpracování nabídkové ceny </vt:lpstr>
      <vt:lpstr>Podmínky a požadavky na zpracování a obsah nabídky</vt:lpstr>
      <vt:lpstr>Způsob hodnocení nabídek</vt:lpstr>
      <vt:lpstr>Prohlídka místa plnění</vt:lpstr>
      <vt:lpstr>Termíny a kontakty:</vt:lpstr>
      <vt:lpstr>Další podmínky zadavatele</vt:lpstr>
      <vt:lpstr>Přílohy zadávací dokumentace</vt:lpstr>
      <vt:lpstr>Zadávací dokumentace</vt:lpstr>
    </vt:vector>
  </TitlesOfParts>
  <Company>MPSV</Company>
  <LinksUpToDate>false</LinksUpToDate>
  <CharactersWithSpaces>62875</CharactersWithSpaces>
  <SharedDoc>false</SharedDoc>
  <HLinks>
    <vt:vector size="12" baseType="variant">
      <vt:variant>
        <vt:i4>6225982</vt:i4>
      </vt:variant>
      <vt:variant>
        <vt:i4>78</vt:i4>
      </vt:variant>
      <vt:variant>
        <vt:i4>0</vt:i4>
      </vt:variant>
      <vt:variant>
        <vt:i4>5</vt:i4>
      </vt:variant>
      <vt:variant>
        <vt:lpwstr>mailto:daniel.kulhavy@enovation.cz</vt:lpwstr>
      </vt:variant>
      <vt:variant>
        <vt:lpwstr/>
      </vt:variant>
      <vt:variant>
        <vt:i4>6225982</vt:i4>
      </vt:variant>
      <vt:variant>
        <vt:i4>75</vt:i4>
      </vt:variant>
      <vt:variant>
        <vt:i4>0</vt:i4>
      </vt:variant>
      <vt:variant>
        <vt:i4>5</vt:i4>
      </vt:variant>
      <vt:variant>
        <vt:lpwstr>mailto:daniel.kulhavy@enovation.cz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creator>Bernátová Karolína Ing. (UPA-AAA)</dc:creator>
  <cp:lastModifiedBy>Bernátová Karolína Ing. (UPA-AAA)</cp:lastModifiedBy>
  <cp:revision>4</cp:revision>
  <cp:lastPrinted>2014-12-02T10:46:00Z</cp:lastPrinted>
  <dcterms:created xsi:type="dcterms:W3CDTF">2014-12-02T10:47:00Z</dcterms:created>
  <dcterms:modified xsi:type="dcterms:W3CDTF">2014-12-02T11:11:00Z</dcterms:modified>
</cp:coreProperties>
</file>