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B7" w:rsidRDefault="004F7FB7" w:rsidP="004F7FB7">
      <w:pPr>
        <w:suppressAutoHyphens w:val="0"/>
        <w:rPr>
          <w:rFonts w:ascii="Arial" w:hAnsi="Arial" w:cs="Arial"/>
          <w:b/>
          <w:bCs/>
          <w:sz w:val="22"/>
          <w:szCs w:val="22"/>
        </w:rPr>
      </w:pPr>
    </w:p>
    <w:p w:rsidR="00106311" w:rsidRDefault="00B47036" w:rsidP="006A03D1">
      <w:pPr>
        <w:suppressAutoHyphens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Příloha č. 2</w:t>
      </w:r>
      <w:r w:rsidR="003F3EAA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AF14FF">
        <w:rPr>
          <w:rFonts w:ascii="Arial" w:hAnsi="Arial" w:cs="Arial"/>
          <w:b/>
          <w:bCs/>
          <w:sz w:val="22"/>
          <w:szCs w:val="22"/>
        </w:rPr>
        <w:t>Cenová struktura</w:t>
      </w:r>
    </w:p>
    <w:tbl>
      <w:tblPr>
        <w:tblW w:w="1378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1842"/>
        <w:gridCol w:w="1983"/>
        <w:gridCol w:w="1039"/>
        <w:gridCol w:w="95"/>
        <w:gridCol w:w="568"/>
        <w:gridCol w:w="377"/>
        <w:gridCol w:w="1046"/>
        <w:gridCol w:w="945"/>
        <w:gridCol w:w="945"/>
        <w:gridCol w:w="945"/>
        <w:gridCol w:w="2167"/>
      </w:tblGrid>
      <w:tr w:rsidR="00DE62E3" w:rsidRPr="001156ED" w:rsidTr="00461541">
        <w:trPr>
          <w:trHeight w:val="759"/>
          <w:jc w:val="center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1A" w:rsidRPr="001156ED" w:rsidRDefault="0043251A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Oblast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3251A" w:rsidRDefault="0043251A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Maximální cena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251A" w:rsidRDefault="00947DB3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Maximální cena za 4 roky (trvání smlouvy)</w:t>
            </w:r>
          </w:p>
        </w:tc>
        <w:tc>
          <w:tcPr>
            <w:tcW w:w="3125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1A" w:rsidRDefault="009358E3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Nabídková cena</w:t>
            </w:r>
          </w:p>
          <w:p w:rsidR="00E76065" w:rsidRPr="001156ED" w:rsidRDefault="00E76065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(DOPLNÍ ÚČASTNÍK)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1A" w:rsidRDefault="0043251A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Nabídková cena </w:t>
            </w:r>
            <w:r w:rsidR="00E76065">
              <w:rPr>
                <w:rFonts w:ascii="Arial" w:hAnsi="Arial" w:cs="Arial"/>
                <w:b/>
                <w:color w:val="000000"/>
                <w:sz w:val="22"/>
                <w:szCs w:val="22"/>
              </w:rPr>
              <w:t>za 4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roky (trvání smlouvy)</w:t>
            </w:r>
          </w:p>
          <w:p w:rsidR="00E76065" w:rsidRPr="001156ED" w:rsidRDefault="00E76065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(DOPLNÍ ÚČASTNÍK)</w:t>
            </w:r>
          </w:p>
        </w:tc>
        <w:tc>
          <w:tcPr>
            <w:tcW w:w="21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251A" w:rsidRDefault="0043251A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Poznámka</w:t>
            </w:r>
          </w:p>
        </w:tc>
      </w:tr>
      <w:tr w:rsidR="00E76065" w:rsidRPr="001156ED" w:rsidTr="00461541">
        <w:trPr>
          <w:trHeight w:val="759"/>
          <w:jc w:val="center"/>
        </w:trPr>
        <w:tc>
          <w:tcPr>
            <w:tcW w:w="18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5" w:rsidRPr="001156ED" w:rsidRDefault="00E76065" w:rsidP="00F064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Údržba a podpora systému dle přílohy č. 1 a </w:t>
            </w:r>
            <w:r w:rsidR="009B1DBE">
              <w:rPr>
                <w:rFonts w:ascii="Arial" w:hAnsi="Arial" w:cs="Arial"/>
                <w:color w:val="000000"/>
                <w:sz w:val="22"/>
                <w:szCs w:val="22"/>
              </w:rPr>
              <w:t>Smlouvy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E76065" w:rsidRPr="00947DB3" w:rsidRDefault="00E76065" w:rsidP="00F064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253.080,- Kč bez DPH/rok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65" w:rsidRPr="00947DB3" w:rsidRDefault="00E76065" w:rsidP="00F064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1.012.320,- Kč bez DPH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065" w:rsidRPr="00B06224" w:rsidRDefault="00E76065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bez DPH/rok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065" w:rsidRPr="00B06224" w:rsidRDefault="00E76065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6065" w:rsidRPr="00B06224" w:rsidRDefault="00E76065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včetně DPH/rok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065" w:rsidRPr="00B06224" w:rsidRDefault="00E76065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65" w:rsidRPr="00B06224" w:rsidRDefault="00E76065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DPH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65" w:rsidRPr="00B06224" w:rsidRDefault="00E76065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včetně DPH</w:t>
            </w:r>
          </w:p>
        </w:tc>
        <w:tc>
          <w:tcPr>
            <w:tcW w:w="21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6065" w:rsidRPr="001156ED" w:rsidRDefault="00E76065" w:rsidP="00F064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Podrobněji specifikováno v příloze č. 1 </w:t>
            </w:r>
            <w:r w:rsidR="00461541">
              <w:rPr>
                <w:rFonts w:ascii="Arial" w:hAnsi="Arial" w:cs="Arial"/>
                <w:color w:val="000000"/>
                <w:sz w:val="22"/>
                <w:szCs w:val="22"/>
              </w:rPr>
              <w:t xml:space="preserve">Smlouvy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 w:rsidR="00461541">
              <w:rPr>
                <w:rFonts w:ascii="Arial" w:hAnsi="Arial" w:cs="Arial"/>
                <w:color w:val="000000"/>
                <w:sz w:val="22"/>
                <w:szCs w:val="22"/>
              </w:rPr>
              <w:t xml:space="preserve">ve </w:t>
            </w:r>
            <w:r w:rsidR="006926EE">
              <w:rPr>
                <w:rFonts w:ascii="Arial" w:hAnsi="Arial" w:cs="Arial"/>
                <w:color w:val="000000"/>
                <w:sz w:val="22"/>
                <w:szCs w:val="22"/>
              </w:rPr>
              <w:t>Smlouvě</w:t>
            </w:r>
          </w:p>
        </w:tc>
      </w:tr>
      <w:tr w:rsidR="00E76065" w:rsidRPr="001156ED" w:rsidTr="00461541">
        <w:trPr>
          <w:trHeight w:val="759"/>
          <w:jc w:val="center"/>
        </w:trPr>
        <w:tc>
          <w:tcPr>
            <w:tcW w:w="183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5" w:rsidRDefault="00E76065" w:rsidP="00F064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6065" w:rsidRDefault="00E76065" w:rsidP="00F064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6065" w:rsidRDefault="00E76065" w:rsidP="00F064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5" w:rsidRPr="00731152" w:rsidRDefault="00731152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065" w:rsidRPr="00731152" w:rsidRDefault="00731152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6065" w:rsidRPr="00731152" w:rsidRDefault="00731152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5" w:rsidRPr="00731152" w:rsidRDefault="00731152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65" w:rsidRPr="00731152" w:rsidRDefault="00731152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65" w:rsidRPr="00731152" w:rsidRDefault="00731152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6065" w:rsidRDefault="00E76065" w:rsidP="00F064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6065" w:rsidRPr="001156ED" w:rsidTr="00461541">
        <w:trPr>
          <w:trHeight w:val="759"/>
          <w:jc w:val="center"/>
        </w:trPr>
        <w:tc>
          <w:tcPr>
            <w:tcW w:w="1830" w:type="dxa"/>
            <w:vMerge w:val="restart"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5" w:rsidRPr="001156ED" w:rsidRDefault="00E76065" w:rsidP="00F064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Služby rozvoje</w:t>
            </w:r>
            <w:r w:rsidR="00CF1DD8">
              <w:rPr>
                <w:rFonts w:ascii="Arial" w:hAnsi="Arial" w:cs="Arial"/>
                <w:color w:val="000000"/>
                <w:sz w:val="22"/>
                <w:szCs w:val="22"/>
              </w:rPr>
              <w:t>/servisu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(hodinová sazba, člověkohodina)</w:t>
            </w:r>
          </w:p>
        </w:tc>
        <w:tc>
          <w:tcPr>
            <w:tcW w:w="184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76065" w:rsidRPr="00947DB3" w:rsidRDefault="00E76065" w:rsidP="00F064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7DB3">
              <w:rPr>
                <w:rFonts w:ascii="Arial" w:hAnsi="Arial" w:cs="Arial"/>
                <w:color w:val="000000"/>
                <w:sz w:val="22"/>
                <w:szCs w:val="22"/>
              </w:rPr>
              <w:t>1.400,- Kč bez DPH (hodinová sazba</w:t>
            </w:r>
            <w:r w:rsidR="00BB2CD7">
              <w:rPr>
                <w:rFonts w:ascii="Arial" w:hAnsi="Arial" w:cs="Arial"/>
                <w:color w:val="000000"/>
                <w:sz w:val="22"/>
                <w:szCs w:val="22"/>
              </w:rPr>
              <w:t xml:space="preserve"> = 60 minut</w:t>
            </w:r>
            <w:r w:rsidRPr="00947DB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065" w:rsidRPr="00190B56" w:rsidRDefault="00E76065" w:rsidP="00F064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0B56">
              <w:rPr>
                <w:rFonts w:ascii="Arial" w:hAnsi="Arial" w:cs="Arial"/>
                <w:color w:val="000000"/>
                <w:sz w:val="22"/>
                <w:szCs w:val="22"/>
              </w:rPr>
              <w:t>840.000,- Kč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bez DPH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065" w:rsidRPr="00B06224" w:rsidRDefault="00E76065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bez DPH/</w:t>
            </w:r>
          </w:p>
          <w:p w:rsidR="00E76065" w:rsidRPr="00B06224" w:rsidRDefault="00E76065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hodina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6065" w:rsidRPr="00B06224" w:rsidRDefault="00E76065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65" w:rsidRPr="00B06224" w:rsidRDefault="00E76065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včetně DPH/hodina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065" w:rsidRPr="00B06224" w:rsidRDefault="00E76065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65" w:rsidRPr="00B06224" w:rsidRDefault="00E76065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DPH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65" w:rsidRPr="00B06224" w:rsidRDefault="00E76065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včetně DPH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76065" w:rsidRPr="001156ED" w:rsidRDefault="00461541" w:rsidP="00F064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Cena za 1 </w:t>
            </w:r>
            <w:bookmarkStart w:id="0" w:name="_GoBack"/>
            <w:bookmarkEnd w:id="0"/>
            <w:r w:rsidR="00E76065">
              <w:rPr>
                <w:rFonts w:ascii="Arial" w:hAnsi="Arial" w:cs="Arial"/>
                <w:color w:val="000000"/>
                <w:sz w:val="22"/>
                <w:szCs w:val="22"/>
              </w:rPr>
              <w:t xml:space="preserve">člověkohodinu při max. počtu </w:t>
            </w:r>
            <w:r w:rsidR="00985429">
              <w:rPr>
                <w:rFonts w:ascii="Arial" w:hAnsi="Arial" w:cs="Arial"/>
                <w:color w:val="000000"/>
                <w:sz w:val="22"/>
                <w:szCs w:val="22"/>
              </w:rPr>
              <w:t xml:space="preserve"> 600</w:t>
            </w:r>
            <w:r w:rsidR="00E76065">
              <w:rPr>
                <w:rFonts w:ascii="Arial" w:hAnsi="Arial" w:cs="Arial"/>
                <w:color w:val="000000"/>
                <w:sz w:val="22"/>
                <w:szCs w:val="22"/>
              </w:rPr>
              <w:t xml:space="preserve"> člověkohodin/</w:t>
            </w:r>
            <w:r w:rsidR="00985429">
              <w:rPr>
                <w:rFonts w:ascii="Arial" w:hAnsi="Arial" w:cs="Arial"/>
                <w:color w:val="000000"/>
                <w:sz w:val="22"/>
                <w:szCs w:val="22"/>
              </w:rPr>
              <w:t xml:space="preserve"> Smlouva</w:t>
            </w:r>
          </w:p>
        </w:tc>
      </w:tr>
      <w:tr w:rsidR="00E76065" w:rsidRPr="001156ED" w:rsidTr="00461541">
        <w:trPr>
          <w:trHeight w:val="759"/>
          <w:jc w:val="center"/>
        </w:trPr>
        <w:tc>
          <w:tcPr>
            <w:tcW w:w="183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5" w:rsidRDefault="00E76065" w:rsidP="00F064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065" w:rsidRPr="00947DB3" w:rsidRDefault="00E76065" w:rsidP="00F064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65" w:rsidRPr="00190B56" w:rsidRDefault="00E76065" w:rsidP="00F064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5" w:rsidRPr="00731152" w:rsidRDefault="00731152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6065" w:rsidRPr="00731152" w:rsidRDefault="00731152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65" w:rsidRPr="00731152" w:rsidRDefault="00731152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5" w:rsidRPr="00731152" w:rsidRDefault="00731152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65" w:rsidRPr="00731152" w:rsidRDefault="00731152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65" w:rsidRPr="00731152" w:rsidRDefault="00731152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065" w:rsidRDefault="00E76065" w:rsidP="00F064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6224" w:rsidRPr="001156ED" w:rsidTr="00461541">
        <w:trPr>
          <w:trHeight w:val="759"/>
          <w:jc w:val="center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224" w:rsidRPr="009358E3" w:rsidRDefault="00B06224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358E3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 celkem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6224" w:rsidRPr="00947DB3" w:rsidRDefault="00B06224" w:rsidP="00F064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224" w:rsidRPr="00190B56" w:rsidRDefault="00B06224" w:rsidP="00F064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1.852.320,- Kč bez DPH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224" w:rsidRPr="00B06224" w:rsidRDefault="00B06224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24" w:rsidRPr="00B06224" w:rsidRDefault="00B06224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24" w:rsidRPr="00B06224" w:rsidRDefault="00B06224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včetně DPH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224" w:rsidRPr="00B06224" w:rsidRDefault="00B06224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6224" w:rsidRPr="00B06224" w:rsidRDefault="00B06224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DPH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6224" w:rsidRPr="00B06224" w:rsidRDefault="00B06224" w:rsidP="00F06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včetně DPH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B06224" w:rsidRDefault="00B06224" w:rsidP="00F064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6224" w:rsidRPr="001156ED" w:rsidTr="00461541">
        <w:trPr>
          <w:trHeight w:val="759"/>
          <w:jc w:val="center"/>
        </w:trPr>
        <w:tc>
          <w:tcPr>
            <w:tcW w:w="183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224" w:rsidRPr="009358E3" w:rsidRDefault="00B06224" w:rsidP="009358E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06224" w:rsidRPr="00947DB3" w:rsidRDefault="00B06224" w:rsidP="004325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224" w:rsidRDefault="00B06224" w:rsidP="004325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224" w:rsidRPr="00731152" w:rsidRDefault="00731152" w:rsidP="004325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224" w:rsidRPr="00731152" w:rsidRDefault="00731152" w:rsidP="004325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224" w:rsidRPr="00731152" w:rsidRDefault="00731152" w:rsidP="004325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224" w:rsidRPr="00731152" w:rsidRDefault="00731152" w:rsidP="00FE270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06224" w:rsidRPr="00731152" w:rsidRDefault="00731152" w:rsidP="00FE270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06224" w:rsidRPr="00731152" w:rsidRDefault="00731152" w:rsidP="00FE270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216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06224" w:rsidRDefault="00B06224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718F8" w:rsidRDefault="009718F8" w:rsidP="0043251A">
      <w:pPr>
        <w:rPr>
          <w:rFonts w:ascii="Arial" w:hAnsi="Arial" w:cs="Arial"/>
          <w:bCs/>
          <w:sz w:val="22"/>
          <w:szCs w:val="22"/>
        </w:rPr>
      </w:pPr>
    </w:p>
    <w:p w:rsidR="00731152" w:rsidRDefault="00731152" w:rsidP="0043251A">
      <w:pPr>
        <w:rPr>
          <w:rFonts w:ascii="Arial" w:hAnsi="Arial" w:cs="Arial"/>
          <w:bCs/>
          <w:sz w:val="22"/>
          <w:szCs w:val="22"/>
        </w:rPr>
      </w:pPr>
    </w:p>
    <w:p w:rsidR="00731152" w:rsidRPr="00C97693" w:rsidRDefault="00731152" w:rsidP="0043251A">
      <w:pPr>
        <w:rPr>
          <w:rFonts w:ascii="Arial" w:hAnsi="Arial" w:cs="Arial"/>
          <w:bCs/>
          <w:sz w:val="22"/>
          <w:szCs w:val="22"/>
        </w:rPr>
      </w:pPr>
      <w:proofErr w:type="gramStart"/>
      <w:r w:rsidRPr="00731152">
        <w:rPr>
          <w:rFonts w:ascii="Arial" w:hAnsi="Arial" w:cs="Arial"/>
          <w:bCs/>
          <w:sz w:val="22"/>
          <w:szCs w:val="22"/>
          <w:highlight w:val="yellow"/>
        </w:rPr>
        <w:t>*</w:t>
      </w:r>
      <w:r>
        <w:rPr>
          <w:rFonts w:ascii="Arial" w:hAnsi="Arial" w:cs="Arial"/>
          <w:bCs/>
          <w:sz w:val="22"/>
          <w:szCs w:val="22"/>
        </w:rPr>
        <w:t xml:space="preserve">   =  </w:t>
      </w:r>
      <w:r w:rsidRPr="00731152">
        <w:rPr>
          <w:rFonts w:ascii="Arial" w:hAnsi="Arial" w:cs="Arial"/>
          <w:bCs/>
          <w:sz w:val="22"/>
          <w:szCs w:val="22"/>
          <w:highlight w:val="yellow"/>
        </w:rPr>
        <w:t>DOPLNÍ</w:t>
      </w:r>
      <w:proofErr w:type="gramEnd"/>
      <w:r w:rsidRPr="00731152">
        <w:rPr>
          <w:rFonts w:ascii="Arial" w:hAnsi="Arial" w:cs="Arial"/>
          <w:bCs/>
          <w:sz w:val="22"/>
          <w:szCs w:val="22"/>
          <w:highlight w:val="yellow"/>
        </w:rPr>
        <w:t xml:space="preserve"> ÚČASTNÍK</w:t>
      </w:r>
    </w:p>
    <w:sectPr w:rsidR="00731152" w:rsidRPr="00C97693" w:rsidSect="00C4389C">
      <w:headerReference w:type="default" r:id="rId11"/>
      <w:footerReference w:type="default" r:id="rId12"/>
      <w:footnotePr>
        <w:pos w:val="beneathText"/>
      </w:footnotePr>
      <w:pgSz w:w="16837" w:h="11905" w:orient="landscape"/>
      <w:pgMar w:top="1418" w:right="1701" w:bottom="1418" w:left="1814" w:header="720" w:footer="1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50F" w:rsidRDefault="00A1650F">
      <w:r>
        <w:separator/>
      </w:r>
    </w:p>
  </w:endnote>
  <w:endnote w:type="continuationSeparator" w:id="0">
    <w:p w:rsidR="00A1650F" w:rsidRDefault="00A1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Gothi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A1E" w:rsidRPr="00B8401E" w:rsidRDefault="00235A1E" w:rsidP="00B8401E">
    <w:pPr>
      <w:pStyle w:val="Zpat"/>
      <w:jc w:val="right"/>
      <w:rPr>
        <w:rFonts w:ascii="Arial" w:hAnsi="Arial" w:cs="Arial"/>
        <w:i/>
        <w:sz w:val="14"/>
        <w:szCs w:val="14"/>
      </w:rPr>
    </w:pPr>
    <w:r>
      <w:t xml:space="preserve"> </w:t>
    </w:r>
    <w:sdt>
      <w:sdtPr>
        <w:id w:val="-1959637614"/>
        <w:docPartObj>
          <w:docPartGallery w:val="Page Numbers (Bottom of Page)"/>
          <w:docPartUnique/>
        </w:docPartObj>
      </w:sdtPr>
      <w:sdtEndPr>
        <w:rPr>
          <w:i/>
          <w:sz w:val="14"/>
        </w:rPr>
      </w:sdtEndPr>
      <w:sdtContent/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50F" w:rsidRDefault="00A1650F">
      <w:r>
        <w:separator/>
      </w:r>
    </w:p>
  </w:footnote>
  <w:footnote w:type="continuationSeparator" w:id="0">
    <w:p w:rsidR="00A1650F" w:rsidRDefault="00A16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A1E" w:rsidRPr="007261D4" w:rsidRDefault="00235A1E" w:rsidP="0086123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C7FA431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b w:val="0"/>
        <w:i/>
        <w:color w:val="000000"/>
        <w:sz w:val="22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pStyle w:val="Smlouva-e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5">
    <w:nsid w:val="03550F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03742A2C"/>
    <w:multiLevelType w:val="multilevel"/>
    <w:tmpl w:val="07FEE5A0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>
    <w:nsid w:val="0D187239"/>
    <w:multiLevelType w:val="hybridMultilevel"/>
    <w:tmpl w:val="A51EF22A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135B2FE5"/>
    <w:multiLevelType w:val="hybridMultilevel"/>
    <w:tmpl w:val="5EA6756E"/>
    <w:lvl w:ilvl="0" w:tplc="85466D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8749F7"/>
    <w:multiLevelType w:val="singleLevel"/>
    <w:tmpl w:val="B4023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20">
    <w:nsid w:val="2CA0447A"/>
    <w:multiLevelType w:val="hybridMultilevel"/>
    <w:tmpl w:val="EE480418"/>
    <w:lvl w:ilvl="0" w:tplc="85E65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E34CA"/>
    <w:multiLevelType w:val="hybridMultilevel"/>
    <w:tmpl w:val="C64A82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6A080B"/>
    <w:multiLevelType w:val="singleLevel"/>
    <w:tmpl w:val="D22EC394"/>
    <w:lvl w:ilvl="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  <w:sz w:val="22"/>
        <w:szCs w:val="22"/>
      </w:rPr>
    </w:lvl>
  </w:abstractNum>
  <w:abstractNum w:abstractNumId="23">
    <w:nsid w:val="3B905386"/>
    <w:multiLevelType w:val="hybridMultilevel"/>
    <w:tmpl w:val="EF4839E0"/>
    <w:lvl w:ilvl="0" w:tplc="B310FDF2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4">
    <w:nsid w:val="3C850745"/>
    <w:multiLevelType w:val="multilevel"/>
    <w:tmpl w:val="17C419A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6FC6756"/>
    <w:multiLevelType w:val="hybridMultilevel"/>
    <w:tmpl w:val="1C8C781C"/>
    <w:lvl w:ilvl="0" w:tplc="3F40CC26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  <w:strike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E06BC9"/>
    <w:multiLevelType w:val="hybridMultilevel"/>
    <w:tmpl w:val="ABA8F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A900F3"/>
    <w:multiLevelType w:val="singleLevel"/>
    <w:tmpl w:val="415E4070"/>
    <w:lvl w:ilvl="0">
      <w:start w:val="1"/>
      <w:numFmt w:val="decimal"/>
      <w:lvlText w:val="%1."/>
      <w:legacy w:legacy="1" w:legacySpace="0" w:legacyIndent="310"/>
      <w:lvlJc w:val="left"/>
      <w:rPr>
        <w:rFonts w:ascii="Arial" w:hAnsi="Arial" w:cs="Arial" w:hint="default"/>
        <w:sz w:val="22"/>
        <w:szCs w:val="22"/>
      </w:rPr>
    </w:lvl>
  </w:abstractNum>
  <w:abstractNum w:abstractNumId="28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9">
    <w:nsid w:val="50F5127C"/>
    <w:multiLevelType w:val="hybridMultilevel"/>
    <w:tmpl w:val="ADA89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B0A52"/>
    <w:multiLevelType w:val="hybridMultilevel"/>
    <w:tmpl w:val="4934C0CE"/>
    <w:lvl w:ilvl="0" w:tplc="2FBC8AB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54485E"/>
    <w:multiLevelType w:val="hybridMultilevel"/>
    <w:tmpl w:val="9A74EA36"/>
    <w:lvl w:ilvl="0" w:tplc="C2AA9EE4">
      <w:start w:val="1"/>
      <w:numFmt w:val="decimal"/>
      <w:pStyle w:val="Styl11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A5381"/>
    <w:multiLevelType w:val="hybridMultilevel"/>
    <w:tmpl w:val="A3543F4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9605380"/>
    <w:multiLevelType w:val="hybridMultilevel"/>
    <w:tmpl w:val="1A96437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840E33"/>
    <w:multiLevelType w:val="singleLevel"/>
    <w:tmpl w:val="3D52D002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  <w:sz w:val="22"/>
        <w:szCs w:val="22"/>
      </w:rPr>
    </w:lvl>
  </w:abstractNum>
  <w:abstractNum w:abstractNumId="35">
    <w:nsid w:val="73B77306"/>
    <w:multiLevelType w:val="hybridMultilevel"/>
    <w:tmpl w:val="FB04526A"/>
    <w:name w:val="WW8Num122"/>
    <w:lvl w:ilvl="0" w:tplc="0000000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90082D"/>
    <w:multiLevelType w:val="hybridMultilevel"/>
    <w:tmpl w:val="6AB4ECA0"/>
    <w:lvl w:ilvl="0" w:tplc="477A7A32">
      <w:start w:val="1"/>
      <w:numFmt w:val="upperRoman"/>
      <w:suff w:val="space"/>
      <w:lvlText w:val="článek %1."/>
      <w:lvlJc w:val="left"/>
      <w:pPr>
        <w:ind w:left="582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84" w:hanging="360"/>
      </w:pPr>
    </w:lvl>
    <w:lvl w:ilvl="2" w:tplc="0405001B" w:tentative="1">
      <w:start w:val="1"/>
      <w:numFmt w:val="lowerRoman"/>
      <w:lvlText w:val="%3."/>
      <w:lvlJc w:val="right"/>
      <w:pPr>
        <w:ind w:left="6904" w:hanging="180"/>
      </w:pPr>
    </w:lvl>
    <w:lvl w:ilvl="3" w:tplc="0405000F" w:tentative="1">
      <w:start w:val="1"/>
      <w:numFmt w:val="decimal"/>
      <w:lvlText w:val="%4."/>
      <w:lvlJc w:val="left"/>
      <w:pPr>
        <w:ind w:left="7624" w:hanging="360"/>
      </w:pPr>
    </w:lvl>
    <w:lvl w:ilvl="4" w:tplc="04050019" w:tentative="1">
      <w:start w:val="1"/>
      <w:numFmt w:val="lowerLetter"/>
      <w:lvlText w:val="%5."/>
      <w:lvlJc w:val="left"/>
      <w:pPr>
        <w:ind w:left="8344" w:hanging="360"/>
      </w:pPr>
    </w:lvl>
    <w:lvl w:ilvl="5" w:tplc="0405001B" w:tentative="1">
      <w:start w:val="1"/>
      <w:numFmt w:val="lowerRoman"/>
      <w:lvlText w:val="%6."/>
      <w:lvlJc w:val="right"/>
      <w:pPr>
        <w:ind w:left="9064" w:hanging="180"/>
      </w:pPr>
    </w:lvl>
    <w:lvl w:ilvl="6" w:tplc="0405000F" w:tentative="1">
      <w:start w:val="1"/>
      <w:numFmt w:val="decimal"/>
      <w:lvlText w:val="%7."/>
      <w:lvlJc w:val="left"/>
      <w:pPr>
        <w:ind w:left="9784" w:hanging="360"/>
      </w:pPr>
    </w:lvl>
    <w:lvl w:ilvl="7" w:tplc="04050019" w:tentative="1">
      <w:start w:val="1"/>
      <w:numFmt w:val="lowerLetter"/>
      <w:lvlText w:val="%8."/>
      <w:lvlJc w:val="left"/>
      <w:pPr>
        <w:ind w:left="10504" w:hanging="360"/>
      </w:pPr>
    </w:lvl>
    <w:lvl w:ilvl="8" w:tplc="040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7">
    <w:nsid w:val="75B32642"/>
    <w:multiLevelType w:val="hybridMultilevel"/>
    <w:tmpl w:val="D196F064"/>
    <w:name w:val="WW8Num42"/>
    <w:lvl w:ilvl="0" w:tplc="999C87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64C1F9E"/>
    <w:multiLevelType w:val="hybridMultilevel"/>
    <w:tmpl w:val="3D461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6E205D"/>
    <w:multiLevelType w:val="hybridMultilevel"/>
    <w:tmpl w:val="96E0BC6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93779A7"/>
    <w:multiLevelType w:val="hybridMultilevel"/>
    <w:tmpl w:val="00C4BB96"/>
    <w:lvl w:ilvl="0" w:tplc="6C6A8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5"/>
  </w:num>
  <w:num w:numId="17">
    <w:abstractNumId w:val="15"/>
  </w:num>
  <w:num w:numId="18">
    <w:abstractNumId w:val="32"/>
  </w:num>
  <w:num w:numId="19">
    <w:abstractNumId w:val="37"/>
  </w:num>
  <w:num w:numId="20">
    <w:abstractNumId w:val="20"/>
  </w:num>
  <w:num w:numId="21">
    <w:abstractNumId w:val="36"/>
  </w:num>
  <w:num w:numId="22">
    <w:abstractNumId w:val="27"/>
  </w:num>
  <w:num w:numId="23">
    <w:abstractNumId w:val="39"/>
  </w:num>
  <w:num w:numId="24">
    <w:abstractNumId w:val="38"/>
  </w:num>
  <w:num w:numId="25">
    <w:abstractNumId w:val="33"/>
  </w:num>
  <w:num w:numId="26">
    <w:abstractNumId w:val="19"/>
  </w:num>
  <w:num w:numId="27">
    <w:abstractNumId w:val="34"/>
  </w:num>
  <w:num w:numId="28">
    <w:abstractNumId w:val="23"/>
  </w:num>
  <w:num w:numId="29">
    <w:abstractNumId w:val="25"/>
  </w:num>
  <w:num w:numId="30">
    <w:abstractNumId w:val="22"/>
  </w:num>
  <w:num w:numId="31">
    <w:abstractNumId w:val="30"/>
  </w:num>
  <w:num w:numId="32">
    <w:abstractNumId w:val="31"/>
  </w:num>
  <w:num w:numId="33">
    <w:abstractNumId w:val="21"/>
  </w:num>
  <w:num w:numId="34">
    <w:abstractNumId w:val="26"/>
  </w:num>
  <w:num w:numId="35">
    <w:abstractNumId w:val="18"/>
  </w:num>
  <w:num w:numId="36">
    <w:abstractNumId w:val="16"/>
  </w:num>
  <w:num w:numId="37">
    <w:abstractNumId w:val="40"/>
  </w:num>
  <w:num w:numId="38">
    <w:abstractNumId w:val="29"/>
  </w:num>
  <w:num w:numId="39">
    <w:abstractNumId w:val="28"/>
  </w:num>
  <w:num w:numId="40">
    <w:abstractNumId w:val="24"/>
  </w:num>
  <w:num w:numId="41">
    <w:abstractNumId w:val="17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29"/>
    <w:rsid w:val="00001CE7"/>
    <w:rsid w:val="00006546"/>
    <w:rsid w:val="00012401"/>
    <w:rsid w:val="0002186B"/>
    <w:rsid w:val="00024CDD"/>
    <w:rsid w:val="00027680"/>
    <w:rsid w:val="0003107F"/>
    <w:rsid w:val="00031AC0"/>
    <w:rsid w:val="00036A3A"/>
    <w:rsid w:val="000376D3"/>
    <w:rsid w:val="00046386"/>
    <w:rsid w:val="000470D6"/>
    <w:rsid w:val="0005056F"/>
    <w:rsid w:val="00052855"/>
    <w:rsid w:val="000535B7"/>
    <w:rsid w:val="00064F42"/>
    <w:rsid w:val="000676CA"/>
    <w:rsid w:val="00072CF9"/>
    <w:rsid w:val="000744FC"/>
    <w:rsid w:val="0008049B"/>
    <w:rsid w:val="00080531"/>
    <w:rsid w:val="00086979"/>
    <w:rsid w:val="000909A0"/>
    <w:rsid w:val="00090A32"/>
    <w:rsid w:val="00090B37"/>
    <w:rsid w:val="00090C4C"/>
    <w:rsid w:val="000A10C4"/>
    <w:rsid w:val="000A1C4F"/>
    <w:rsid w:val="000A280E"/>
    <w:rsid w:val="000A408F"/>
    <w:rsid w:val="000A7D86"/>
    <w:rsid w:val="000B050D"/>
    <w:rsid w:val="000B1C25"/>
    <w:rsid w:val="000B6358"/>
    <w:rsid w:val="000B6D6C"/>
    <w:rsid w:val="000C047A"/>
    <w:rsid w:val="000C05E9"/>
    <w:rsid w:val="000C342D"/>
    <w:rsid w:val="000C4C71"/>
    <w:rsid w:val="000D06A6"/>
    <w:rsid w:val="000D06EA"/>
    <w:rsid w:val="000D7230"/>
    <w:rsid w:val="000E23AD"/>
    <w:rsid w:val="000F3BF6"/>
    <w:rsid w:val="00101ED5"/>
    <w:rsid w:val="00103109"/>
    <w:rsid w:val="00106186"/>
    <w:rsid w:val="00106311"/>
    <w:rsid w:val="001156ED"/>
    <w:rsid w:val="00115738"/>
    <w:rsid w:val="001169D4"/>
    <w:rsid w:val="00117807"/>
    <w:rsid w:val="001277FD"/>
    <w:rsid w:val="001306B9"/>
    <w:rsid w:val="001370B8"/>
    <w:rsid w:val="0014289C"/>
    <w:rsid w:val="00147F18"/>
    <w:rsid w:val="00150AE3"/>
    <w:rsid w:val="0015267E"/>
    <w:rsid w:val="00160DCC"/>
    <w:rsid w:val="00173686"/>
    <w:rsid w:val="001736EE"/>
    <w:rsid w:val="0018631B"/>
    <w:rsid w:val="00190B56"/>
    <w:rsid w:val="0019291F"/>
    <w:rsid w:val="00193ACC"/>
    <w:rsid w:val="00195A56"/>
    <w:rsid w:val="001A1F09"/>
    <w:rsid w:val="001A577B"/>
    <w:rsid w:val="001A5898"/>
    <w:rsid w:val="001A7526"/>
    <w:rsid w:val="001B0079"/>
    <w:rsid w:val="001B3166"/>
    <w:rsid w:val="001B4622"/>
    <w:rsid w:val="001B7BD3"/>
    <w:rsid w:val="001C2CE7"/>
    <w:rsid w:val="001C4ACB"/>
    <w:rsid w:val="001C64CE"/>
    <w:rsid w:val="001E2422"/>
    <w:rsid w:val="001E6CD8"/>
    <w:rsid w:val="001F46A8"/>
    <w:rsid w:val="001F602D"/>
    <w:rsid w:val="0020013E"/>
    <w:rsid w:val="00200CFE"/>
    <w:rsid w:val="00200F4D"/>
    <w:rsid w:val="002058BB"/>
    <w:rsid w:val="00212154"/>
    <w:rsid w:val="00215763"/>
    <w:rsid w:val="0021659B"/>
    <w:rsid w:val="00223479"/>
    <w:rsid w:val="002245CA"/>
    <w:rsid w:val="0022544E"/>
    <w:rsid w:val="0022694A"/>
    <w:rsid w:val="00227F95"/>
    <w:rsid w:val="002317CA"/>
    <w:rsid w:val="00235A1E"/>
    <w:rsid w:val="00245925"/>
    <w:rsid w:val="00247621"/>
    <w:rsid w:val="00254377"/>
    <w:rsid w:val="0027641B"/>
    <w:rsid w:val="00277EA0"/>
    <w:rsid w:val="002810E2"/>
    <w:rsid w:val="00291B53"/>
    <w:rsid w:val="00296D07"/>
    <w:rsid w:val="002A7870"/>
    <w:rsid w:val="002C4F4E"/>
    <w:rsid w:val="002C6A4A"/>
    <w:rsid w:val="002D1AC0"/>
    <w:rsid w:val="002E262C"/>
    <w:rsid w:val="002E32A7"/>
    <w:rsid w:val="002F351F"/>
    <w:rsid w:val="002F47AC"/>
    <w:rsid w:val="002F722F"/>
    <w:rsid w:val="002F7368"/>
    <w:rsid w:val="0030264E"/>
    <w:rsid w:val="0030720D"/>
    <w:rsid w:val="003137E6"/>
    <w:rsid w:val="00315E8C"/>
    <w:rsid w:val="0032052E"/>
    <w:rsid w:val="00322F07"/>
    <w:rsid w:val="003249FE"/>
    <w:rsid w:val="00325D66"/>
    <w:rsid w:val="00325E16"/>
    <w:rsid w:val="00326793"/>
    <w:rsid w:val="0033300B"/>
    <w:rsid w:val="00335694"/>
    <w:rsid w:val="00336901"/>
    <w:rsid w:val="00337431"/>
    <w:rsid w:val="00342B27"/>
    <w:rsid w:val="00342D50"/>
    <w:rsid w:val="00347699"/>
    <w:rsid w:val="0036260E"/>
    <w:rsid w:val="00363EBB"/>
    <w:rsid w:val="003805A7"/>
    <w:rsid w:val="00382123"/>
    <w:rsid w:val="003836B1"/>
    <w:rsid w:val="0039216C"/>
    <w:rsid w:val="003931F7"/>
    <w:rsid w:val="003A13BD"/>
    <w:rsid w:val="003A2659"/>
    <w:rsid w:val="003A2D0C"/>
    <w:rsid w:val="003A3C4B"/>
    <w:rsid w:val="003A51E1"/>
    <w:rsid w:val="003A6D9C"/>
    <w:rsid w:val="003B0080"/>
    <w:rsid w:val="003B25EF"/>
    <w:rsid w:val="003B7778"/>
    <w:rsid w:val="003D53EC"/>
    <w:rsid w:val="003E3B28"/>
    <w:rsid w:val="003F2470"/>
    <w:rsid w:val="003F3EAA"/>
    <w:rsid w:val="003F6876"/>
    <w:rsid w:val="00405079"/>
    <w:rsid w:val="0041337B"/>
    <w:rsid w:val="00414B99"/>
    <w:rsid w:val="00422188"/>
    <w:rsid w:val="00423295"/>
    <w:rsid w:val="0042408C"/>
    <w:rsid w:val="004263F2"/>
    <w:rsid w:val="004308F9"/>
    <w:rsid w:val="0043110F"/>
    <w:rsid w:val="00431EBC"/>
    <w:rsid w:val="0043251A"/>
    <w:rsid w:val="004344D4"/>
    <w:rsid w:val="00436A2C"/>
    <w:rsid w:val="0044098C"/>
    <w:rsid w:val="00453868"/>
    <w:rsid w:val="0045535C"/>
    <w:rsid w:val="004605F5"/>
    <w:rsid w:val="00461541"/>
    <w:rsid w:val="004663C3"/>
    <w:rsid w:val="004815DC"/>
    <w:rsid w:val="004815E7"/>
    <w:rsid w:val="00484E48"/>
    <w:rsid w:val="00486CE4"/>
    <w:rsid w:val="00492388"/>
    <w:rsid w:val="00493763"/>
    <w:rsid w:val="004939B5"/>
    <w:rsid w:val="00497923"/>
    <w:rsid w:val="004A0EF8"/>
    <w:rsid w:val="004A51F8"/>
    <w:rsid w:val="004B106D"/>
    <w:rsid w:val="004B2A7A"/>
    <w:rsid w:val="004B6FA7"/>
    <w:rsid w:val="004C08AD"/>
    <w:rsid w:val="004C3E6B"/>
    <w:rsid w:val="004C5525"/>
    <w:rsid w:val="004C71EA"/>
    <w:rsid w:val="004D479A"/>
    <w:rsid w:val="004D5E30"/>
    <w:rsid w:val="004E09D3"/>
    <w:rsid w:val="004E0D25"/>
    <w:rsid w:val="004E1F64"/>
    <w:rsid w:val="004E2461"/>
    <w:rsid w:val="004E69D2"/>
    <w:rsid w:val="004F2FA5"/>
    <w:rsid w:val="004F75EE"/>
    <w:rsid w:val="004F77B1"/>
    <w:rsid w:val="004F7FB7"/>
    <w:rsid w:val="005039C4"/>
    <w:rsid w:val="0050418E"/>
    <w:rsid w:val="00512873"/>
    <w:rsid w:val="00523C5B"/>
    <w:rsid w:val="005310E8"/>
    <w:rsid w:val="005318E5"/>
    <w:rsid w:val="00534FEA"/>
    <w:rsid w:val="00535B49"/>
    <w:rsid w:val="00541B81"/>
    <w:rsid w:val="00543293"/>
    <w:rsid w:val="00547D72"/>
    <w:rsid w:val="00547F7D"/>
    <w:rsid w:val="00552F6F"/>
    <w:rsid w:val="00563203"/>
    <w:rsid w:val="0056530E"/>
    <w:rsid w:val="00566992"/>
    <w:rsid w:val="00574353"/>
    <w:rsid w:val="005817F6"/>
    <w:rsid w:val="005924A6"/>
    <w:rsid w:val="00592B0D"/>
    <w:rsid w:val="005955A9"/>
    <w:rsid w:val="005A2B0F"/>
    <w:rsid w:val="005A2C7F"/>
    <w:rsid w:val="005A6A35"/>
    <w:rsid w:val="005A781C"/>
    <w:rsid w:val="005C2CB9"/>
    <w:rsid w:val="005D0B20"/>
    <w:rsid w:val="005D7BD8"/>
    <w:rsid w:val="005E2452"/>
    <w:rsid w:val="005E6EE4"/>
    <w:rsid w:val="005F20FE"/>
    <w:rsid w:val="00603164"/>
    <w:rsid w:val="00603952"/>
    <w:rsid w:val="0060411A"/>
    <w:rsid w:val="0061003E"/>
    <w:rsid w:val="00610137"/>
    <w:rsid w:val="00612062"/>
    <w:rsid w:val="006128C0"/>
    <w:rsid w:val="00613190"/>
    <w:rsid w:val="00614920"/>
    <w:rsid w:val="0061699C"/>
    <w:rsid w:val="00620FC3"/>
    <w:rsid w:val="006314E8"/>
    <w:rsid w:val="00644D75"/>
    <w:rsid w:val="006500DB"/>
    <w:rsid w:val="00664654"/>
    <w:rsid w:val="006663D5"/>
    <w:rsid w:val="0066768F"/>
    <w:rsid w:val="00674D37"/>
    <w:rsid w:val="00676AB5"/>
    <w:rsid w:val="0068077A"/>
    <w:rsid w:val="0068189A"/>
    <w:rsid w:val="0068298E"/>
    <w:rsid w:val="00687E5E"/>
    <w:rsid w:val="00691BA8"/>
    <w:rsid w:val="006926EE"/>
    <w:rsid w:val="0069718E"/>
    <w:rsid w:val="006A03D1"/>
    <w:rsid w:val="006A04B0"/>
    <w:rsid w:val="006A6F3C"/>
    <w:rsid w:val="006B414A"/>
    <w:rsid w:val="006B7FE6"/>
    <w:rsid w:val="006C1EBD"/>
    <w:rsid w:val="006C1EF3"/>
    <w:rsid w:val="006C4813"/>
    <w:rsid w:val="006D053D"/>
    <w:rsid w:val="006D0D36"/>
    <w:rsid w:val="006E1A0C"/>
    <w:rsid w:val="006E4775"/>
    <w:rsid w:val="006E60D8"/>
    <w:rsid w:val="006F0EA8"/>
    <w:rsid w:val="006F22AD"/>
    <w:rsid w:val="006F2D0D"/>
    <w:rsid w:val="006F30E3"/>
    <w:rsid w:val="006F58B5"/>
    <w:rsid w:val="006F6598"/>
    <w:rsid w:val="006F669B"/>
    <w:rsid w:val="0070554F"/>
    <w:rsid w:val="0071544B"/>
    <w:rsid w:val="00716501"/>
    <w:rsid w:val="00717C2C"/>
    <w:rsid w:val="007261D4"/>
    <w:rsid w:val="00731152"/>
    <w:rsid w:val="0073433C"/>
    <w:rsid w:val="00744DD4"/>
    <w:rsid w:val="007502C3"/>
    <w:rsid w:val="00751EB5"/>
    <w:rsid w:val="00752C6C"/>
    <w:rsid w:val="007553F2"/>
    <w:rsid w:val="0076270D"/>
    <w:rsid w:val="0076353D"/>
    <w:rsid w:val="00773341"/>
    <w:rsid w:val="00776745"/>
    <w:rsid w:val="00777522"/>
    <w:rsid w:val="00777A7E"/>
    <w:rsid w:val="0078042D"/>
    <w:rsid w:val="0078431A"/>
    <w:rsid w:val="00791F92"/>
    <w:rsid w:val="00792621"/>
    <w:rsid w:val="007979AE"/>
    <w:rsid w:val="007A0D24"/>
    <w:rsid w:val="007A3513"/>
    <w:rsid w:val="007B31F3"/>
    <w:rsid w:val="007B59FA"/>
    <w:rsid w:val="007B5C28"/>
    <w:rsid w:val="007B7FA6"/>
    <w:rsid w:val="007C2F70"/>
    <w:rsid w:val="007C48D4"/>
    <w:rsid w:val="007D7AF5"/>
    <w:rsid w:val="007E38C1"/>
    <w:rsid w:val="007E73C3"/>
    <w:rsid w:val="00800489"/>
    <w:rsid w:val="00801D3F"/>
    <w:rsid w:val="00805D37"/>
    <w:rsid w:val="008134D3"/>
    <w:rsid w:val="0081458F"/>
    <w:rsid w:val="00820501"/>
    <w:rsid w:val="008216D4"/>
    <w:rsid w:val="00822FC6"/>
    <w:rsid w:val="00823783"/>
    <w:rsid w:val="00824B85"/>
    <w:rsid w:val="00837085"/>
    <w:rsid w:val="0083725E"/>
    <w:rsid w:val="00844BAA"/>
    <w:rsid w:val="008501C4"/>
    <w:rsid w:val="00860068"/>
    <w:rsid w:val="00861232"/>
    <w:rsid w:val="00865E31"/>
    <w:rsid w:val="00872395"/>
    <w:rsid w:val="00881EE2"/>
    <w:rsid w:val="00885DCA"/>
    <w:rsid w:val="0089404C"/>
    <w:rsid w:val="00897B3E"/>
    <w:rsid w:val="008A32D4"/>
    <w:rsid w:val="008A3398"/>
    <w:rsid w:val="008B19BA"/>
    <w:rsid w:val="008C357C"/>
    <w:rsid w:val="008C6DDF"/>
    <w:rsid w:val="008D020A"/>
    <w:rsid w:val="008D397A"/>
    <w:rsid w:val="008D5B28"/>
    <w:rsid w:val="008E4971"/>
    <w:rsid w:val="008E6289"/>
    <w:rsid w:val="008F0AC6"/>
    <w:rsid w:val="008F3B8D"/>
    <w:rsid w:val="008F564F"/>
    <w:rsid w:val="00900C04"/>
    <w:rsid w:val="00901DCB"/>
    <w:rsid w:val="009056A8"/>
    <w:rsid w:val="0091568C"/>
    <w:rsid w:val="009217E7"/>
    <w:rsid w:val="00923E51"/>
    <w:rsid w:val="00924312"/>
    <w:rsid w:val="00926FA1"/>
    <w:rsid w:val="00933FB6"/>
    <w:rsid w:val="009358E3"/>
    <w:rsid w:val="00936C5F"/>
    <w:rsid w:val="009442D0"/>
    <w:rsid w:val="00947DB3"/>
    <w:rsid w:val="009718F8"/>
    <w:rsid w:val="00975F0E"/>
    <w:rsid w:val="00983518"/>
    <w:rsid w:val="0098367A"/>
    <w:rsid w:val="00985254"/>
    <w:rsid w:val="00985429"/>
    <w:rsid w:val="00990EB7"/>
    <w:rsid w:val="00996871"/>
    <w:rsid w:val="00996AB6"/>
    <w:rsid w:val="009A3D0F"/>
    <w:rsid w:val="009A7538"/>
    <w:rsid w:val="009B056D"/>
    <w:rsid w:val="009B10CF"/>
    <w:rsid w:val="009B1DBE"/>
    <w:rsid w:val="009B443E"/>
    <w:rsid w:val="009B75C2"/>
    <w:rsid w:val="009C47B1"/>
    <w:rsid w:val="009C7887"/>
    <w:rsid w:val="009D2669"/>
    <w:rsid w:val="009D3AA8"/>
    <w:rsid w:val="009D51CD"/>
    <w:rsid w:val="009F4DF2"/>
    <w:rsid w:val="00A0010F"/>
    <w:rsid w:val="00A0363C"/>
    <w:rsid w:val="00A106B5"/>
    <w:rsid w:val="00A11A16"/>
    <w:rsid w:val="00A14613"/>
    <w:rsid w:val="00A1650F"/>
    <w:rsid w:val="00A17832"/>
    <w:rsid w:val="00A223A2"/>
    <w:rsid w:val="00A255B5"/>
    <w:rsid w:val="00A339C2"/>
    <w:rsid w:val="00A5379C"/>
    <w:rsid w:val="00A60263"/>
    <w:rsid w:val="00A6028E"/>
    <w:rsid w:val="00A6529C"/>
    <w:rsid w:val="00A77E60"/>
    <w:rsid w:val="00A93ED0"/>
    <w:rsid w:val="00A95E0A"/>
    <w:rsid w:val="00A96684"/>
    <w:rsid w:val="00AA16EF"/>
    <w:rsid w:val="00AB1346"/>
    <w:rsid w:val="00AB2E70"/>
    <w:rsid w:val="00AB4906"/>
    <w:rsid w:val="00AB4F59"/>
    <w:rsid w:val="00AB779A"/>
    <w:rsid w:val="00AC7AFA"/>
    <w:rsid w:val="00AD1B9E"/>
    <w:rsid w:val="00AD5760"/>
    <w:rsid w:val="00AE7DBC"/>
    <w:rsid w:val="00AF14FF"/>
    <w:rsid w:val="00B039EF"/>
    <w:rsid w:val="00B042C5"/>
    <w:rsid w:val="00B05F29"/>
    <w:rsid w:val="00B06224"/>
    <w:rsid w:val="00B11799"/>
    <w:rsid w:val="00B11A32"/>
    <w:rsid w:val="00B13CA9"/>
    <w:rsid w:val="00B141D5"/>
    <w:rsid w:val="00B22D8C"/>
    <w:rsid w:val="00B23A37"/>
    <w:rsid w:val="00B25AD7"/>
    <w:rsid w:val="00B261EB"/>
    <w:rsid w:val="00B3433D"/>
    <w:rsid w:val="00B3489F"/>
    <w:rsid w:val="00B35EE6"/>
    <w:rsid w:val="00B43D19"/>
    <w:rsid w:val="00B43F7F"/>
    <w:rsid w:val="00B47036"/>
    <w:rsid w:val="00B54CF8"/>
    <w:rsid w:val="00B72DD5"/>
    <w:rsid w:val="00B73B63"/>
    <w:rsid w:val="00B7570A"/>
    <w:rsid w:val="00B77C85"/>
    <w:rsid w:val="00B8401E"/>
    <w:rsid w:val="00B87E42"/>
    <w:rsid w:val="00B9083D"/>
    <w:rsid w:val="00B93ACC"/>
    <w:rsid w:val="00B96419"/>
    <w:rsid w:val="00BA1088"/>
    <w:rsid w:val="00BA6F4D"/>
    <w:rsid w:val="00BA7E05"/>
    <w:rsid w:val="00BB061D"/>
    <w:rsid w:val="00BB11B1"/>
    <w:rsid w:val="00BB24C8"/>
    <w:rsid w:val="00BB2CD7"/>
    <w:rsid w:val="00BC1420"/>
    <w:rsid w:val="00BC401A"/>
    <w:rsid w:val="00BC4348"/>
    <w:rsid w:val="00BC5CB6"/>
    <w:rsid w:val="00BC7BC8"/>
    <w:rsid w:val="00BD0A5E"/>
    <w:rsid w:val="00BD1BD3"/>
    <w:rsid w:val="00BD33D4"/>
    <w:rsid w:val="00BD617D"/>
    <w:rsid w:val="00BE4B8A"/>
    <w:rsid w:val="00C01CA4"/>
    <w:rsid w:val="00C042BB"/>
    <w:rsid w:val="00C10ABE"/>
    <w:rsid w:val="00C15CA4"/>
    <w:rsid w:val="00C15ED7"/>
    <w:rsid w:val="00C21597"/>
    <w:rsid w:val="00C2216D"/>
    <w:rsid w:val="00C23D25"/>
    <w:rsid w:val="00C25AD7"/>
    <w:rsid w:val="00C26680"/>
    <w:rsid w:val="00C3248A"/>
    <w:rsid w:val="00C37D7F"/>
    <w:rsid w:val="00C4362D"/>
    <w:rsid w:val="00C4389C"/>
    <w:rsid w:val="00C55564"/>
    <w:rsid w:val="00C61D56"/>
    <w:rsid w:val="00C70229"/>
    <w:rsid w:val="00C80114"/>
    <w:rsid w:val="00C85039"/>
    <w:rsid w:val="00C904E6"/>
    <w:rsid w:val="00C91AEC"/>
    <w:rsid w:val="00C9243F"/>
    <w:rsid w:val="00C92D95"/>
    <w:rsid w:val="00C97693"/>
    <w:rsid w:val="00CA555C"/>
    <w:rsid w:val="00CA5E17"/>
    <w:rsid w:val="00CB1F1D"/>
    <w:rsid w:val="00CB2F3B"/>
    <w:rsid w:val="00CB4301"/>
    <w:rsid w:val="00CB6C56"/>
    <w:rsid w:val="00CC09C8"/>
    <w:rsid w:val="00CC3BFC"/>
    <w:rsid w:val="00CC4603"/>
    <w:rsid w:val="00CC4DDA"/>
    <w:rsid w:val="00CC5175"/>
    <w:rsid w:val="00CC51F6"/>
    <w:rsid w:val="00CC683B"/>
    <w:rsid w:val="00CC6EF7"/>
    <w:rsid w:val="00CD383E"/>
    <w:rsid w:val="00CD4811"/>
    <w:rsid w:val="00CD52E6"/>
    <w:rsid w:val="00CD6BDB"/>
    <w:rsid w:val="00CD7921"/>
    <w:rsid w:val="00CE0D26"/>
    <w:rsid w:val="00CE6D7C"/>
    <w:rsid w:val="00CF1DD8"/>
    <w:rsid w:val="00D0491D"/>
    <w:rsid w:val="00D05537"/>
    <w:rsid w:val="00D111C8"/>
    <w:rsid w:val="00D11B45"/>
    <w:rsid w:val="00D32C32"/>
    <w:rsid w:val="00D33A41"/>
    <w:rsid w:val="00D33AEA"/>
    <w:rsid w:val="00D43E36"/>
    <w:rsid w:val="00D51130"/>
    <w:rsid w:val="00D534DF"/>
    <w:rsid w:val="00D57D95"/>
    <w:rsid w:val="00D61B48"/>
    <w:rsid w:val="00D621E2"/>
    <w:rsid w:val="00D6356D"/>
    <w:rsid w:val="00D710A5"/>
    <w:rsid w:val="00D72E37"/>
    <w:rsid w:val="00D762DB"/>
    <w:rsid w:val="00D82975"/>
    <w:rsid w:val="00D86A42"/>
    <w:rsid w:val="00DA4831"/>
    <w:rsid w:val="00DA6760"/>
    <w:rsid w:val="00DB60CC"/>
    <w:rsid w:val="00DB6826"/>
    <w:rsid w:val="00DB757A"/>
    <w:rsid w:val="00DC6E8F"/>
    <w:rsid w:val="00DD0B48"/>
    <w:rsid w:val="00DD2B4B"/>
    <w:rsid w:val="00DE2A33"/>
    <w:rsid w:val="00DE3D5E"/>
    <w:rsid w:val="00DE3F91"/>
    <w:rsid w:val="00DE56D3"/>
    <w:rsid w:val="00DE62E3"/>
    <w:rsid w:val="00DF2D02"/>
    <w:rsid w:val="00DF4003"/>
    <w:rsid w:val="00DF54BB"/>
    <w:rsid w:val="00E10AE4"/>
    <w:rsid w:val="00E20340"/>
    <w:rsid w:val="00E215D3"/>
    <w:rsid w:val="00E262DD"/>
    <w:rsid w:val="00E27253"/>
    <w:rsid w:val="00E27BF9"/>
    <w:rsid w:val="00E31D9B"/>
    <w:rsid w:val="00E322EF"/>
    <w:rsid w:val="00E43563"/>
    <w:rsid w:val="00E60650"/>
    <w:rsid w:val="00E60738"/>
    <w:rsid w:val="00E65E23"/>
    <w:rsid w:val="00E72207"/>
    <w:rsid w:val="00E76065"/>
    <w:rsid w:val="00E81CF2"/>
    <w:rsid w:val="00E84E08"/>
    <w:rsid w:val="00EA052F"/>
    <w:rsid w:val="00EA2AB1"/>
    <w:rsid w:val="00EA5660"/>
    <w:rsid w:val="00EA6065"/>
    <w:rsid w:val="00EA616D"/>
    <w:rsid w:val="00EA7BA1"/>
    <w:rsid w:val="00EB0297"/>
    <w:rsid w:val="00EB0AF6"/>
    <w:rsid w:val="00EC35FB"/>
    <w:rsid w:val="00EC4C08"/>
    <w:rsid w:val="00EC5F4A"/>
    <w:rsid w:val="00ED0C68"/>
    <w:rsid w:val="00EE071A"/>
    <w:rsid w:val="00EE3A82"/>
    <w:rsid w:val="00EE3CA0"/>
    <w:rsid w:val="00EE4BD9"/>
    <w:rsid w:val="00EE6AF9"/>
    <w:rsid w:val="00EF6A4F"/>
    <w:rsid w:val="00F05C38"/>
    <w:rsid w:val="00F0644E"/>
    <w:rsid w:val="00F12369"/>
    <w:rsid w:val="00F16C7F"/>
    <w:rsid w:val="00F30044"/>
    <w:rsid w:val="00F31C1F"/>
    <w:rsid w:val="00F34118"/>
    <w:rsid w:val="00F37388"/>
    <w:rsid w:val="00F37A7D"/>
    <w:rsid w:val="00F456FD"/>
    <w:rsid w:val="00F45840"/>
    <w:rsid w:val="00F47539"/>
    <w:rsid w:val="00F5202D"/>
    <w:rsid w:val="00F532D6"/>
    <w:rsid w:val="00F54119"/>
    <w:rsid w:val="00F55BAF"/>
    <w:rsid w:val="00F716FD"/>
    <w:rsid w:val="00F81B25"/>
    <w:rsid w:val="00F86AC8"/>
    <w:rsid w:val="00F91152"/>
    <w:rsid w:val="00F91256"/>
    <w:rsid w:val="00F9389A"/>
    <w:rsid w:val="00F956F2"/>
    <w:rsid w:val="00FA23FB"/>
    <w:rsid w:val="00FB10C8"/>
    <w:rsid w:val="00FB3232"/>
    <w:rsid w:val="00FC1567"/>
    <w:rsid w:val="00FC59D7"/>
    <w:rsid w:val="00FC63C1"/>
    <w:rsid w:val="00FE1DED"/>
    <w:rsid w:val="00FE2702"/>
    <w:rsid w:val="00FE4730"/>
    <w:rsid w:val="00FE55F9"/>
    <w:rsid w:val="00FF3225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DB89500-6F0A-42AB-ACF5-2A9FA81F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348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BC434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rsid w:val="00BC4348"/>
    <w:pPr>
      <w:keepNext/>
      <w:numPr>
        <w:ilvl w:val="1"/>
        <w:numId w:val="1"/>
      </w:numPr>
      <w:tabs>
        <w:tab w:val="left" w:pos="4536"/>
        <w:tab w:val="left" w:pos="5812"/>
        <w:tab w:val="left" w:pos="6096"/>
        <w:tab w:val="left" w:pos="6663"/>
        <w:tab w:val="left" w:pos="7938"/>
      </w:tabs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BC4348"/>
    <w:pPr>
      <w:keepNext/>
      <w:numPr>
        <w:ilvl w:val="2"/>
        <w:numId w:val="1"/>
      </w:numPr>
      <w:tabs>
        <w:tab w:val="left" w:pos="4536"/>
        <w:tab w:val="right" w:pos="5103"/>
        <w:tab w:val="left" w:pos="5812"/>
        <w:tab w:val="left" w:pos="6096"/>
        <w:tab w:val="left" w:pos="6663"/>
        <w:tab w:val="right" w:pos="7230"/>
        <w:tab w:val="left" w:pos="7938"/>
        <w:tab w:val="right" w:pos="8931"/>
      </w:tabs>
      <w:spacing w:line="480" w:lineRule="auto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BC4348"/>
    <w:pPr>
      <w:keepNext/>
      <w:numPr>
        <w:ilvl w:val="3"/>
        <w:numId w:val="1"/>
      </w:numPr>
      <w:tabs>
        <w:tab w:val="center" w:pos="5812"/>
        <w:tab w:val="right" w:pos="9214"/>
        <w:tab w:val="right" w:pos="9639"/>
      </w:tabs>
      <w:jc w:val="both"/>
      <w:outlineLvl w:val="3"/>
    </w:pPr>
    <w:rPr>
      <w:rFonts w:ascii="Arial" w:hAnsi="Arial"/>
      <w:b/>
      <w:u w:val="single"/>
    </w:rPr>
  </w:style>
  <w:style w:type="paragraph" w:styleId="Nadpis5">
    <w:name w:val="heading 5"/>
    <w:basedOn w:val="Normln"/>
    <w:next w:val="Normln"/>
    <w:qFormat/>
    <w:rsid w:val="00BC4348"/>
    <w:pPr>
      <w:keepNext/>
      <w:numPr>
        <w:ilvl w:val="4"/>
        <w:numId w:val="1"/>
      </w:numPr>
      <w:tabs>
        <w:tab w:val="right" w:pos="9214"/>
        <w:tab w:val="right" w:pos="9639"/>
      </w:tabs>
      <w:jc w:val="both"/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qFormat/>
    <w:rsid w:val="00BC4348"/>
    <w:pPr>
      <w:keepNext/>
      <w:numPr>
        <w:ilvl w:val="5"/>
        <w:numId w:val="1"/>
      </w:numPr>
      <w:tabs>
        <w:tab w:val="right" w:pos="9214"/>
        <w:tab w:val="right" w:pos="9639"/>
      </w:tabs>
      <w:spacing w:line="360" w:lineRule="auto"/>
      <w:jc w:val="both"/>
      <w:outlineLvl w:val="5"/>
    </w:pPr>
    <w:rPr>
      <w:rFonts w:ascii="Arial" w:hAnsi="Arial"/>
      <w:i/>
      <w:sz w:val="18"/>
    </w:rPr>
  </w:style>
  <w:style w:type="paragraph" w:styleId="Nadpis7">
    <w:name w:val="heading 7"/>
    <w:basedOn w:val="Normln"/>
    <w:next w:val="Normln"/>
    <w:qFormat/>
    <w:rsid w:val="00BC4348"/>
    <w:pPr>
      <w:keepNext/>
      <w:numPr>
        <w:ilvl w:val="6"/>
        <w:numId w:val="1"/>
      </w:numPr>
      <w:tabs>
        <w:tab w:val="right" w:pos="9214"/>
        <w:tab w:val="right" w:pos="9639"/>
      </w:tabs>
      <w:spacing w:line="360" w:lineRule="auto"/>
      <w:jc w:val="both"/>
      <w:outlineLvl w:val="6"/>
    </w:pPr>
    <w:rPr>
      <w:rFonts w:ascii="Arial" w:hAnsi="Arial"/>
      <w:i/>
      <w:sz w:val="18"/>
      <w:u w:val="single"/>
    </w:rPr>
  </w:style>
  <w:style w:type="paragraph" w:styleId="Nadpis8">
    <w:name w:val="heading 8"/>
    <w:basedOn w:val="Normln"/>
    <w:next w:val="Normln"/>
    <w:qFormat/>
    <w:rsid w:val="00BC4348"/>
    <w:pPr>
      <w:keepNext/>
      <w:numPr>
        <w:ilvl w:val="7"/>
        <w:numId w:val="1"/>
      </w:numPr>
      <w:tabs>
        <w:tab w:val="center" w:pos="4962"/>
        <w:tab w:val="right" w:pos="7230"/>
        <w:tab w:val="right" w:pos="8931"/>
      </w:tabs>
      <w:outlineLvl w:val="7"/>
    </w:pPr>
    <w:rPr>
      <w:rFonts w:ascii="Arial" w:hAnsi="Arial"/>
      <w:u w:val="single"/>
    </w:rPr>
  </w:style>
  <w:style w:type="paragraph" w:styleId="Nadpis9">
    <w:name w:val="heading 9"/>
    <w:basedOn w:val="Normln"/>
    <w:next w:val="Normln"/>
    <w:qFormat/>
    <w:rsid w:val="00BC4348"/>
    <w:pPr>
      <w:keepNext/>
      <w:numPr>
        <w:ilvl w:val="8"/>
        <w:numId w:val="1"/>
      </w:numPr>
      <w:tabs>
        <w:tab w:val="center" w:pos="4962"/>
        <w:tab w:val="right" w:pos="7230"/>
        <w:tab w:val="right" w:pos="8931"/>
      </w:tabs>
      <w:spacing w:line="360" w:lineRule="auto"/>
      <w:outlineLvl w:val="8"/>
    </w:pPr>
    <w:rPr>
      <w:rFonts w:ascii="Arial" w:hAnsi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BC4348"/>
    <w:rPr>
      <w:rFonts w:ascii="Symbol" w:hAnsi="Symbol"/>
    </w:rPr>
  </w:style>
  <w:style w:type="character" w:customStyle="1" w:styleId="WW8Num5z0">
    <w:name w:val="WW8Num5z0"/>
    <w:rsid w:val="00BC4348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z1">
    <w:name w:val="WW8Num5z1"/>
    <w:rsid w:val="00BC4348"/>
    <w:rPr>
      <w:rFonts w:ascii="Symbol" w:hAnsi="Symbol"/>
    </w:rPr>
  </w:style>
  <w:style w:type="character" w:customStyle="1" w:styleId="WW8Num5z3">
    <w:name w:val="WW8Num5z3"/>
    <w:rsid w:val="00BC4348"/>
    <w:rPr>
      <w:rFonts w:ascii="Times New Roman" w:hAnsi="Times New Roman" w:cs="Times New Roman"/>
    </w:rPr>
  </w:style>
  <w:style w:type="character" w:customStyle="1" w:styleId="WW8Num7z1">
    <w:name w:val="WW8Num7z1"/>
    <w:rsid w:val="00BC4348"/>
    <w:rPr>
      <w:rFonts w:ascii="Symbol" w:hAnsi="Symbol"/>
    </w:rPr>
  </w:style>
  <w:style w:type="character" w:customStyle="1" w:styleId="WW8Num9z0">
    <w:name w:val="WW8Num9z0"/>
    <w:rsid w:val="00BC4348"/>
    <w:rPr>
      <w:rFonts w:ascii="Symbol" w:hAnsi="Symbol"/>
    </w:rPr>
  </w:style>
  <w:style w:type="character" w:customStyle="1" w:styleId="WW8Num11z0">
    <w:name w:val="WW8Num11z0"/>
    <w:rsid w:val="00BC4348"/>
    <w:rPr>
      <w:b w:val="0"/>
      <w:i/>
      <w:color w:val="000000"/>
      <w:sz w:val="22"/>
    </w:rPr>
  </w:style>
  <w:style w:type="character" w:customStyle="1" w:styleId="WW8Num12z0">
    <w:name w:val="WW8Num12z0"/>
    <w:rsid w:val="00BC4348"/>
    <w:rPr>
      <w:rFonts w:ascii="Times New Roman" w:hAnsi="Times New Roman"/>
      <w:b w:val="0"/>
      <w:i w:val="0"/>
      <w:sz w:val="24"/>
      <w:u w:val="none"/>
    </w:rPr>
  </w:style>
  <w:style w:type="character" w:customStyle="1" w:styleId="WW8Num15z0">
    <w:name w:val="WW8Num15z0"/>
    <w:rsid w:val="00BC4348"/>
    <w:rPr>
      <w:rFonts w:ascii="Symbol" w:hAnsi="Symbol"/>
    </w:rPr>
  </w:style>
  <w:style w:type="character" w:customStyle="1" w:styleId="Standardnpsmoodstavce1">
    <w:name w:val="Standardní písmo odstavce1"/>
    <w:rsid w:val="00BC4348"/>
  </w:style>
  <w:style w:type="character" w:customStyle="1" w:styleId="WW8Num13z0">
    <w:name w:val="WW8Num13z0"/>
    <w:rsid w:val="00BC4348"/>
    <w:rPr>
      <w:rFonts w:ascii="Times New Roman" w:hAnsi="Times New Roman"/>
      <w:b/>
      <w:i w:val="0"/>
      <w:sz w:val="22"/>
      <w:u w:val="single"/>
    </w:rPr>
  </w:style>
  <w:style w:type="character" w:customStyle="1" w:styleId="Absatz-Standardschriftart">
    <w:name w:val="Absatz-Standardschriftart"/>
    <w:rsid w:val="00BC4348"/>
  </w:style>
  <w:style w:type="character" w:customStyle="1" w:styleId="WW-Absatz-Standardschriftart">
    <w:name w:val="WW-Absatz-Standardschriftart"/>
    <w:rsid w:val="00BC4348"/>
  </w:style>
  <w:style w:type="character" w:customStyle="1" w:styleId="WW8Num2z0">
    <w:name w:val="WW8Num2z0"/>
    <w:rsid w:val="00BC4348"/>
    <w:rPr>
      <w:rFonts w:ascii="Wingdings" w:hAnsi="Wingdings"/>
    </w:rPr>
  </w:style>
  <w:style w:type="character" w:customStyle="1" w:styleId="WW8Num2z1">
    <w:name w:val="WW8Num2z1"/>
    <w:rsid w:val="00BC4348"/>
    <w:rPr>
      <w:rFonts w:ascii="Courier New" w:hAnsi="Courier New"/>
    </w:rPr>
  </w:style>
  <w:style w:type="character" w:customStyle="1" w:styleId="WW8Num2z3">
    <w:name w:val="WW8Num2z3"/>
    <w:rsid w:val="00BC4348"/>
    <w:rPr>
      <w:rFonts w:ascii="Symbol" w:hAnsi="Symbol"/>
    </w:rPr>
  </w:style>
  <w:style w:type="character" w:customStyle="1" w:styleId="WW8Num3z0">
    <w:name w:val="WW8Num3z0"/>
    <w:rsid w:val="00BC4348"/>
    <w:rPr>
      <w:b w:val="0"/>
      <w:i w:val="0"/>
      <w:sz w:val="20"/>
    </w:rPr>
  </w:style>
  <w:style w:type="character" w:customStyle="1" w:styleId="WW8Num6z0">
    <w:name w:val="WW8Num6z0"/>
    <w:rsid w:val="00BC4348"/>
    <w:rPr>
      <w:rFonts w:ascii="Times New Roman" w:hAnsi="Times New Roman"/>
      <w:b/>
      <w:sz w:val="24"/>
    </w:rPr>
  </w:style>
  <w:style w:type="character" w:customStyle="1" w:styleId="WW8Num8z0">
    <w:name w:val="WW8Num8z0"/>
    <w:rsid w:val="00BC4348"/>
    <w:rPr>
      <w:rFonts w:ascii="Times New Roman" w:hAnsi="Times New Roman"/>
      <w:b/>
      <w:sz w:val="24"/>
    </w:rPr>
  </w:style>
  <w:style w:type="character" w:customStyle="1" w:styleId="WW8Num9z1">
    <w:name w:val="WW8Num9z1"/>
    <w:rsid w:val="00BC4348"/>
    <w:rPr>
      <w:rFonts w:ascii="Courier New" w:hAnsi="Courier New"/>
    </w:rPr>
  </w:style>
  <w:style w:type="character" w:customStyle="1" w:styleId="WW8Num9z2">
    <w:name w:val="WW8Num9z2"/>
    <w:rsid w:val="00BC4348"/>
    <w:rPr>
      <w:rFonts w:ascii="Wingdings" w:hAnsi="Wingdings"/>
    </w:rPr>
  </w:style>
  <w:style w:type="character" w:customStyle="1" w:styleId="WW8Num14z0">
    <w:name w:val="WW8Num14z0"/>
    <w:rsid w:val="00BC4348"/>
    <w:rPr>
      <w:rFonts w:ascii="Times New Roman" w:hAnsi="Times New Roman"/>
      <w:b w:val="0"/>
      <w:i w:val="0"/>
      <w:color w:val="000000"/>
      <w:sz w:val="22"/>
      <w:u w:val="none"/>
    </w:rPr>
  </w:style>
  <w:style w:type="character" w:customStyle="1" w:styleId="WW8Num15z1">
    <w:name w:val="WW8Num15z1"/>
    <w:rsid w:val="00BC4348"/>
    <w:rPr>
      <w:rFonts w:ascii="Courier New" w:hAnsi="Courier New"/>
    </w:rPr>
  </w:style>
  <w:style w:type="character" w:customStyle="1" w:styleId="WW8Num15z2">
    <w:name w:val="WW8Num15z2"/>
    <w:rsid w:val="00BC4348"/>
    <w:rPr>
      <w:rFonts w:ascii="Wingdings" w:hAnsi="Wingdings"/>
    </w:rPr>
  </w:style>
  <w:style w:type="character" w:customStyle="1" w:styleId="WW8Num16z0">
    <w:name w:val="WW8Num16z0"/>
    <w:rsid w:val="00BC4348"/>
    <w:rPr>
      <w:rFonts w:ascii="Times New Roman" w:hAnsi="Times New Roman"/>
      <w:b w:val="0"/>
      <w:i/>
      <w:color w:val="000000"/>
      <w:sz w:val="22"/>
      <w:u w:val="none"/>
    </w:rPr>
  </w:style>
  <w:style w:type="character" w:customStyle="1" w:styleId="WW8Num17z0">
    <w:name w:val="WW8Num17z0"/>
    <w:rsid w:val="00BC4348"/>
    <w:rPr>
      <w:rFonts w:ascii="Symbol" w:hAnsi="Symbol"/>
    </w:rPr>
  </w:style>
  <w:style w:type="character" w:customStyle="1" w:styleId="WW8Num17z1">
    <w:name w:val="WW8Num17z1"/>
    <w:rsid w:val="00BC4348"/>
    <w:rPr>
      <w:rFonts w:ascii="Courier New" w:hAnsi="Courier New" w:cs="Courier New"/>
    </w:rPr>
  </w:style>
  <w:style w:type="character" w:customStyle="1" w:styleId="WW8Num17z2">
    <w:name w:val="WW8Num17z2"/>
    <w:rsid w:val="00BC4348"/>
    <w:rPr>
      <w:rFonts w:ascii="Wingdings" w:hAnsi="Wingdings"/>
    </w:rPr>
  </w:style>
  <w:style w:type="character" w:customStyle="1" w:styleId="WW8Num18z0">
    <w:name w:val="WW8Num18z0"/>
    <w:rsid w:val="00BC4348"/>
    <w:rPr>
      <w:rFonts w:ascii="Times New Roman" w:hAnsi="Times New Roman"/>
      <w:b/>
      <w:sz w:val="24"/>
    </w:rPr>
  </w:style>
  <w:style w:type="character" w:customStyle="1" w:styleId="WW8Num19z0">
    <w:name w:val="WW8Num19z0"/>
    <w:rsid w:val="00BC4348"/>
    <w:rPr>
      <w:rFonts w:ascii="Wingdings" w:hAnsi="Wingdings"/>
    </w:rPr>
  </w:style>
  <w:style w:type="character" w:customStyle="1" w:styleId="WW8Num19z1">
    <w:name w:val="WW8Num19z1"/>
    <w:rsid w:val="00BC4348"/>
    <w:rPr>
      <w:rFonts w:ascii="Courier New" w:hAnsi="Courier New" w:cs="Courier New"/>
    </w:rPr>
  </w:style>
  <w:style w:type="character" w:customStyle="1" w:styleId="WW8Num19z2">
    <w:name w:val="WW8Num19z2"/>
    <w:rsid w:val="00BC4348"/>
    <w:rPr>
      <w:rFonts w:ascii="Symbol" w:hAnsi="Symbol"/>
    </w:rPr>
  </w:style>
  <w:style w:type="character" w:customStyle="1" w:styleId="WW8Num20z0">
    <w:name w:val="WW8Num20z0"/>
    <w:rsid w:val="00BC4348"/>
    <w:rPr>
      <w:rFonts w:ascii="Times New Roman" w:hAnsi="Times New Roman"/>
      <w:b/>
      <w:sz w:val="24"/>
    </w:rPr>
  </w:style>
  <w:style w:type="character" w:customStyle="1" w:styleId="WW8Num21z0">
    <w:name w:val="WW8Num21z0"/>
    <w:rsid w:val="00BC4348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1z1">
    <w:name w:val="WW8Num21z1"/>
    <w:rsid w:val="00BC4348"/>
    <w:rPr>
      <w:rFonts w:ascii="Symbol" w:hAnsi="Symbol"/>
    </w:rPr>
  </w:style>
  <w:style w:type="character" w:customStyle="1" w:styleId="WW8Num21z3">
    <w:name w:val="WW8Num21z3"/>
    <w:rsid w:val="00BC4348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C4348"/>
    <w:rPr>
      <w:rFonts w:ascii="Times New Roman" w:eastAsia="Times New Roman" w:hAnsi="Times New Roman"/>
    </w:rPr>
  </w:style>
  <w:style w:type="character" w:customStyle="1" w:styleId="WW8Num22z2">
    <w:name w:val="WW8Num22z2"/>
    <w:rsid w:val="00BC4348"/>
    <w:rPr>
      <w:rFonts w:ascii="Wingdings" w:hAnsi="Wingdings" w:cs="Times New Roman"/>
    </w:rPr>
  </w:style>
  <w:style w:type="character" w:customStyle="1" w:styleId="WW8Num22z3">
    <w:name w:val="WW8Num22z3"/>
    <w:rsid w:val="00BC4348"/>
    <w:rPr>
      <w:rFonts w:ascii="Symbol" w:hAnsi="Symbol" w:cs="Times New Roman"/>
    </w:rPr>
  </w:style>
  <w:style w:type="character" w:customStyle="1" w:styleId="WW8Num22z4">
    <w:name w:val="WW8Num22z4"/>
    <w:rsid w:val="00BC4348"/>
    <w:rPr>
      <w:rFonts w:ascii="Courier New" w:hAnsi="Courier New" w:cs="Courier New"/>
    </w:rPr>
  </w:style>
  <w:style w:type="character" w:customStyle="1" w:styleId="WW8Num23z1">
    <w:name w:val="WW8Num23z1"/>
    <w:rsid w:val="00BC4348"/>
    <w:rPr>
      <w:rFonts w:ascii="Symbol" w:hAnsi="Symbol"/>
    </w:rPr>
  </w:style>
  <w:style w:type="character" w:customStyle="1" w:styleId="WW8Num25z0">
    <w:name w:val="WW8Num25z0"/>
    <w:rsid w:val="00BC4348"/>
    <w:rPr>
      <w:rFonts w:ascii="Wingdings" w:hAnsi="Wingdings"/>
    </w:rPr>
  </w:style>
  <w:style w:type="character" w:customStyle="1" w:styleId="WW8Num25z1">
    <w:name w:val="WW8Num25z1"/>
    <w:rsid w:val="00BC4348"/>
    <w:rPr>
      <w:rFonts w:ascii="Courier New" w:hAnsi="Courier New"/>
    </w:rPr>
  </w:style>
  <w:style w:type="character" w:customStyle="1" w:styleId="WW8Num25z3">
    <w:name w:val="WW8Num25z3"/>
    <w:rsid w:val="00BC4348"/>
    <w:rPr>
      <w:rFonts w:ascii="Symbol" w:hAnsi="Symbol"/>
    </w:rPr>
  </w:style>
  <w:style w:type="character" w:customStyle="1" w:styleId="WW8Num27z1">
    <w:name w:val="WW8Num27z1"/>
    <w:rsid w:val="00BC4348"/>
    <w:rPr>
      <w:rFonts w:ascii="Wingdings" w:hAnsi="Wingdings"/>
    </w:rPr>
  </w:style>
  <w:style w:type="character" w:customStyle="1" w:styleId="WW8Num29z0">
    <w:name w:val="WW8Num29z0"/>
    <w:rsid w:val="00BC4348"/>
    <w:rPr>
      <w:rFonts w:ascii="Times New Roman" w:hAnsi="Times New Roman"/>
      <w:b w:val="0"/>
      <w:i/>
      <w:color w:val="000000"/>
      <w:sz w:val="22"/>
      <w:u w:val="none"/>
    </w:rPr>
  </w:style>
  <w:style w:type="character" w:customStyle="1" w:styleId="WW8Num30z0">
    <w:name w:val="WW8Num30z0"/>
    <w:rsid w:val="00BC4348"/>
    <w:rPr>
      <w:rFonts w:ascii="Times New Roman" w:hAnsi="Times New Roman"/>
      <w:b w:val="0"/>
      <w:i w:val="0"/>
      <w:color w:val="000000"/>
      <w:sz w:val="22"/>
      <w:u w:val="none"/>
    </w:rPr>
  </w:style>
  <w:style w:type="character" w:customStyle="1" w:styleId="WW8Num31z0">
    <w:name w:val="WW8Num31z0"/>
    <w:rsid w:val="00BC4348"/>
    <w:rPr>
      <w:rFonts w:ascii="Times New Roman" w:hAnsi="Times New Roman"/>
      <w:b w:val="0"/>
      <w:i/>
      <w:color w:val="000000"/>
      <w:sz w:val="22"/>
      <w:u w:val="none"/>
    </w:rPr>
  </w:style>
  <w:style w:type="character" w:customStyle="1" w:styleId="WW8Num34z0">
    <w:name w:val="WW8Num34z0"/>
    <w:rsid w:val="00BC4348"/>
    <w:rPr>
      <w:rFonts w:ascii="Times New Roman" w:hAnsi="Times New Roman"/>
      <w:b/>
      <w:i w:val="0"/>
      <w:color w:val="000000"/>
      <w:sz w:val="22"/>
      <w:u w:val="single"/>
    </w:rPr>
  </w:style>
  <w:style w:type="character" w:customStyle="1" w:styleId="WW8Num36z0">
    <w:name w:val="WW8Num36z0"/>
    <w:rsid w:val="00BC4348"/>
    <w:rPr>
      <w:rFonts w:ascii="Wingdings" w:hAnsi="Wingdings"/>
    </w:rPr>
  </w:style>
  <w:style w:type="character" w:customStyle="1" w:styleId="WW8Num36z1">
    <w:name w:val="WW8Num36z1"/>
    <w:rsid w:val="00BC4348"/>
    <w:rPr>
      <w:rFonts w:ascii="Courier New" w:hAnsi="Courier New" w:cs="Courier New"/>
    </w:rPr>
  </w:style>
  <w:style w:type="character" w:customStyle="1" w:styleId="WW8Num36z3">
    <w:name w:val="WW8Num36z3"/>
    <w:rsid w:val="00BC4348"/>
    <w:rPr>
      <w:rFonts w:ascii="Symbol" w:hAnsi="Symbol"/>
    </w:rPr>
  </w:style>
  <w:style w:type="character" w:customStyle="1" w:styleId="WW8Num37z0">
    <w:name w:val="WW8Num37z0"/>
    <w:rsid w:val="00BC4348"/>
    <w:rPr>
      <w:rFonts w:ascii="Times New Roman" w:hAnsi="Times New Roman"/>
      <w:b w:val="0"/>
      <w:i w:val="0"/>
      <w:sz w:val="24"/>
      <w:u w:val="none"/>
    </w:rPr>
  </w:style>
  <w:style w:type="character" w:customStyle="1" w:styleId="WW8Num38z0">
    <w:name w:val="WW8Num38z0"/>
    <w:rsid w:val="00BC4348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BC4348"/>
    <w:rPr>
      <w:rFonts w:ascii="Courier New" w:hAnsi="Courier New"/>
    </w:rPr>
  </w:style>
  <w:style w:type="character" w:customStyle="1" w:styleId="WW8Num38z2">
    <w:name w:val="WW8Num38z2"/>
    <w:rsid w:val="00BC4348"/>
    <w:rPr>
      <w:rFonts w:ascii="Wingdings" w:hAnsi="Wingdings"/>
    </w:rPr>
  </w:style>
  <w:style w:type="character" w:customStyle="1" w:styleId="WW8Num38z3">
    <w:name w:val="WW8Num38z3"/>
    <w:rsid w:val="00BC4348"/>
    <w:rPr>
      <w:rFonts w:ascii="Symbol" w:hAnsi="Symbol"/>
    </w:rPr>
  </w:style>
  <w:style w:type="character" w:customStyle="1" w:styleId="WW8Num40z0">
    <w:name w:val="WW8Num40z0"/>
    <w:rsid w:val="00BC4348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2z0">
    <w:name w:val="WW8Num42z0"/>
    <w:rsid w:val="00BC4348"/>
    <w:rPr>
      <w:rFonts w:ascii="Times New Roman" w:hAnsi="Times New Roman"/>
      <w:b w:val="0"/>
      <w:i w:val="0"/>
      <w:sz w:val="20"/>
      <w:u w:val="none"/>
    </w:rPr>
  </w:style>
  <w:style w:type="character" w:customStyle="1" w:styleId="WW8Num43z0">
    <w:name w:val="WW8Num43z0"/>
    <w:rsid w:val="00BC4348"/>
    <w:rPr>
      <w:rFonts w:ascii="Times New Roman" w:hAnsi="Times New Roman"/>
      <w:b/>
      <w:sz w:val="24"/>
    </w:rPr>
  </w:style>
  <w:style w:type="character" w:customStyle="1" w:styleId="WW8Num44z0">
    <w:name w:val="WW8Num44z0"/>
    <w:rsid w:val="00BC4348"/>
    <w:rPr>
      <w:rFonts w:ascii="Times New Roman" w:hAnsi="Times New Roman"/>
      <w:b/>
      <w:sz w:val="24"/>
    </w:rPr>
  </w:style>
  <w:style w:type="character" w:customStyle="1" w:styleId="WW8Num46z0">
    <w:name w:val="WW8Num46z0"/>
    <w:rsid w:val="00BC4348"/>
    <w:rPr>
      <w:rFonts w:ascii="Times New Roman" w:hAnsi="Times New Roman"/>
      <w:b/>
      <w:sz w:val="24"/>
    </w:rPr>
  </w:style>
  <w:style w:type="character" w:customStyle="1" w:styleId="WW8Num47z0">
    <w:name w:val="WW8Num47z0"/>
    <w:rsid w:val="00BC4348"/>
    <w:rPr>
      <w:rFonts w:ascii="Times New Roman" w:hAnsi="Times New Roman"/>
      <w:b/>
      <w:sz w:val="24"/>
    </w:rPr>
  </w:style>
  <w:style w:type="character" w:customStyle="1" w:styleId="WW8Num48z0">
    <w:name w:val="WW8Num48z0"/>
    <w:rsid w:val="00BC4348"/>
    <w:rPr>
      <w:rFonts w:ascii="Times New Roman" w:hAnsi="Times New Roman"/>
      <w:b/>
      <w:sz w:val="24"/>
    </w:rPr>
  </w:style>
  <w:style w:type="character" w:customStyle="1" w:styleId="WW8Num52z0">
    <w:name w:val="WW8Num52z0"/>
    <w:rsid w:val="00BC4348"/>
    <w:rPr>
      <w:rFonts w:ascii="Times New Roman" w:hAnsi="Times New Roman"/>
      <w:b/>
      <w:i w:val="0"/>
      <w:color w:val="000000"/>
      <w:sz w:val="22"/>
      <w:u w:val="single"/>
    </w:rPr>
  </w:style>
  <w:style w:type="character" w:customStyle="1" w:styleId="WW8Num53z0">
    <w:name w:val="WW8Num53z0"/>
    <w:rsid w:val="00BC4348"/>
    <w:rPr>
      <w:rFonts w:ascii="Times New Roman" w:hAnsi="Times New Roman"/>
      <w:b w:val="0"/>
      <w:i w:val="0"/>
      <w:sz w:val="24"/>
      <w:u w:val="none"/>
    </w:rPr>
  </w:style>
  <w:style w:type="character" w:customStyle="1" w:styleId="WW8Num54z0">
    <w:name w:val="WW8Num54z0"/>
    <w:rsid w:val="00BC4348"/>
    <w:rPr>
      <w:rFonts w:ascii="Times New Roman" w:hAnsi="Times New Roman"/>
      <w:b/>
      <w:sz w:val="24"/>
    </w:rPr>
  </w:style>
  <w:style w:type="character" w:customStyle="1" w:styleId="WW8Num55z1">
    <w:name w:val="WW8Num55z1"/>
    <w:rsid w:val="00BC4348"/>
    <w:rPr>
      <w:rFonts w:ascii="Courier New" w:hAnsi="Courier New"/>
    </w:rPr>
  </w:style>
  <w:style w:type="character" w:customStyle="1" w:styleId="WW8Num55z2">
    <w:name w:val="WW8Num55z2"/>
    <w:rsid w:val="00BC4348"/>
    <w:rPr>
      <w:rFonts w:ascii="Wingdings" w:hAnsi="Wingdings"/>
    </w:rPr>
  </w:style>
  <w:style w:type="character" w:customStyle="1" w:styleId="WW8Num55z3">
    <w:name w:val="WW8Num55z3"/>
    <w:rsid w:val="00BC4348"/>
    <w:rPr>
      <w:rFonts w:ascii="Symbol" w:hAnsi="Symbol"/>
    </w:rPr>
  </w:style>
  <w:style w:type="character" w:customStyle="1" w:styleId="WW8Num56z0">
    <w:name w:val="WW8Num56z0"/>
    <w:rsid w:val="00BC4348"/>
    <w:rPr>
      <w:rFonts w:ascii="Wingdings" w:hAnsi="Wingdings"/>
    </w:rPr>
  </w:style>
  <w:style w:type="character" w:customStyle="1" w:styleId="WW8Num56z1">
    <w:name w:val="WW8Num56z1"/>
    <w:rsid w:val="00BC4348"/>
    <w:rPr>
      <w:rFonts w:ascii="Courier New" w:hAnsi="Courier New"/>
    </w:rPr>
  </w:style>
  <w:style w:type="character" w:customStyle="1" w:styleId="WW8Num56z3">
    <w:name w:val="WW8Num56z3"/>
    <w:rsid w:val="00BC4348"/>
    <w:rPr>
      <w:rFonts w:ascii="Symbol" w:hAnsi="Symbol"/>
    </w:rPr>
  </w:style>
  <w:style w:type="character" w:customStyle="1" w:styleId="WW8Num57z0">
    <w:name w:val="WW8Num57z0"/>
    <w:rsid w:val="00BC4348"/>
    <w:rPr>
      <w:rFonts w:ascii="Times New Roman" w:hAnsi="Times New Roman"/>
      <w:b w:val="0"/>
      <w:i/>
      <w:color w:val="000000"/>
      <w:sz w:val="22"/>
      <w:u w:val="none"/>
    </w:rPr>
  </w:style>
  <w:style w:type="character" w:customStyle="1" w:styleId="WW8Num58z0">
    <w:name w:val="WW8Num58z0"/>
    <w:rsid w:val="00BC4348"/>
    <w:rPr>
      <w:rFonts w:ascii="Times New Roman" w:hAnsi="Times New Roman"/>
      <w:b w:val="0"/>
      <w:i w:val="0"/>
      <w:sz w:val="24"/>
      <w:u w:val="none"/>
    </w:rPr>
  </w:style>
  <w:style w:type="character" w:customStyle="1" w:styleId="WW8Num60z0">
    <w:name w:val="WW8Num60z0"/>
    <w:rsid w:val="00BC4348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1z0">
    <w:name w:val="WW8Num61z0"/>
    <w:rsid w:val="00BC4348"/>
    <w:rPr>
      <w:rFonts w:ascii="Symbol" w:hAnsi="Symbol"/>
    </w:rPr>
  </w:style>
  <w:style w:type="character" w:customStyle="1" w:styleId="WW8Num61z1">
    <w:name w:val="WW8Num61z1"/>
    <w:rsid w:val="00BC4348"/>
    <w:rPr>
      <w:rFonts w:ascii="Times New Roman" w:eastAsia="Times New Roman" w:hAnsi="Times New Roman" w:cs="Times New Roman"/>
    </w:rPr>
  </w:style>
  <w:style w:type="character" w:customStyle="1" w:styleId="WW8Num61z2">
    <w:name w:val="WW8Num61z2"/>
    <w:rsid w:val="00BC4348"/>
    <w:rPr>
      <w:rFonts w:ascii="Wingdings" w:hAnsi="Wingdings"/>
    </w:rPr>
  </w:style>
  <w:style w:type="character" w:customStyle="1" w:styleId="WW8Num61z4">
    <w:name w:val="WW8Num61z4"/>
    <w:rsid w:val="00BC4348"/>
    <w:rPr>
      <w:rFonts w:ascii="Courier New" w:hAnsi="Courier New" w:cs="Courier New"/>
    </w:rPr>
  </w:style>
  <w:style w:type="character" w:customStyle="1" w:styleId="WW8Num62z0">
    <w:name w:val="WW8Num62z0"/>
    <w:rsid w:val="00BC4348"/>
    <w:rPr>
      <w:rFonts w:ascii="Times New Roman" w:hAnsi="Times New Roman"/>
      <w:b/>
      <w:sz w:val="24"/>
    </w:rPr>
  </w:style>
  <w:style w:type="character" w:customStyle="1" w:styleId="WW8Num63z0">
    <w:name w:val="WW8Num63z0"/>
    <w:rsid w:val="00BC4348"/>
    <w:rPr>
      <w:rFonts w:ascii="Times New Roman" w:hAnsi="Times New Roman"/>
      <w:b/>
      <w:sz w:val="24"/>
    </w:rPr>
  </w:style>
  <w:style w:type="character" w:customStyle="1" w:styleId="WW8Num64z0">
    <w:name w:val="WW8Num64z0"/>
    <w:rsid w:val="00BC4348"/>
    <w:rPr>
      <w:b w:val="0"/>
      <w:i/>
      <w:color w:val="000000"/>
      <w:sz w:val="22"/>
    </w:rPr>
  </w:style>
  <w:style w:type="character" w:customStyle="1" w:styleId="WW8NumSt1z0">
    <w:name w:val="WW8NumSt1z0"/>
    <w:rsid w:val="00BC4348"/>
    <w:rPr>
      <w:rFonts w:ascii="Wingdings" w:hAnsi="Wingdings"/>
      <w:b/>
      <w:i/>
      <w:sz w:val="20"/>
      <w:u w:val="none"/>
    </w:rPr>
  </w:style>
  <w:style w:type="character" w:customStyle="1" w:styleId="WW8NumSt32z0">
    <w:name w:val="WW8NumSt32z0"/>
    <w:rsid w:val="00BC4348"/>
    <w:rPr>
      <w:rFonts w:ascii="Times New Roman" w:hAnsi="Times New Roman"/>
      <w:b w:val="0"/>
      <w:i w:val="0"/>
      <w:sz w:val="24"/>
      <w:u w:val="none"/>
    </w:rPr>
  </w:style>
  <w:style w:type="character" w:customStyle="1" w:styleId="WW-Standardnpsmoodstavce">
    <w:name w:val="WW-Standardní písmo odstavce"/>
    <w:rsid w:val="00BC4348"/>
  </w:style>
  <w:style w:type="character" w:styleId="Hypertextovodkaz">
    <w:name w:val="Hyperlink"/>
    <w:uiPriority w:val="99"/>
    <w:rsid w:val="00BC4348"/>
    <w:rPr>
      <w:color w:val="0000FF"/>
      <w:u w:val="single"/>
    </w:rPr>
  </w:style>
  <w:style w:type="character" w:styleId="Sledovanodkaz">
    <w:name w:val="FollowedHyperlink"/>
    <w:rsid w:val="00BC4348"/>
    <w:rPr>
      <w:color w:val="800080"/>
      <w:u w:val="single"/>
    </w:rPr>
  </w:style>
  <w:style w:type="character" w:styleId="slostrnky">
    <w:name w:val="page number"/>
    <w:basedOn w:val="WW-Standardnpsmoodstavce"/>
    <w:rsid w:val="00BC4348"/>
  </w:style>
  <w:style w:type="character" w:customStyle="1" w:styleId="WW8Num101z0">
    <w:name w:val="WW8Num101z0"/>
    <w:rsid w:val="00BC4348"/>
    <w:rPr>
      <w:rFonts w:ascii="Times New Roman" w:hAnsi="Times New Roman"/>
      <w:b w:val="0"/>
      <w:i w:val="0"/>
      <w:color w:val="auto"/>
      <w:sz w:val="24"/>
      <w:u w:val="none"/>
    </w:rPr>
  </w:style>
  <w:style w:type="character" w:customStyle="1" w:styleId="Odrky">
    <w:name w:val="Odrážky"/>
    <w:rsid w:val="00BC4348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BC434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BC4348"/>
    <w:rPr>
      <w:rFonts w:ascii="AvantGardeGothicE" w:hAnsi="AvantGardeGothicE"/>
      <w:color w:val="000000"/>
      <w:sz w:val="24"/>
    </w:rPr>
  </w:style>
  <w:style w:type="paragraph" w:styleId="Seznam">
    <w:name w:val="List"/>
    <w:basedOn w:val="Zkladntext"/>
    <w:rsid w:val="00BC4348"/>
    <w:rPr>
      <w:rFonts w:cs="Tahoma"/>
    </w:rPr>
  </w:style>
  <w:style w:type="paragraph" w:customStyle="1" w:styleId="Popisek">
    <w:name w:val="Popisek"/>
    <w:basedOn w:val="Normln"/>
    <w:rsid w:val="00BC434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BC4348"/>
    <w:pPr>
      <w:suppressLineNumbers/>
    </w:pPr>
    <w:rPr>
      <w:rFonts w:cs="Tahoma"/>
    </w:rPr>
  </w:style>
  <w:style w:type="paragraph" w:styleId="Zhlav">
    <w:name w:val="header"/>
    <w:basedOn w:val="Normln"/>
    <w:rsid w:val="00BC43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C4348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BC4348"/>
    <w:pPr>
      <w:tabs>
        <w:tab w:val="right" w:pos="5103"/>
        <w:tab w:val="right" w:pos="7230"/>
        <w:tab w:val="right" w:pos="8931"/>
      </w:tabs>
      <w:spacing w:line="360" w:lineRule="auto"/>
      <w:jc w:val="center"/>
    </w:pPr>
    <w:rPr>
      <w:rFonts w:ascii="Arial" w:hAnsi="Arial"/>
      <w:b/>
      <w:sz w:val="28"/>
    </w:rPr>
  </w:style>
  <w:style w:type="paragraph" w:customStyle="1" w:styleId="Zkladntextodsazen21">
    <w:name w:val="Základní text odsazený 21"/>
    <w:basedOn w:val="Normln"/>
    <w:rsid w:val="00BC4348"/>
    <w:pPr>
      <w:ind w:left="426" w:hanging="426"/>
      <w:jc w:val="both"/>
    </w:pPr>
    <w:rPr>
      <w:i/>
      <w:sz w:val="22"/>
    </w:rPr>
  </w:style>
  <w:style w:type="paragraph" w:customStyle="1" w:styleId="Textvbloku1">
    <w:name w:val="Text v bloku1"/>
    <w:basedOn w:val="Normln"/>
    <w:rsid w:val="00BC4348"/>
    <w:pPr>
      <w:tabs>
        <w:tab w:val="left" w:pos="1843"/>
        <w:tab w:val="center" w:pos="5812"/>
      </w:tabs>
      <w:ind w:left="1843" w:right="889" w:hanging="1843"/>
    </w:pPr>
    <w:rPr>
      <w:rFonts w:ascii="Arial" w:hAnsi="Arial"/>
      <w:i/>
      <w:sz w:val="18"/>
    </w:rPr>
  </w:style>
  <w:style w:type="paragraph" w:customStyle="1" w:styleId="Zkladntext21">
    <w:name w:val="Základní text 21"/>
    <w:basedOn w:val="Normln"/>
    <w:rsid w:val="00BC4348"/>
    <w:pPr>
      <w:tabs>
        <w:tab w:val="left" w:pos="284"/>
        <w:tab w:val="right" w:pos="6237"/>
        <w:tab w:val="center" w:pos="6804"/>
        <w:tab w:val="right" w:pos="8364"/>
        <w:tab w:val="right" w:pos="9639"/>
      </w:tabs>
      <w:spacing w:line="360" w:lineRule="auto"/>
    </w:pPr>
    <w:rPr>
      <w:b/>
      <w:bCs/>
      <w:i/>
      <w:iCs/>
      <w:sz w:val="22"/>
    </w:rPr>
  </w:style>
  <w:style w:type="paragraph" w:customStyle="1" w:styleId="Zkladntextodsazen31">
    <w:name w:val="Základní text odsazený 31"/>
    <w:basedOn w:val="Normln"/>
    <w:rsid w:val="00BC4348"/>
    <w:pPr>
      <w:tabs>
        <w:tab w:val="left" w:pos="1560"/>
        <w:tab w:val="center" w:pos="6804"/>
        <w:tab w:val="right" w:pos="8364"/>
        <w:tab w:val="right" w:pos="9639"/>
      </w:tabs>
      <w:spacing w:line="288" w:lineRule="auto"/>
      <w:ind w:left="1560" w:hanging="1560"/>
    </w:pPr>
    <w:rPr>
      <w:b/>
      <w:bCs/>
      <w:i/>
      <w:iCs/>
      <w:sz w:val="22"/>
    </w:rPr>
  </w:style>
  <w:style w:type="paragraph" w:customStyle="1" w:styleId="Smlouva-eslo">
    <w:name w:val="Smlouva-eíslo"/>
    <w:basedOn w:val="Normln"/>
    <w:rsid w:val="00BC4348"/>
    <w:pPr>
      <w:widowControl w:val="0"/>
      <w:numPr>
        <w:numId w:val="14"/>
      </w:numPr>
      <w:spacing w:before="120" w:line="240" w:lineRule="atLeast"/>
      <w:jc w:val="both"/>
    </w:pPr>
    <w:rPr>
      <w:sz w:val="24"/>
    </w:rPr>
  </w:style>
  <w:style w:type="paragraph" w:customStyle="1" w:styleId="Smlouva-slo">
    <w:name w:val="Smlouva-číslo"/>
    <w:basedOn w:val="Normln"/>
    <w:rsid w:val="00BC4348"/>
    <w:pPr>
      <w:spacing w:before="120" w:line="240" w:lineRule="atLeast"/>
      <w:jc w:val="both"/>
    </w:pPr>
    <w:rPr>
      <w:sz w:val="24"/>
    </w:rPr>
  </w:style>
  <w:style w:type="paragraph" w:customStyle="1" w:styleId="xl24">
    <w:name w:val="xl24"/>
    <w:basedOn w:val="Normln"/>
    <w:rsid w:val="00BC4348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ln"/>
    <w:rsid w:val="00BC4348"/>
    <w:pPr>
      <w:pBdr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ln"/>
    <w:rsid w:val="00BC4348"/>
    <w:pPr>
      <w:pBdr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ln"/>
    <w:rsid w:val="00BC434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ln"/>
    <w:rsid w:val="00BC4348"/>
    <w:pPr>
      <w:pBdr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29">
    <w:name w:val="xl29"/>
    <w:basedOn w:val="Normln"/>
    <w:rsid w:val="00BC434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ln"/>
    <w:rsid w:val="00BC434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1">
    <w:name w:val="xl31"/>
    <w:basedOn w:val="Normln"/>
    <w:rsid w:val="00BC4348"/>
    <w:pPr>
      <w:pBdr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2">
    <w:name w:val="xl32"/>
    <w:basedOn w:val="Normln"/>
    <w:rsid w:val="00BC4348"/>
    <w:pPr>
      <w:pBdr>
        <w:lef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ln"/>
    <w:rsid w:val="00BC4348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ln"/>
    <w:rsid w:val="00BC4348"/>
    <w:pP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35">
    <w:name w:val="xl35"/>
    <w:basedOn w:val="Normln"/>
    <w:rsid w:val="00BC43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ln"/>
    <w:rsid w:val="00BC4348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7">
    <w:name w:val="xl37"/>
    <w:basedOn w:val="Normln"/>
    <w:rsid w:val="00BC4348"/>
    <w:pPr>
      <w:shd w:val="clear" w:color="auto" w:fill="FFFFFF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ln"/>
    <w:rsid w:val="00BC4348"/>
    <w:pP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ln"/>
    <w:rsid w:val="00BC43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40">
    <w:name w:val="xl40"/>
    <w:basedOn w:val="Normln"/>
    <w:rsid w:val="00BC4348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ln"/>
    <w:rsid w:val="00BC434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ln"/>
    <w:rsid w:val="00BC4348"/>
    <w:pPr>
      <w:pBdr>
        <w:bottom w:val="single" w:sz="4" w:space="0" w:color="000000"/>
      </w:pBdr>
      <w:shd w:val="clear" w:color="auto" w:fill="FFFFFF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ln"/>
    <w:rsid w:val="00BC434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4">
    <w:name w:val="xl44"/>
    <w:basedOn w:val="Normln"/>
    <w:rsid w:val="00BC434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5">
    <w:name w:val="xl45"/>
    <w:basedOn w:val="Normln"/>
    <w:rsid w:val="00BC434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46">
    <w:name w:val="xl46"/>
    <w:basedOn w:val="Normln"/>
    <w:rsid w:val="00BC434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47">
    <w:name w:val="xl47"/>
    <w:basedOn w:val="Normln"/>
    <w:rsid w:val="00BC434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8">
    <w:name w:val="xl48"/>
    <w:basedOn w:val="Normln"/>
    <w:rsid w:val="00BC434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9">
    <w:name w:val="xl49"/>
    <w:basedOn w:val="Normln"/>
    <w:rsid w:val="00BC4348"/>
    <w:pPr>
      <w:pBdr>
        <w:bottom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0">
    <w:name w:val="xl50"/>
    <w:basedOn w:val="Normln"/>
    <w:rsid w:val="00BC434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poznmky">
    <w:name w:val="Text poznámky"/>
    <w:basedOn w:val="Normln"/>
    <w:rsid w:val="00BC4348"/>
  </w:style>
  <w:style w:type="paragraph" w:customStyle="1" w:styleId="Import5">
    <w:name w:val="Import 5"/>
    <w:basedOn w:val="Normln"/>
    <w:rsid w:val="00BC434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rsid w:val="00BC434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</w:pPr>
    <w:rPr>
      <w:rFonts w:ascii="Courier New" w:hAnsi="Courier New" w:cs="Courier New"/>
      <w:sz w:val="24"/>
      <w:szCs w:val="24"/>
    </w:rPr>
  </w:style>
  <w:style w:type="paragraph" w:customStyle="1" w:styleId="Obsahtabulky">
    <w:name w:val="Obsah tabulky"/>
    <w:basedOn w:val="Normln"/>
    <w:rsid w:val="00BC4348"/>
    <w:pPr>
      <w:suppressLineNumbers/>
    </w:pPr>
  </w:style>
  <w:style w:type="paragraph" w:customStyle="1" w:styleId="Nadpistabulky">
    <w:name w:val="Nadpis tabulky"/>
    <w:basedOn w:val="Obsahtabulky"/>
    <w:rsid w:val="00BC4348"/>
    <w:pPr>
      <w:jc w:val="center"/>
    </w:pPr>
    <w:rPr>
      <w:b/>
      <w:bCs/>
    </w:rPr>
  </w:style>
  <w:style w:type="paragraph" w:customStyle="1" w:styleId="OdstavecSmlouvy">
    <w:name w:val="OdstavecSmlouvy"/>
    <w:basedOn w:val="Normln"/>
    <w:rsid w:val="00BC4348"/>
    <w:pPr>
      <w:keepLines/>
      <w:tabs>
        <w:tab w:val="left" w:pos="426"/>
        <w:tab w:val="left" w:pos="1701"/>
      </w:tabs>
      <w:spacing w:after="120"/>
      <w:jc w:val="both"/>
    </w:pPr>
  </w:style>
  <w:style w:type="paragraph" w:customStyle="1" w:styleId="xl51">
    <w:name w:val="xl51"/>
    <w:basedOn w:val="Normln"/>
    <w:rsid w:val="00BC434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2">
    <w:name w:val="xl52"/>
    <w:basedOn w:val="Normln"/>
    <w:rsid w:val="00BC434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53">
    <w:name w:val="xl53"/>
    <w:basedOn w:val="Normln"/>
    <w:rsid w:val="00BC434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4">
    <w:name w:val="xl54"/>
    <w:basedOn w:val="Normln"/>
    <w:rsid w:val="00BC434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5">
    <w:name w:val="xl55"/>
    <w:basedOn w:val="Normln"/>
    <w:rsid w:val="00BC434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6">
    <w:name w:val="xl56"/>
    <w:basedOn w:val="Normln"/>
    <w:rsid w:val="00BC434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57">
    <w:name w:val="xl57"/>
    <w:basedOn w:val="Normln"/>
    <w:rsid w:val="00BC434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8">
    <w:name w:val="xl58"/>
    <w:basedOn w:val="Normln"/>
    <w:rsid w:val="00BC434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59">
    <w:name w:val="xl59"/>
    <w:basedOn w:val="Normln"/>
    <w:rsid w:val="00BC434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60">
    <w:name w:val="xl60"/>
    <w:basedOn w:val="Normln"/>
    <w:rsid w:val="00BC43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1">
    <w:name w:val="xl61"/>
    <w:basedOn w:val="Normln"/>
    <w:rsid w:val="00BC43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2">
    <w:name w:val="xl62"/>
    <w:basedOn w:val="Normln"/>
    <w:rsid w:val="00BC43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3">
    <w:name w:val="xl63"/>
    <w:basedOn w:val="Normln"/>
    <w:rsid w:val="00BC43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64">
    <w:name w:val="xl64"/>
    <w:basedOn w:val="Normln"/>
    <w:rsid w:val="00BC43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5">
    <w:name w:val="xl65"/>
    <w:basedOn w:val="Normln"/>
    <w:rsid w:val="00BC43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Normln"/>
    <w:rsid w:val="00BC43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7">
    <w:name w:val="xl67"/>
    <w:basedOn w:val="Normln"/>
    <w:rsid w:val="00BC43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68">
    <w:name w:val="xl68"/>
    <w:basedOn w:val="Normln"/>
    <w:rsid w:val="00BC43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69">
    <w:name w:val="xl69"/>
    <w:basedOn w:val="Normln"/>
    <w:rsid w:val="00BC43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ln"/>
    <w:rsid w:val="00BC43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1">
    <w:name w:val="xl71"/>
    <w:basedOn w:val="Normln"/>
    <w:rsid w:val="00BC43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72">
    <w:name w:val="xl72"/>
    <w:basedOn w:val="Normln"/>
    <w:rsid w:val="00BC43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3">
    <w:name w:val="xl73"/>
    <w:basedOn w:val="Normln"/>
    <w:rsid w:val="00BC43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4">
    <w:name w:val="xl74"/>
    <w:basedOn w:val="Normln"/>
    <w:rsid w:val="00BC43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5">
    <w:name w:val="xl75"/>
    <w:basedOn w:val="Normln"/>
    <w:rsid w:val="00BC43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76">
    <w:name w:val="xl76"/>
    <w:basedOn w:val="Normln"/>
    <w:rsid w:val="00BC4348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7">
    <w:name w:val="xl77"/>
    <w:basedOn w:val="Normln"/>
    <w:rsid w:val="00BC4348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8">
    <w:name w:val="xl78"/>
    <w:basedOn w:val="Normln"/>
    <w:rsid w:val="00BC4348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79">
    <w:name w:val="xl79"/>
    <w:basedOn w:val="Normln"/>
    <w:rsid w:val="00BC4348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0">
    <w:name w:val="xl80"/>
    <w:basedOn w:val="Normln"/>
    <w:rsid w:val="00BC4348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1">
    <w:name w:val="xl81"/>
    <w:basedOn w:val="Normln"/>
    <w:rsid w:val="00BC434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2">
    <w:name w:val="xl82"/>
    <w:basedOn w:val="Normln"/>
    <w:rsid w:val="00BC434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3">
    <w:name w:val="xl83"/>
    <w:basedOn w:val="Normln"/>
    <w:rsid w:val="00BC434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84">
    <w:name w:val="xl84"/>
    <w:basedOn w:val="Normln"/>
    <w:rsid w:val="00BC434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5">
    <w:name w:val="xl85"/>
    <w:basedOn w:val="Normln"/>
    <w:rsid w:val="00BC4348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6">
    <w:name w:val="xl86"/>
    <w:basedOn w:val="Normln"/>
    <w:rsid w:val="00BC434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7">
    <w:name w:val="xl87"/>
    <w:basedOn w:val="Normln"/>
    <w:rsid w:val="00BC434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88">
    <w:name w:val="xl88"/>
    <w:basedOn w:val="Normln"/>
    <w:rsid w:val="00BC434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89">
    <w:name w:val="xl89"/>
    <w:basedOn w:val="Normln"/>
    <w:rsid w:val="00BC434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90">
    <w:name w:val="xl90"/>
    <w:basedOn w:val="Normln"/>
    <w:rsid w:val="00BC434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91">
    <w:name w:val="xl91"/>
    <w:basedOn w:val="Normln"/>
    <w:rsid w:val="00BC434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92">
    <w:name w:val="xl92"/>
    <w:basedOn w:val="Normln"/>
    <w:rsid w:val="00BC434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3">
    <w:name w:val="xl93"/>
    <w:basedOn w:val="Normln"/>
    <w:rsid w:val="00BC434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4">
    <w:name w:val="xl94"/>
    <w:basedOn w:val="Normln"/>
    <w:rsid w:val="00BC43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95">
    <w:name w:val="xl95"/>
    <w:basedOn w:val="Normln"/>
    <w:rsid w:val="00BC434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96">
    <w:name w:val="xl96"/>
    <w:basedOn w:val="Normln"/>
    <w:rsid w:val="00BC43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97">
    <w:name w:val="xl97"/>
    <w:basedOn w:val="Normln"/>
    <w:rsid w:val="00BC434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8">
    <w:name w:val="xl98"/>
    <w:basedOn w:val="Normln"/>
    <w:rsid w:val="00BC434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ln"/>
    <w:rsid w:val="00BC434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ln"/>
    <w:rsid w:val="00BC434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Textbubliny">
    <w:name w:val="Balloon Text"/>
    <w:basedOn w:val="Normln"/>
    <w:semiHidden/>
    <w:rsid w:val="00BC4348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C4348"/>
    <w:rPr>
      <w:sz w:val="16"/>
      <w:szCs w:val="16"/>
    </w:rPr>
  </w:style>
  <w:style w:type="paragraph" w:styleId="Textkomente">
    <w:name w:val="annotation text"/>
    <w:basedOn w:val="Normln"/>
    <w:semiHidden/>
    <w:rsid w:val="00BC4348"/>
  </w:style>
  <w:style w:type="paragraph" w:styleId="Pedmtkomente">
    <w:name w:val="annotation subject"/>
    <w:basedOn w:val="Textkomente"/>
    <w:next w:val="Textkomente"/>
    <w:semiHidden/>
    <w:rsid w:val="00BC4348"/>
    <w:rPr>
      <w:b/>
      <w:bCs/>
    </w:rPr>
  </w:style>
  <w:style w:type="paragraph" w:customStyle="1" w:styleId="CharChar1">
    <w:name w:val="Char Char1"/>
    <w:basedOn w:val="Normln"/>
    <w:rsid w:val="00DA676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0">
    <w:name w:val="Char Char1"/>
    <w:basedOn w:val="Normln"/>
    <w:rsid w:val="00F16C7F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E10AE4"/>
    <w:pPr>
      <w:suppressAutoHyphens w:val="0"/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E10AE4"/>
    <w:rPr>
      <w:rFonts w:ascii="Calibri" w:hAnsi="Calibri" w:cs="Arial"/>
      <w:sz w:val="22"/>
      <w:szCs w:val="22"/>
      <w:lang w:eastAsia="en-US"/>
    </w:rPr>
  </w:style>
  <w:style w:type="paragraph" w:customStyle="1" w:styleId="Default">
    <w:name w:val="Default"/>
    <w:uiPriority w:val="99"/>
    <w:rsid w:val="000909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976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4E2461"/>
    <w:rPr>
      <w:lang w:eastAsia="ar-SA"/>
    </w:rPr>
  </w:style>
  <w:style w:type="paragraph" w:customStyle="1" w:styleId="Styl11">
    <w:name w:val="Styl11"/>
    <w:basedOn w:val="Normln"/>
    <w:link w:val="Styl11Char"/>
    <w:qFormat/>
    <w:rsid w:val="005D7BD8"/>
    <w:pPr>
      <w:widowControl w:val="0"/>
      <w:numPr>
        <w:numId w:val="32"/>
      </w:numPr>
      <w:shd w:val="clear" w:color="auto" w:fill="FFFFFF"/>
      <w:suppressAutoHyphens w:val="0"/>
      <w:autoSpaceDE w:val="0"/>
      <w:autoSpaceDN w:val="0"/>
      <w:adjustRightInd w:val="0"/>
      <w:spacing w:after="120"/>
      <w:ind w:left="425" w:right="72" w:hanging="425"/>
      <w:jc w:val="both"/>
    </w:pPr>
    <w:rPr>
      <w:rFonts w:ascii="Arial" w:hAnsi="Arial" w:cs="Arial"/>
      <w:sz w:val="22"/>
      <w:szCs w:val="22"/>
    </w:rPr>
  </w:style>
  <w:style w:type="character" w:customStyle="1" w:styleId="Styl11Char">
    <w:name w:val="Styl11 Char"/>
    <w:basedOn w:val="Standardnpsmoodstavce"/>
    <w:link w:val="Styl11"/>
    <w:rsid w:val="005D7BD8"/>
    <w:rPr>
      <w:rFonts w:ascii="Arial" w:hAnsi="Arial" w:cs="Arial"/>
      <w:sz w:val="22"/>
      <w:szCs w:val="22"/>
      <w:shd w:val="clear" w:color="auto" w:fill="FFFFFF"/>
      <w:lang w:eastAsia="ar-SA"/>
    </w:rPr>
  </w:style>
  <w:style w:type="character" w:customStyle="1" w:styleId="datalabel">
    <w:name w:val="datalabel"/>
    <w:basedOn w:val="Standardnpsmoodstavce"/>
    <w:rsid w:val="00F86AC8"/>
  </w:style>
  <w:style w:type="paragraph" w:customStyle="1" w:styleId="RLTextlnkuslovan">
    <w:name w:val="RL Text článku číslovaný"/>
    <w:basedOn w:val="Normln"/>
    <w:link w:val="RLTextlnkuslovanChar"/>
    <w:rsid w:val="00E262DD"/>
    <w:pPr>
      <w:numPr>
        <w:ilvl w:val="1"/>
        <w:numId w:val="39"/>
      </w:numPr>
      <w:suppressAutoHyphens w:val="0"/>
      <w:spacing w:after="120" w:line="280" w:lineRule="exact"/>
      <w:jc w:val="both"/>
    </w:pPr>
    <w:rPr>
      <w:rFonts w:ascii="Arial" w:hAnsi="Arial"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E262DD"/>
    <w:rPr>
      <w:rFonts w:ascii="Arial" w:hAnsi="Arial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4F7F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2F6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2F6F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552F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D05A6B647ACA45A644832B7ED8973C" ma:contentTypeVersion="4" ma:contentTypeDescription="Vytvoří nový dokument" ma:contentTypeScope="" ma:versionID="60c8540d93cf82a51137633166f05bcd">
  <xsd:schema xmlns:xsd="http://www.w3.org/2001/XMLSchema" xmlns:xs="http://www.w3.org/2001/XMLSchema" xmlns:p="http://schemas.microsoft.com/office/2006/metadata/properties" xmlns:ns2="eb703919-be8f-45a5-bf2f-f91c14034e5e" targetNamespace="http://schemas.microsoft.com/office/2006/metadata/properties" ma:root="true" ma:fieldsID="c99a1663889e8a7580ee621edc1d7734" ns2:_="">
    <xsd:import namespace="eb703919-be8f-45a5-bf2f-f91c14034e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03919-be8f-45a5-bf2f-f91c14034e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7C34E-9AEF-406F-B5D6-E361563D4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03919-be8f-45a5-bf2f-f91c14034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E1750-1B26-4E9F-AFEB-D7502A337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F6EED-E542-4AD1-A71A-9218831AA9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7B9C74-00E9-48AE-97E9-C31455E8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mailto:petr.havranek@fdv.mpsv.cz</vt:lpwstr>
      </vt:variant>
      <vt:variant>
        <vt:lpwstr/>
      </vt:variant>
      <vt:variant>
        <vt:i4>2883591</vt:i4>
      </vt:variant>
      <vt:variant>
        <vt:i4>6</vt:i4>
      </vt:variant>
      <vt:variant>
        <vt:i4>0</vt:i4>
      </vt:variant>
      <vt:variant>
        <vt:i4>5</vt:i4>
      </vt:variant>
      <vt:variant>
        <vt:lpwstr>mailto:jan.vodicka@fdv.mpsv.cz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</dc:creator>
  <cp:lastModifiedBy>Tom</cp:lastModifiedBy>
  <cp:revision>7</cp:revision>
  <cp:lastPrinted>2017-12-22T07:41:00Z</cp:lastPrinted>
  <dcterms:created xsi:type="dcterms:W3CDTF">2018-01-02T13:46:00Z</dcterms:created>
  <dcterms:modified xsi:type="dcterms:W3CDTF">2018-01-05T11:45:00Z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0x010100CCD05A6B647ACA45A644832B7ED8973C</vt:lpwstr>
  </property>
</Properties>
</file>