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A" w:rsidRPr="00036018" w:rsidRDefault="0062317A" w:rsidP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036018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4E0C48">
        <w:rPr>
          <w:rFonts w:ascii="Calibri" w:hAnsi="Calibri" w:cs="Calibri"/>
          <w:b/>
          <w:sz w:val="24"/>
          <w:szCs w:val="24"/>
          <w:lang w:eastAsia="ar-SA"/>
        </w:rPr>
        <w:t>1</w:t>
      </w:r>
    </w:p>
    <w:p w:rsidR="0062317A" w:rsidRPr="00036018" w:rsidRDefault="0062317A" w:rsidP="0062317A">
      <w:pPr>
        <w:spacing w:after="120"/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036018">
        <w:rPr>
          <w:rFonts w:ascii="Calibri" w:hAnsi="Calibri" w:cs="Calibri"/>
          <w:b/>
          <w:sz w:val="32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FB614C" w:rsidRDefault="002264B0" w:rsidP="0062317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2B0A77" w:rsidRDefault="002B0A77" w:rsidP="0062317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0A77">
              <w:rPr>
                <w:rFonts w:asciiTheme="minorHAnsi" w:hAnsiTheme="minorHAnsi" w:cstheme="minorHAnsi"/>
                <w:b/>
                <w:bCs/>
                <w:szCs w:val="24"/>
              </w:rPr>
              <w:t>Rekvalifikace pro Moravskoslezský kraj V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62317A">
            <w:pPr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Číslo a název části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B614C">
            <w:pPr>
              <w:rPr>
                <w:rFonts w:asciiTheme="minorHAnsi" w:hAnsiTheme="minorHAnsi" w:cstheme="minorHAnsi"/>
                <w:bCs/>
                <w:i/>
                <w:szCs w:val="22"/>
              </w:rPr>
            </w:pPr>
          </w:p>
        </w:tc>
      </w:tr>
      <w:tr w:rsidR="008A40DE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FB614C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40DE" w:rsidRPr="00FB614C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Česká republika - Úřad práce České republiky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D010ED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Dobrovského 1278/25, 170 00 Praha 7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IČ</w:t>
            </w:r>
            <w:r w:rsidR="004E0C48" w:rsidRPr="00FB614C">
              <w:rPr>
                <w:rFonts w:asciiTheme="minorHAnsi" w:hAnsiTheme="minorHAnsi" w:cstheme="minorHAnsi"/>
                <w:b/>
                <w:szCs w:val="22"/>
              </w:rPr>
              <w:t>O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72496991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78" w:rsidRPr="00FB614C" w:rsidRDefault="00683A67" w:rsidP="00253043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 xml:space="preserve">PhDr. Kateřinou Sadílkovou, MBA, </w:t>
            </w:r>
          </w:p>
          <w:p w:rsidR="0062317A" w:rsidRPr="00FB614C" w:rsidRDefault="00D12778" w:rsidP="00253043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generální ředitelka</w:t>
            </w:r>
            <w:r w:rsidR="00683A67" w:rsidRPr="00FB614C">
              <w:rPr>
                <w:rFonts w:asciiTheme="minorHAnsi" w:hAnsiTheme="minorHAnsi" w:cstheme="minorHAnsi"/>
                <w:szCs w:val="22"/>
              </w:rPr>
              <w:t xml:space="preserve"> Úřadu práce ČR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Organizátor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2264B0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 xml:space="preserve">Úřad práce České republiky - </w:t>
            </w:r>
            <w:r w:rsidR="00683A67" w:rsidRPr="00FB614C">
              <w:rPr>
                <w:rFonts w:asciiTheme="minorHAnsi" w:hAnsiTheme="minorHAnsi" w:cstheme="minorHAnsi"/>
                <w:szCs w:val="22"/>
              </w:rPr>
              <w:t>K</w:t>
            </w:r>
            <w:r w:rsidRPr="00FB614C">
              <w:rPr>
                <w:rFonts w:asciiTheme="minorHAnsi" w:hAnsiTheme="minorHAnsi" w:cstheme="minorHAnsi"/>
                <w:szCs w:val="22"/>
              </w:rPr>
              <w:t>rajská pobočka v </w:t>
            </w:r>
            <w:r w:rsidR="002A1937" w:rsidRPr="00FB614C">
              <w:rPr>
                <w:rFonts w:asciiTheme="minorHAnsi" w:hAnsiTheme="minorHAnsi" w:cstheme="minorHAnsi"/>
                <w:szCs w:val="22"/>
              </w:rPr>
              <w:t>Ostravě</w:t>
            </w: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2A1937" w:rsidP="007A01B8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 xml:space="preserve">Ing. </w:t>
            </w:r>
            <w:r w:rsidR="007A01B8">
              <w:rPr>
                <w:rFonts w:asciiTheme="minorHAnsi" w:hAnsiTheme="minorHAnsi" w:cstheme="minorHAnsi"/>
                <w:szCs w:val="22"/>
              </w:rPr>
              <w:t>Petrem Prokopem</w:t>
            </w:r>
            <w:r w:rsidRPr="00FB614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7A01B8">
              <w:rPr>
                <w:rFonts w:asciiTheme="minorHAnsi" w:hAnsiTheme="minorHAnsi" w:cstheme="minorHAnsi"/>
                <w:szCs w:val="22"/>
              </w:rPr>
              <w:t>ředitelem</w:t>
            </w:r>
            <w:bookmarkStart w:id="0" w:name="_GoBack"/>
            <w:bookmarkEnd w:id="0"/>
            <w:r w:rsidRPr="00FB614C">
              <w:rPr>
                <w:rFonts w:asciiTheme="minorHAnsi" w:hAnsiTheme="minorHAnsi" w:cstheme="minorHAnsi"/>
                <w:szCs w:val="22"/>
              </w:rPr>
              <w:t xml:space="preserve"> krajské pobočky Úřadu práce ČR v Ostravě</w:t>
            </w:r>
          </w:p>
        </w:tc>
      </w:tr>
      <w:tr w:rsidR="008A40DE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0DE" w:rsidRPr="00FB614C" w:rsidRDefault="008A40DE" w:rsidP="003777A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Dodavatel</w:t>
            </w:r>
            <w:r w:rsidR="003777AC" w:rsidRPr="00FB614C"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r w:rsidR="003777AC" w:rsidRPr="00FB614C">
              <w:rPr>
                <w:rFonts w:asciiTheme="minorHAnsi" w:hAnsiTheme="minorHAnsi" w:cstheme="minorHAnsi"/>
                <w:b/>
                <w:szCs w:val="24"/>
              </w:rPr>
              <w:t>Obchodní firma nebo název / Obchodní firma nebo jméno a příjmení)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0DE" w:rsidRPr="00FB614C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2264B0" w:rsidP="002264B0">
            <w:pPr>
              <w:pStyle w:val="Zhlav"/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 xml:space="preserve">Právní forma dodavatele /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IČ</w:t>
            </w:r>
            <w:r w:rsidR="004E0C48" w:rsidRPr="00FB614C">
              <w:rPr>
                <w:rFonts w:asciiTheme="minorHAnsi" w:hAnsiTheme="minorHAnsi" w:cstheme="minorHAnsi"/>
                <w:b/>
                <w:szCs w:val="22"/>
              </w:rPr>
              <w:t>O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>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DE" w:rsidRPr="00FB614C" w:rsidRDefault="0062317A" w:rsidP="00A9380F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 xml:space="preserve">Osoba oprávněná / </w:t>
            </w:r>
          </w:p>
          <w:p w:rsidR="0062317A" w:rsidRPr="00FB614C" w:rsidRDefault="008A40DE" w:rsidP="00A9380F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 xml:space="preserve">osoby oprávněné </w:t>
            </w:r>
            <w:r w:rsidR="0062317A" w:rsidRPr="00FB614C">
              <w:rPr>
                <w:rFonts w:asciiTheme="minorHAnsi" w:hAnsiTheme="minorHAnsi" w:cstheme="minorHAnsi"/>
                <w:b/>
                <w:szCs w:val="22"/>
              </w:rPr>
              <w:t>jednat za dodavatele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Kontaktní osoba</w:t>
            </w:r>
            <w:r w:rsidR="007368BE" w:rsidRPr="00FB614C">
              <w:rPr>
                <w:rStyle w:val="Znakapoznpodarou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389D" w:rsidRPr="00683A67" w:rsidTr="008A40D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9D" w:rsidRPr="00FB614C" w:rsidRDefault="0058389D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9D" w:rsidRPr="00FB614C" w:rsidRDefault="0058389D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3777AC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FB614C" w:rsidRDefault="007368BE" w:rsidP="007368BE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ID datové schránky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2317A" w:rsidRPr="00FB614C">
              <w:rPr>
                <w:rFonts w:asciiTheme="minorHAnsi" w:hAnsiTheme="minorHAnsi" w:cstheme="minorHAnsi"/>
                <w:b/>
                <w:szCs w:val="22"/>
              </w:rPr>
              <w:t>E-mail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2264B0"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317A" w:rsidRPr="00683A67" w:rsidTr="003777AC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FB614C" w:rsidRDefault="008A40DE" w:rsidP="00FB614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NABÍDKOVÁ CENA</w:t>
            </w:r>
            <w:r w:rsidR="00FB614C" w:rsidRPr="00FB614C">
              <w:rPr>
                <w:rFonts w:asciiTheme="minorHAnsi" w:hAnsiTheme="minorHAnsi" w:cstheme="minorHAnsi"/>
                <w:b/>
                <w:szCs w:val="22"/>
              </w:rPr>
              <w:t xml:space="preserve"> CELKEM</w:t>
            </w:r>
            <w:r w:rsidR="00FB614C" w:rsidRPr="00FB614C">
              <w:rPr>
                <w:rStyle w:val="Znakapoznpodarou"/>
                <w:rFonts w:asciiTheme="minorHAnsi" w:hAnsiTheme="minorHAnsi" w:cstheme="minorHAnsi"/>
                <w:b/>
                <w:szCs w:val="22"/>
              </w:rPr>
              <w:footnoteReference w:id="2"/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F315DC" w:rsidRPr="00FB614C">
              <w:rPr>
                <w:rFonts w:asciiTheme="minorHAnsi" w:hAnsiTheme="minorHAnsi" w:cstheme="minorHAnsi"/>
                <w:b/>
                <w:szCs w:val="22"/>
              </w:rPr>
              <w:t xml:space="preserve">- </w:t>
            </w:r>
            <w:r w:rsidR="005D4868" w:rsidRPr="00FB614C">
              <w:rPr>
                <w:rFonts w:asciiTheme="minorHAnsi" w:hAnsiTheme="minorHAnsi" w:cstheme="minorHAnsi"/>
                <w:b/>
                <w:bCs/>
                <w:szCs w:val="22"/>
              </w:rPr>
              <w:t xml:space="preserve">cena bez DPH </w:t>
            </w:r>
            <w:r w:rsidR="00FB614C">
              <w:rPr>
                <w:rFonts w:asciiTheme="minorHAnsi" w:hAnsiTheme="minorHAnsi" w:cstheme="minorHAnsi"/>
                <w:b/>
                <w:bCs/>
                <w:szCs w:val="22"/>
              </w:rPr>
              <w:t>v Kč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FB614C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bCs/>
                <w:szCs w:val="22"/>
              </w:rPr>
              <w:t xml:space="preserve">Prohlášení </w:t>
            </w:r>
            <w:r w:rsidR="00810445" w:rsidRPr="00FB614C">
              <w:rPr>
                <w:rFonts w:asciiTheme="minorHAnsi" w:hAnsiTheme="minorHAnsi" w:cstheme="minorHAnsi"/>
                <w:b/>
                <w:bCs/>
                <w:szCs w:val="22"/>
              </w:rPr>
              <w:t>dodavatele</w:t>
            </w:r>
          </w:p>
          <w:p w:rsidR="00C80EF1" w:rsidRPr="00FB614C" w:rsidRDefault="0062317A" w:rsidP="00C80EF1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B614C">
              <w:rPr>
                <w:rFonts w:asciiTheme="minorHAnsi" w:hAnsiTheme="minorHAnsi" w:cstheme="minorHAnsi"/>
                <w:szCs w:val="22"/>
              </w:rPr>
              <w:t>Prohlašuji, že údaje uvedené v nabídce a přílohách jsou ve vztahu k</w:t>
            </w:r>
            <w:r w:rsidR="005D4868" w:rsidRPr="00FB614C">
              <w:rPr>
                <w:rFonts w:asciiTheme="minorHAnsi" w:hAnsiTheme="minorHAnsi" w:cstheme="minorHAnsi"/>
                <w:szCs w:val="22"/>
              </w:rPr>
              <w:t> zadávacím podmínkám</w:t>
            </w:r>
            <w:r w:rsidRPr="00FB614C">
              <w:rPr>
                <w:rFonts w:asciiTheme="minorHAnsi" w:hAnsiTheme="minorHAnsi" w:cstheme="minorHAnsi"/>
                <w:szCs w:val="22"/>
              </w:rPr>
              <w:t xml:space="preserve"> úplné, pra</w:t>
            </w:r>
            <w:r w:rsidR="00C87968" w:rsidRPr="00FB614C">
              <w:rPr>
                <w:rFonts w:asciiTheme="minorHAnsi" w:hAnsiTheme="minorHAnsi" w:cstheme="minorHAnsi"/>
                <w:szCs w:val="22"/>
              </w:rPr>
              <w:t xml:space="preserve">vdivé a odpovídají skutečnosti. </w:t>
            </w:r>
            <w:r w:rsidR="00C80EF1" w:rsidRPr="00FB614C">
              <w:rPr>
                <w:rFonts w:asciiTheme="minorHAnsi" w:hAnsiTheme="minorHAnsi" w:cstheme="minorHAnsi"/>
                <w:szCs w:val="22"/>
              </w:rPr>
              <w:t>Dále prohlašuji, že js</w:t>
            </w:r>
            <w:r w:rsidR="00C87968" w:rsidRPr="00FB614C">
              <w:rPr>
                <w:rFonts w:asciiTheme="minorHAnsi" w:hAnsiTheme="minorHAnsi" w:cstheme="minorHAnsi"/>
                <w:szCs w:val="22"/>
              </w:rPr>
              <w:t>em se v plném rozsahu seznámil</w:t>
            </w:r>
            <w:r w:rsidR="00C80EF1" w:rsidRPr="00FB614C">
              <w:rPr>
                <w:rFonts w:asciiTheme="minorHAnsi" w:hAnsiTheme="minorHAnsi" w:cstheme="minorHAnsi"/>
                <w:szCs w:val="22"/>
              </w:rPr>
              <w:t xml:space="preserve"> se zadávací dokumentací a zadávacími podmínkami, že jsem si</w:t>
            </w:r>
            <w:r w:rsidR="00C87968" w:rsidRPr="00FB614C">
              <w:rPr>
                <w:rFonts w:asciiTheme="minorHAnsi" w:hAnsiTheme="minorHAnsi" w:cstheme="minorHAnsi"/>
                <w:szCs w:val="22"/>
              </w:rPr>
              <w:t xml:space="preserve"> před podáním nabídky vyjasnil</w:t>
            </w:r>
            <w:r w:rsidR="00C80EF1" w:rsidRPr="00FB614C">
              <w:rPr>
                <w:rFonts w:asciiTheme="minorHAnsi" w:hAnsiTheme="minorHAnsi" w:cstheme="minorHAnsi"/>
                <w:szCs w:val="22"/>
              </w:rPr>
              <w:t xml:space="preserve"> veškerá sporná ustanovení, nebo technické nejasnosti, a že s podmínkami zadání a zadávací dokumentací souhlasím a respektuji je. Zároveň prohlašuji, že pokud moje nabídka podaná ve shora uvedeném zadávacím řízení bude vybrána jako nejvýhodnější, uzavřu se zadavatelem rámcovou dohodu v souladu se vzorem uvedeným v Příloze č. 3</w:t>
            </w:r>
            <w:r w:rsidR="00C87968" w:rsidRPr="00FB614C">
              <w:rPr>
                <w:rFonts w:asciiTheme="minorHAnsi" w:hAnsiTheme="minorHAnsi" w:cstheme="minorHAnsi"/>
                <w:szCs w:val="22"/>
              </w:rPr>
              <w:t xml:space="preserve"> této</w:t>
            </w:r>
            <w:r w:rsidR="00C80EF1" w:rsidRPr="00FB614C">
              <w:rPr>
                <w:rFonts w:asciiTheme="minorHAnsi" w:hAnsiTheme="minorHAnsi" w:cstheme="minorHAnsi"/>
                <w:szCs w:val="22"/>
              </w:rPr>
              <w:t xml:space="preserve"> zadávací dokumentace.</w:t>
            </w:r>
            <w:r w:rsidR="00C87968" w:rsidRPr="00FB614C">
              <w:rPr>
                <w:rFonts w:asciiTheme="minorHAnsi" w:eastAsiaTheme="minorHAnsi" w:hAnsiTheme="minorHAnsi" w:cs="Arial"/>
                <w:szCs w:val="22"/>
                <w:lang w:eastAsia="cs-CZ"/>
              </w:rPr>
              <w:t xml:space="preserve"> Toto prohlášení činím na základě své jasné, srozumitelné, svobodné a omylu prosté vůle a jsem si vědom všech následků plynoucích z uvedení nepravdivých údajů.</w:t>
            </w: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FB614C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FB614C" w:rsidRDefault="003777AC" w:rsidP="003777AC">
            <w:pPr>
              <w:rPr>
                <w:rFonts w:asciiTheme="minorHAnsi" w:hAnsiTheme="minorHAnsi" w:cstheme="minorHAnsi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Jméno,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</w:pPr>
          </w:p>
        </w:tc>
      </w:tr>
      <w:tr w:rsidR="0062317A" w:rsidRPr="00683A67" w:rsidTr="00810445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FB614C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</w:pPr>
            <w:r w:rsidRPr="00FB614C">
              <w:rPr>
                <w:rFonts w:asciiTheme="minorHAnsi" w:hAnsiTheme="minorHAnsi" w:cstheme="minorHAnsi"/>
                <w:b/>
                <w:szCs w:val="22"/>
              </w:rPr>
              <w:t>Podpis oprávněné osoby /</w:t>
            </w:r>
            <w:r w:rsidRPr="00FB614C">
              <w:rPr>
                <w:rFonts w:asciiTheme="minorHAnsi" w:hAnsiTheme="minorHAnsi" w:cstheme="minorHAnsi"/>
                <w:b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FB614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Cs w:val="22"/>
              </w:rPr>
            </w:pPr>
          </w:p>
        </w:tc>
      </w:tr>
      <w:tr w:rsidR="0062317A" w:rsidRPr="00683A67" w:rsidTr="002264B0">
        <w:trPr>
          <w:trHeight w:val="124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683A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683A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2264B0">
      <w:headerReference w:type="default" r:id="rId9"/>
      <w:footerReference w:type="even" r:id="rId10"/>
      <w:pgSz w:w="11906" w:h="16838"/>
      <w:pgMar w:top="1663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58" w:rsidRDefault="00E25358">
      <w:r>
        <w:separator/>
      </w:r>
    </w:p>
  </w:endnote>
  <w:endnote w:type="continuationSeparator" w:id="0">
    <w:p w:rsidR="00E25358" w:rsidRDefault="00E2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58" w:rsidRDefault="00E25358">
      <w:r>
        <w:separator/>
      </w:r>
    </w:p>
  </w:footnote>
  <w:footnote w:type="continuationSeparator" w:id="0">
    <w:p w:rsidR="00E25358" w:rsidRDefault="00E25358">
      <w:r>
        <w:continuationSeparator/>
      </w:r>
    </w:p>
  </w:footnote>
  <w:footnote w:id="1">
    <w:p w:rsidR="005D4868" w:rsidRPr="00FB614C" w:rsidRDefault="005D4868" w:rsidP="00D12778">
      <w:pPr>
        <w:pStyle w:val="Textpoznpodarou"/>
        <w:jc w:val="both"/>
        <w:rPr>
          <w:rFonts w:asciiTheme="minorHAnsi" w:hAnsiTheme="minorHAnsi"/>
          <w:sz w:val="18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</w:t>
      </w:r>
      <w:r w:rsidRPr="00FB614C">
        <w:rPr>
          <w:rFonts w:asciiTheme="minorHAnsi" w:hAnsiTheme="minorHAnsi"/>
          <w:sz w:val="18"/>
        </w:rPr>
        <w:t>D</w:t>
      </w:r>
      <w:r w:rsidRPr="00FB614C">
        <w:rPr>
          <w:rFonts w:asciiTheme="minorHAnsi" w:hAnsiTheme="minorHAnsi"/>
          <w:bCs/>
          <w:sz w:val="18"/>
        </w:rPr>
        <w:t>odavatelé podávající společnou nabídku uvedou jednoho z dodavatelů a</w:t>
      </w:r>
      <w:r w:rsidR="00D12778" w:rsidRPr="00FB614C">
        <w:rPr>
          <w:rFonts w:asciiTheme="minorHAnsi" w:hAnsiTheme="minorHAnsi"/>
          <w:bCs/>
          <w:sz w:val="18"/>
        </w:rPr>
        <w:t xml:space="preserve"> konkrétní fyzickou osobu, která bude</w:t>
      </w:r>
      <w:r w:rsidRPr="00FB614C">
        <w:rPr>
          <w:rFonts w:asciiTheme="minorHAnsi" w:hAnsiTheme="minorHAnsi"/>
          <w:bCs/>
          <w:sz w:val="18"/>
        </w:rPr>
        <w:t xml:space="preserve"> kontaktní osobou ve vztahu k zadavateli.</w:t>
      </w:r>
    </w:p>
  </w:footnote>
  <w:footnote w:id="2">
    <w:p w:rsidR="00FB614C" w:rsidRDefault="00FB614C">
      <w:pPr>
        <w:pStyle w:val="Textpoznpodarou"/>
      </w:pPr>
      <w:r w:rsidRPr="00FB614C">
        <w:rPr>
          <w:rStyle w:val="Znakapoznpodarou"/>
          <w:rFonts w:asciiTheme="minorHAnsi" w:hAnsiTheme="minorHAnsi"/>
          <w:sz w:val="18"/>
        </w:rPr>
        <w:footnoteRef/>
      </w:r>
      <w:r w:rsidRPr="00FB614C">
        <w:rPr>
          <w:rFonts w:asciiTheme="minorHAnsi" w:hAnsiTheme="minorHAnsi"/>
          <w:sz w:val="18"/>
        </w:rPr>
        <w:t xml:space="preserve"> </w:t>
      </w:r>
      <w:r w:rsidRPr="00FB614C">
        <w:rPr>
          <w:rFonts w:asciiTheme="minorHAnsi" w:hAnsiTheme="minorHAnsi"/>
          <w:bCs/>
          <w:sz w:val="18"/>
        </w:rPr>
        <w:t xml:space="preserve">Účastník vyplní celkovou nabídkovou cenu v rámci předmětné části veřejné zakázky na níž </w:t>
      </w:r>
      <w:proofErr w:type="gramStart"/>
      <w:r w:rsidRPr="00FB614C">
        <w:rPr>
          <w:rFonts w:asciiTheme="minorHAnsi" w:hAnsiTheme="minorHAnsi"/>
          <w:bCs/>
          <w:sz w:val="18"/>
        </w:rPr>
        <w:t>je</w:t>
      </w:r>
      <w:proofErr w:type="gramEnd"/>
      <w:r w:rsidRPr="00FB614C">
        <w:rPr>
          <w:rFonts w:asciiTheme="minorHAnsi" w:hAnsiTheme="minorHAnsi"/>
          <w:bCs/>
          <w:sz w:val="18"/>
        </w:rPr>
        <w:t xml:space="preserve"> podávána nabídka, která bude odpovídat součtu jednotlivých cen za plnění dle tzv. cenové tabulky, která tvoří přílohu č. 8 zadávací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B34F2A" wp14:editId="74F0CBE1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1F7862"/>
    <w:rsid w:val="00201638"/>
    <w:rsid w:val="002264B0"/>
    <w:rsid w:val="00253043"/>
    <w:rsid w:val="002A1937"/>
    <w:rsid w:val="002A29AC"/>
    <w:rsid w:val="002B0A77"/>
    <w:rsid w:val="003117A1"/>
    <w:rsid w:val="003776DE"/>
    <w:rsid w:val="003777AC"/>
    <w:rsid w:val="003F1FEE"/>
    <w:rsid w:val="00414246"/>
    <w:rsid w:val="0046609B"/>
    <w:rsid w:val="004C2D9D"/>
    <w:rsid w:val="004E0C48"/>
    <w:rsid w:val="004E7A50"/>
    <w:rsid w:val="0058389D"/>
    <w:rsid w:val="005932E3"/>
    <w:rsid w:val="005B1276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6DE4"/>
    <w:rsid w:val="00683A67"/>
    <w:rsid w:val="00683D3B"/>
    <w:rsid w:val="006F3D43"/>
    <w:rsid w:val="00713C4A"/>
    <w:rsid w:val="00722C55"/>
    <w:rsid w:val="00723D79"/>
    <w:rsid w:val="007368BE"/>
    <w:rsid w:val="00755E84"/>
    <w:rsid w:val="007A01B8"/>
    <w:rsid w:val="007E7748"/>
    <w:rsid w:val="00810445"/>
    <w:rsid w:val="008370F6"/>
    <w:rsid w:val="0084079E"/>
    <w:rsid w:val="00877D94"/>
    <w:rsid w:val="0089651E"/>
    <w:rsid w:val="008A40DE"/>
    <w:rsid w:val="00900CB5"/>
    <w:rsid w:val="009437FA"/>
    <w:rsid w:val="00944AA2"/>
    <w:rsid w:val="00970D64"/>
    <w:rsid w:val="00995AA3"/>
    <w:rsid w:val="00A9380F"/>
    <w:rsid w:val="00B10E4A"/>
    <w:rsid w:val="00B2473A"/>
    <w:rsid w:val="00C1296E"/>
    <w:rsid w:val="00C80EF1"/>
    <w:rsid w:val="00C87968"/>
    <w:rsid w:val="00CD6276"/>
    <w:rsid w:val="00CF1FD3"/>
    <w:rsid w:val="00D010ED"/>
    <w:rsid w:val="00D12778"/>
    <w:rsid w:val="00D26A92"/>
    <w:rsid w:val="00D900A1"/>
    <w:rsid w:val="00D94C29"/>
    <w:rsid w:val="00DB29B7"/>
    <w:rsid w:val="00DD1215"/>
    <w:rsid w:val="00E17450"/>
    <w:rsid w:val="00E25358"/>
    <w:rsid w:val="00E77EB8"/>
    <w:rsid w:val="00EE3B26"/>
    <w:rsid w:val="00EE6856"/>
    <w:rsid w:val="00F315DC"/>
    <w:rsid w:val="00F771C3"/>
    <w:rsid w:val="00F91FB7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636C-F132-41AD-AE9D-E059E5A1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Karban Karel (UPT-OTA)</cp:lastModifiedBy>
  <cp:revision>6</cp:revision>
  <cp:lastPrinted>2015-09-09T08:14:00Z</cp:lastPrinted>
  <dcterms:created xsi:type="dcterms:W3CDTF">2017-01-04T12:22:00Z</dcterms:created>
  <dcterms:modified xsi:type="dcterms:W3CDTF">2017-08-16T07:07:00Z</dcterms:modified>
</cp:coreProperties>
</file>