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577911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7E6E35">
        <w:rPr>
          <w:rFonts w:ascii="Calibri" w:hAnsi="Calibri" w:cs="Calibri"/>
          <w:b/>
          <w:sz w:val="24"/>
          <w:szCs w:val="24"/>
          <w:lang w:eastAsia="ar-SA"/>
        </w:rPr>
        <w:t>6</w:t>
      </w:r>
    </w:p>
    <w:p w:rsidR="002B59F4" w:rsidRDefault="00123C75" w:rsidP="00EF6F48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 xml:space="preserve">Seznam </w:t>
      </w:r>
      <w:r w:rsidR="000B5D29">
        <w:rPr>
          <w:rFonts w:ascii="Calibri" w:hAnsi="Calibri" w:cs="Calibri"/>
          <w:b/>
          <w:sz w:val="32"/>
          <w:szCs w:val="32"/>
          <w:lang w:eastAsia="cs-CZ"/>
        </w:rPr>
        <w:t>poddodavatelů</w:t>
      </w:r>
      <w:r w:rsidR="002C0D56">
        <w:rPr>
          <w:rFonts w:ascii="Calibri" w:hAnsi="Calibri" w:cs="Calibri"/>
          <w:b/>
          <w:sz w:val="32"/>
          <w:szCs w:val="32"/>
          <w:lang w:eastAsia="cs-CZ"/>
        </w:rPr>
        <w:t xml:space="preserve"> </w:t>
      </w:r>
      <w:r w:rsidRPr="00577911">
        <w:rPr>
          <w:rFonts w:ascii="Calibri" w:hAnsi="Calibri" w:cs="Calibri"/>
          <w:b/>
          <w:sz w:val="32"/>
          <w:szCs w:val="32"/>
          <w:lang w:eastAsia="cs-CZ"/>
        </w:rPr>
        <w:t>veřejné zakázky</w:t>
      </w:r>
    </w:p>
    <w:p w:rsidR="002C0D56" w:rsidRPr="00553003" w:rsidRDefault="002C0D56" w:rsidP="00EF6F4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53003">
        <w:rPr>
          <w:rFonts w:ascii="Calibri" w:hAnsi="Calibri" w:cs="Calibri"/>
          <w:b/>
          <w:bCs/>
          <w:sz w:val="22"/>
          <w:szCs w:val="22"/>
          <w:lang w:eastAsia="cs-CZ"/>
        </w:rPr>
        <w:t>(uvádí</w:t>
      </w:r>
      <w:r w:rsidR="00553003">
        <w:rPr>
          <w:rFonts w:ascii="Calibri" w:hAnsi="Calibri" w:cs="Calibri"/>
          <w:b/>
          <w:bCs/>
          <w:sz w:val="22"/>
          <w:szCs w:val="22"/>
          <w:lang w:eastAsia="cs-CZ"/>
        </w:rPr>
        <w:t xml:space="preserve"> se i jiné osoby </w:t>
      </w:r>
      <w:r w:rsidR="00553003" w:rsidRPr="00553003">
        <w:rPr>
          <w:rFonts w:ascii="Calibri" w:hAnsi="Calibri" w:cs="Calibri"/>
          <w:b/>
          <w:bCs/>
          <w:sz w:val="22"/>
          <w:szCs w:val="22"/>
          <w:lang w:eastAsia="cs-CZ"/>
        </w:rPr>
        <w:t xml:space="preserve">dle § 83 </w:t>
      </w:r>
      <w:r w:rsidR="00553003">
        <w:rPr>
          <w:rFonts w:ascii="Calibri" w:hAnsi="Calibri" w:cs="Calibri"/>
          <w:b/>
          <w:bCs/>
          <w:sz w:val="22"/>
          <w:szCs w:val="22"/>
        </w:rPr>
        <w:t xml:space="preserve">zákona č. 134/2016 Sb., o </w:t>
      </w:r>
      <w:r w:rsidR="00553003" w:rsidRPr="00553003">
        <w:rPr>
          <w:rFonts w:ascii="Calibri" w:hAnsi="Calibri" w:cs="Calibri"/>
          <w:b/>
          <w:bCs/>
          <w:sz w:val="22"/>
          <w:szCs w:val="22"/>
        </w:rPr>
        <w:t>zadávání veřej</w:t>
      </w:r>
      <w:r w:rsidR="00553003">
        <w:rPr>
          <w:rFonts w:ascii="Calibri" w:hAnsi="Calibri" w:cs="Calibri"/>
          <w:b/>
          <w:bCs/>
          <w:sz w:val="22"/>
          <w:szCs w:val="22"/>
        </w:rPr>
        <w:t>ných zakázek</w:t>
      </w:r>
      <w:r w:rsidR="00553003" w:rsidRPr="00553003">
        <w:rPr>
          <w:rFonts w:ascii="Calibri" w:hAnsi="Calibri" w:cs="Calibri"/>
          <w:b/>
          <w:bCs/>
          <w:sz w:val="22"/>
          <w:szCs w:val="22"/>
        </w:rPr>
        <w:t>)</w:t>
      </w:r>
    </w:p>
    <w:p w:rsidR="00925CF8" w:rsidRPr="00925CF8" w:rsidRDefault="00925CF8" w:rsidP="00EF6F48">
      <w:pPr>
        <w:jc w:val="center"/>
        <w:rPr>
          <w:rFonts w:ascii="Calibri" w:hAnsi="Calibri" w:cs="Calibri"/>
          <w:b/>
          <w:bCs/>
          <w:sz w:val="12"/>
          <w:szCs w:val="24"/>
          <w:lang w:eastAsia="cs-CZ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577911" w:rsidTr="001766A0">
        <w:trPr>
          <w:trHeight w:val="397"/>
        </w:trPr>
        <w:tc>
          <w:tcPr>
            <w:tcW w:w="4335" w:type="dxa"/>
            <w:shd w:val="clear" w:color="auto" w:fill="FDE9D9" w:themeFill="accent6" w:themeFillTint="33"/>
            <w:vAlign w:val="center"/>
          </w:tcPr>
          <w:p w:rsidR="008E77F6" w:rsidRPr="00925CF8" w:rsidRDefault="00925CF8" w:rsidP="008E77F6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FDE9D9" w:themeFill="accent6" w:themeFillTint="33"/>
            <w:vAlign w:val="center"/>
          </w:tcPr>
          <w:p w:rsidR="008E77F6" w:rsidRPr="00577911" w:rsidRDefault="001766A0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Rekvalifikace pro Karlovarský kraj III</w:t>
            </w:r>
          </w:p>
        </w:tc>
      </w:tr>
      <w:tr w:rsidR="00123C75" w:rsidRPr="00577911" w:rsidTr="001032E1">
        <w:trPr>
          <w:trHeight w:val="397"/>
        </w:trPr>
        <w:tc>
          <w:tcPr>
            <w:tcW w:w="4335" w:type="dxa"/>
            <w:vAlign w:val="center"/>
          </w:tcPr>
          <w:p w:rsidR="00123C75" w:rsidRPr="00925CF8" w:rsidRDefault="00123C75" w:rsidP="00925CF8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Číslo a název část</w:t>
            </w:r>
            <w:r w:rsidR="00925CF8" w:rsidRPr="00925CF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304" w:type="dxa"/>
            <w:vAlign w:val="center"/>
          </w:tcPr>
          <w:p w:rsidR="00123C75" w:rsidRPr="00577911" w:rsidRDefault="00123C75" w:rsidP="008E77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77F6" w:rsidRPr="00577911" w:rsidTr="001766A0">
        <w:trPr>
          <w:trHeight w:val="397"/>
        </w:trPr>
        <w:tc>
          <w:tcPr>
            <w:tcW w:w="9639" w:type="dxa"/>
            <w:gridSpan w:val="2"/>
            <w:shd w:val="clear" w:color="auto" w:fill="FDE9D9" w:themeFill="accent6" w:themeFillTint="33"/>
            <w:vAlign w:val="center"/>
          </w:tcPr>
          <w:p w:rsidR="008E77F6" w:rsidRPr="00925CF8" w:rsidRDefault="008E77F6" w:rsidP="000B5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="000B5D29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925CF8" w:rsidRDefault="008E77F6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</w:t>
            </w:r>
            <w:r w:rsidR="00925CF8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925CF8" w:rsidRDefault="00925CF8" w:rsidP="00EF6F4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925CF8" w:rsidRDefault="008E77F6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="002C0D56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925CF8" w:rsidRDefault="008E77F6" w:rsidP="000B5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="000B5D29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23C75" w:rsidRPr="00925CF8" w:rsidRDefault="00123C75" w:rsidP="00CB1DF6">
      <w:pPr>
        <w:spacing w:before="120" w:after="120"/>
        <w:ind w:right="81"/>
        <w:jc w:val="both"/>
        <w:rPr>
          <w:rFonts w:ascii="Calibri" w:hAnsi="Calibri" w:cs="Calibri"/>
          <w:sz w:val="22"/>
          <w:szCs w:val="24"/>
        </w:rPr>
      </w:pPr>
      <w:r w:rsidRPr="00925CF8">
        <w:rPr>
          <w:rFonts w:ascii="Calibri" w:hAnsi="Calibri" w:cs="Calibri"/>
          <w:sz w:val="22"/>
          <w:szCs w:val="24"/>
        </w:rPr>
        <w:t>V </w:t>
      </w:r>
      <w:r w:rsidR="00F84B07" w:rsidRPr="00925CF8">
        <w:rPr>
          <w:rFonts w:ascii="Calibri" w:hAnsi="Calibri" w:cs="Calibri"/>
          <w:sz w:val="22"/>
          <w:szCs w:val="24"/>
        </w:rPr>
        <w:t>souladu s požadavkem zadavatele</w:t>
      </w:r>
      <w:r w:rsidRPr="00925CF8">
        <w:rPr>
          <w:rFonts w:ascii="Calibri" w:hAnsi="Calibri" w:cs="Calibri"/>
          <w:sz w:val="22"/>
          <w:szCs w:val="24"/>
        </w:rPr>
        <w:t xml:space="preserve"> uvádím</w:t>
      </w:r>
      <w:r w:rsidR="00CC00A4" w:rsidRPr="00925CF8">
        <w:rPr>
          <w:rFonts w:ascii="Calibri" w:hAnsi="Calibri" w:cs="Calibri"/>
          <w:sz w:val="22"/>
          <w:szCs w:val="24"/>
        </w:rPr>
        <w:t>e</w:t>
      </w:r>
      <w:r w:rsidR="000B5D29" w:rsidRPr="00925CF8">
        <w:rPr>
          <w:rFonts w:ascii="Calibri" w:hAnsi="Calibri" w:cs="Calibri"/>
          <w:sz w:val="22"/>
          <w:szCs w:val="24"/>
        </w:rPr>
        <w:t xml:space="preserve"> seznam podd</w:t>
      </w:r>
      <w:r w:rsidRPr="00925CF8">
        <w:rPr>
          <w:rFonts w:ascii="Calibri" w:hAnsi="Calibri" w:cs="Calibri"/>
          <w:sz w:val="22"/>
          <w:szCs w:val="24"/>
        </w:rPr>
        <w:t>odavatelů, s jejichž pomocí bud</w:t>
      </w:r>
      <w:r w:rsidR="00CC00A4" w:rsidRPr="00925CF8">
        <w:rPr>
          <w:rFonts w:ascii="Calibri" w:hAnsi="Calibri" w:cs="Calibri"/>
          <w:sz w:val="22"/>
          <w:szCs w:val="24"/>
        </w:rPr>
        <w:t>eme</w:t>
      </w:r>
      <w:r w:rsidRPr="00925CF8">
        <w:rPr>
          <w:rFonts w:ascii="Calibri" w:hAnsi="Calibri" w:cs="Calibri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3827"/>
      </w:tblGrid>
      <w:tr w:rsidR="00CC00A4" w:rsidRPr="00577911" w:rsidTr="001766A0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C00A4" w:rsidRPr="00577911" w:rsidRDefault="00CC00A4" w:rsidP="000B5D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="000B5D29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pod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CC00A4" w:rsidRPr="00577911" w:rsidRDefault="00CC00A4" w:rsidP="000B5D29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plnění veřejné zakázky, kterou bude </w:t>
            </w:r>
            <w:r w:rsidR="000B5D29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dodavatel plnit (věcné vymezení)</w:t>
            </w:r>
          </w:p>
        </w:tc>
      </w:tr>
      <w:tr w:rsidR="00CC00A4" w:rsidRPr="00577911" w:rsidTr="001766A0">
        <w:trPr>
          <w:trHeight w:val="382"/>
        </w:trPr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C00A4" w:rsidRPr="00577911" w:rsidRDefault="00CC00A4" w:rsidP="00123C7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C00A4" w:rsidRPr="00577911" w:rsidRDefault="00CC00A4" w:rsidP="000B5D29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rozsah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dodávky v % (počítáno v cenách bez DPH)</w:t>
            </w: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EF6F48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0B5D29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20F17" w:rsidRPr="00577911" w:rsidTr="00EF6F48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F17" w:rsidRPr="00577911" w:rsidRDefault="00C20F17" w:rsidP="00CC00A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EF6F48" w:rsidP="00EF6F48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0B5D29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EF6F48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925CF8" w:rsidRPr="00925CF8" w:rsidRDefault="00925CF8" w:rsidP="00F60264">
      <w:pPr>
        <w:rPr>
          <w:rFonts w:asciiTheme="minorHAnsi" w:hAnsiTheme="minorHAnsi" w:cstheme="minorHAnsi"/>
          <w:sz w:val="48"/>
          <w:szCs w:val="24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E77F6" w:rsidRPr="00577911" w:rsidTr="001766A0">
        <w:trPr>
          <w:trHeight w:val="586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:rsidR="008E77F6" w:rsidRPr="00925CF8" w:rsidRDefault="008E77F6" w:rsidP="00925CF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577911" w:rsidTr="001766A0">
        <w:trPr>
          <w:trHeight w:val="586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:rsidR="008E77F6" w:rsidRPr="00925CF8" w:rsidRDefault="008E77F6" w:rsidP="0099698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99698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 </w:t>
            </w:r>
            <w:r w:rsidR="000B5D29"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  <w:r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03E" w:rsidRPr="00577911" w:rsidRDefault="0075403E" w:rsidP="00F60264">
      <w:pPr>
        <w:rPr>
          <w:rFonts w:asciiTheme="minorHAnsi" w:hAnsiTheme="minorHAnsi" w:cstheme="minorHAnsi"/>
          <w:b/>
          <w:sz w:val="24"/>
          <w:szCs w:val="24"/>
        </w:rPr>
      </w:pPr>
    </w:p>
    <w:sectPr w:rsidR="0075403E" w:rsidRPr="00577911" w:rsidSect="009D219A">
      <w:headerReference w:type="default" r:id="rId9"/>
      <w:footerReference w:type="even" r:id="rId10"/>
      <w:footerReference w:type="default" r:id="rId11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A6" w:rsidRDefault="004031A6">
      <w:r>
        <w:separator/>
      </w:r>
    </w:p>
  </w:endnote>
  <w:endnote w:type="continuationSeparator" w:id="0">
    <w:p w:rsidR="004031A6" w:rsidRDefault="0040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C20F17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RDefault="00C20F17" w:rsidP="005E37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4" w:rsidRPr="00F60264" w:rsidRDefault="00F60264" w:rsidP="00F60264">
    <w:pPr>
      <w:pStyle w:val="Zpat"/>
      <w:ind w:right="360"/>
      <w:jc w:val="center"/>
      <w:rPr>
        <w:i/>
        <w:sz w:val="16"/>
        <w:szCs w:val="18"/>
      </w:rPr>
    </w:pPr>
    <w:r w:rsidRPr="00F60264">
      <w:rPr>
        <w:i/>
        <w:sz w:val="16"/>
        <w:szCs w:val="18"/>
      </w:rPr>
      <w:t>Projekt je spolufinancován Evropským sociálním fondem a státním rozpočtem České republiky</w:t>
    </w:r>
  </w:p>
  <w:p w:rsidR="00F60264" w:rsidRDefault="00F60264">
    <w:pPr>
      <w:pStyle w:val="Zpat"/>
    </w:pPr>
  </w:p>
  <w:p w:rsidR="00F60264" w:rsidRDefault="00F602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A6" w:rsidRDefault="004031A6">
      <w:r>
        <w:separator/>
      </w:r>
    </w:p>
  </w:footnote>
  <w:footnote w:type="continuationSeparator" w:id="0">
    <w:p w:rsidR="004031A6" w:rsidRDefault="0040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9D219A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06ECCB" wp14:editId="3BB6EC75">
          <wp:simplePos x="0" y="0"/>
          <wp:positionH relativeFrom="column">
            <wp:posOffset>88900</wp:posOffset>
          </wp:positionH>
          <wp:positionV relativeFrom="paragraph">
            <wp:posOffset>22225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65AEC"/>
    <w:rsid w:val="00073023"/>
    <w:rsid w:val="000B0B75"/>
    <w:rsid w:val="000B5D29"/>
    <w:rsid w:val="001032E1"/>
    <w:rsid w:val="00120B5B"/>
    <w:rsid w:val="00123C75"/>
    <w:rsid w:val="00124BA3"/>
    <w:rsid w:val="00146F99"/>
    <w:rsid w:val="001766A0"/>
    <w:rsid w:val="001A5708"/>
    <w:rsid w:val="001C07B6"/>
    <w:rsid w:val="001C5396"/>
    <w:rsid w:val="0026417B"/>
    <w:rsid w:val="002838CC"/>
    <w:rsid w:val="00294B52"/>
    <w:rsid w:val="002B59F4"/>
    <w:rsid w:val="002C0D56"/>
    <w:rsid w:val="00396687"/>
    <w:rsid w:val="003F1FEE"/>
    <w:rsid w:val="004031A6"/>
    <w:rsid w:val="004C2D9D"/>
    <w:rsid w:val="004E7A50"/>
    <w:rsid w:val="00500895"/>
    <w:rsid w:val="0055111D"/>
    <w:rsid w:val="00553003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7C4691"/>
    <w:rsid w:val="007E6E35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95AA3"/>
    <w:rsid w:val="0099698B"/>
    <w:rsid w:val="009D0DD0"/>
    <w:rsid w:val="009D219A"/>
    <w:rsid w:val="00AB2262"/>
    <w:rsid w:val="00AB3E2C"/>
    <w:rsid w:val="00B10E4A"/>
    <w:rsid w:val="00B200C0"/>
    <w:rsid w:val="00B2473A"/>
    <w:rsid w:val="00C024A7"/>
    <w:rsid w:val="00C1296E"/>
    <w:rsid w:val="00C20F17"/>
    <w:rsid w:val="00C91255"/>
    <w:rsid w:val="00CB1DF6"/>
    <w:rsid w:val="00CC00A4"/>
    <w:rsid w:val="00CF1FD3"/>
    <w:rsid w:val="00D900A1"/>
    <w:rsid w:val="00D94C29"/>
    <w:rsid w:val="00D965CE"/>
    <w:rsid w:val="00DB29B7"/>
    <w:rsid w:val="00DD1215"/>
    <w:rsid w:val="00E17450"/>
    <w:rsid w:val="00E77EB8"/>
    <w:rsid w:val="00EE3B26"/>
    <w:rsid w:val="00EF6F48"/>
    <w:rsid w:val="00F315DC"/>
    <w:rsid w:val="00F60264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6F7E-C378-49C5-8E84-B1C785B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Vodičková Nikola (UPK-KVA)</cp:lastModifiedBy>
  <cp:revision>4</cp:revision>
  <cp:lastPrinted>2014-03-14T08:23:00Z</cp:lastPrinted>
  <dcterms:created xsi:type="dcterms:W3CDTF">2017-01-09T15:02:00Z</dcterms:created>
  <dcterms:modified xsi:type="dcterms:W3CDTF">2017-01-09T15:53:00Z</dcterms:modified>
</cp:coreProperties>
</file>