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7A" w:rsidRPr="005809E9" w:rsidRDefault="0062317A" w:rsidP="0062317A">
      <w:pPr>
        <w:keepNext/>
        <w:ind w:left="-180" w:hanging="360"/>
        <w:jc w:val="right"/>
        <w:outlineLvl w:val="7"/>
        <w:rPr>
          <w:rFonts w:ascii="Calibri" w:hAnsi="Calibri" w:cs="Calibri"/>
          <w:b/>
          <w:sz w:val="24"/>
          <w:szCs w:val="24"/>
          <w:lang w:eastAsia="ar-SA"/>
        </w:rPr>
      </w:pPr>
      <w:bookmarkStart w:id="0" w:name="_GoBack"/>
      <w:r w:rsidRPr="00C20B81">
        <w:rPr>
          <w:rFonts w:ascii="Calibri" w:hAnsi="Calibri" w:cs="Calibri"/>
          <w:b/>
          <w:sz w:val="22"/>
          <w:szCs w:val="24"/>
          <w:lang w:eastAsia="ar-SA"/>
        </w:rPr>
        <w:t xml:space="preserve">Příloha č. </w:t>
      </w:r>
      <w:r w:rsidR="00503C72" w:rsidRPr="00C20B81">
        <w:rPr>
          <w:rFonts w:ascii="Calibri" w:hAnsi="Calibri" w:cs="Calibri"/>
          <w:b/>
          <w:sz w:val="22"/>
          <w:szCs w:val="24"/>
          <w:lang w:eastAsia="ar-SA"/>
        </w:rPr>
        <w:t>2</w:t>
      </w:r>
      <w:bookmarkEnd w:id="0"/>
    </w:p>
    <w:p w:rsidR="0044426F" w:rsidRPr="0044426F" w:rsidRDefault="0044426F" w:rsidP="00190DEC">
      <w:pPr>
        <w:jc w:val="center"/>
        <w:rPr>
          <w:rFonts w:ascii="Calibri" w:hAnsi="Calibri" w:cs="Calibri"/>
          <w:b/>
          <w:szCs w:val="32"/>
          <w:lang w:eastAsia="cs-CZ"/>
        </w:rPr>
      </w:pPr>
    </w:p>
    <w:p w:rsidR="00C91255" w:rsidRPr="00194C86" w:rsidRDefault="00F72271" w:rsidP="00901279">
      <w:pPr>
        <w:jc w:val="center"/>
        <w:rPr>
          <w:rFonts w:ascii="Calibri" w:hAnsi="Calibri" w:cs="Calibri"/>
          <w:b/>
          <w:sz w:val="36"/>
          <w:szCs w:val="32"/>
          <w:lang w:eastAsia="cs-CZ"/>
        </w:rPr>
      </w:pPr>
      <w:r w:rsidRPr="00194C86">
        <w:rPr>
          <w:rFonts w:ascii="Calibri" w:hAnsi="Calibri" w:cs="Calibri"/>
          <w:b/>
          <w:sz w:val="36"/>
          <w:szCs w:val="32"/>
          <w:lang w:eastAsia="cs-CZ"/>
        </w:rPr>
        <w:t>Čestné prohlášení</w:t>
      </w:r>
    </w:p>
    <w:p w:rsidR="00C91255" w:rsidRDefault="00A44E8C" w:rsidP="00901279">
      <w:pPr>
        <w:jc w:val="center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o</w:t>
      </w:r>
      <w:r w:rsidR="00C91255" w:rsidRPr="00190DEC">
        <w:rPr>
          <w:rFonts w:ascii="Calibri" w:hAnsi="Calibri" w:cs="Calibri"/>
          <w:b/>
          <w:bCs/>
          <w:sz w:val="26"/>
          <w:szCs w:val="26"/>
        </w:rPr>
        <w:t xml:space="preserve"> splnění některých </w:t>
      </w:r>
      <w:r w:rsidR="00BC56F2" w:rsidRPr="00BC56F2">
        <w:rPr>
          <w:rFonts w:ascii="Calibri" w:hAnsi="Calibri" w:cs="Calibri"/>
          <w:b/>
          <w:bCs/>
          <w:sz w:val="26"/>
          <w:szCs w:val="26"/>
        </w:rPr>
        <w:t xml:space="preserve">podmínek základní způsobilosti </w:t>
      </w:r>
      <w:r w:rsidR="00BC56F2">
        <w:rPr>
          <w:rFonts w:ascii="Calibri" w:hAnsi="Calibri" w:cs="Calibri"/>
          <w:b/>
          <w:bCs/>
          <w:sz w:val="26"/>
          <w:szCs w:val="26"/>
        </w:rPr>
        <w:t>podle</w:t>
      </w:r>
      <w:r w:rsidR="00C91255" w:rsidRPr="00190DEC">
        <w:rPr>
          <w:rFonts w:ascii="Calibri" w:hAnsi="Calibri" w:cs="Calibri"/>
          <w:b/>
          <w:bCs/>
          <w:sz w:val="26"/>
          <w:szCs w:val="26"/>
        </w:rPr>
        <w:t xml:space="preserve"> § </w:t>
      </w:r>
      <w:r w:rsidR="00BC56F2">
        <w:rPr>
          <w:rFonts w:ascii="Calibri" w:hAnsi="Calibri" w:cs="Calibri"/>
          <w:b/>
          <w:bCs/>
          <w:sz w:val="26"/>
          <w:szCs w:val="26"/>
        </w:rPr>
        <w:t>74</w:t>
      </w:r>
      <w:r w:rsidR="00C91255" w:rsidRPr="00190DEC">
        <w:rPr>
          <w:rFonts w:ascii="Calibri" w:hAnsi="Calibri" w:cs="Calibri"/>
          <w:b/>
          <w:bCs/>
          <w:sz w:val="26"/>
          <w:szCs w:val="26"/>
        </w:rPr>
        <w:t xml:space="preserve"> zákona č. </w:t>
      </w:r>
      <w:r w:rsidR="006378EE" w:rsidRPr="006378EE">
        <w:rPr>
          <w:rFonts w:ascii="Calibri" w:hAnsi="Calibri" w:cs="Calibri"/>
          <w:b/>
          <w:bCs/>
          <w:sz w:val="26"/>
          <w:szCs w:val="26"/>
        </w:rPr>
        <w:t xml:space="preserve">134/2016 Sb., </w:t>
      </w:r>
      <w:r w:rsidR="00023C35">
        <w:rPr>
          <w:rFonts w:ascii="Calibri" w:hAnsi="Calibri" w:cs="Calibri"/>
          <w:b/>
          <w:bCs/>
          <w:sz w:val="26"/>
          <w:szCs w:val="26"/>
        </w:rPr>
        <w:tab/>
      </w:r>
      <w:r w:rsidR="006378EE" w:rsidRPr="006378EE">
        <w:rPr>
          <w:rFonts w:ascii="Calibri" w:hAnsi="Calibri" w:cs="Calibri"/>
          <w:b/>
          <w:bCs/>
          <w:sz w:val="26"/>
          <w:szCs w:val="26"/>
        </w:rPr>
        <w:t>o zadávání veřejných zakázkách (dále jen „ZZVZ“)</w:t>
      </w:r>
    </w:p>
    <w:p w:rsidR="00901279" w:rsidRPr="00901279" w:rsidRDefault="00901279" w:rsidP="001032E1">
      <w:pPr>
        <w:spacing w:after="120"/>
        <w:jc w:val="center"/>
        <w:rPr>
          <w:rFonts w:ascii="Calibri" w:hAnsi="Calibri" w:cs="Calibri"/>
          <w:b/>
          <w:bCs/>
          <w:sz w:val="22"/>
          <w:szCs w:val="2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8E77F6" w:rsidRPr="00477F61" w:rsidTr="00AE676B">
        <w:trPr>
          <w:trHeight w:val="454"/>
        </w:trPr>
        <w:tc>
          <w:tcPr>
            <w:tcW w:w="4395" w:type="dxa"/>
            <w:shd w:val="clear" w:color="auto" w:fill="FDE9D9" w:themeFill="accent6" w:themeFillTint="33"/>
            <w:vAlign w:val="center"/>
          </w:tcPr>
          <w:p w:rsidR="008E77F6" w:rsidRPr="00477F61" w:rsidRDefault="008E77F6" w:rsidP="008E77F6">
            <w:pPr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 xml:space="preserve">Název veřejné </w:t>
            </w:r>
            <w:r w:rsidR="00901279" w:rsidRPr="00477F61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zakázky</w:t>
            </w:r>
          </w:p>
        </w:tc>
        <w:tc>
          <w:tcPr>
            <w:tcW w:w="5244" w:type="dxa"/>
            <w:shd w:val="clear" w:color="auto" w:fill="FDE9D9" w:themeFill="accent6" w:themeFillTint="33"/>
            <w:vAlign w:val="center"/>
          </w:tcPr>
          <w:p w:rsidR="008E77F6" w:rsidRPr="00477F61" w:rsidRDefault="00AE676B" w:rsidP="008E77F6">
            <w:pPr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Rekvalifikace pro Karlovarský kraj III</w:t>
            </w:r>
          </w:p>
        </w:tc>
      </w:tr>
      <w:tr w:rsidR="008E77F6" w:rsidRPr="00477F61" w:rsidTr="00AE676B">
        <w:trPr>
          <w:trHeight w:val="454"/>
        </w:trPr>
        <w:tc>
          <w:tcPr>
            <w:tcW w:w="9639" w:type="dxa"/>
            <w:gridSpan w:val="2"/>
            <w:shd w:val="clear" w:color="auto" w:fill="FDE9D9" w:themeFill="accent6" w:themeFillTint="33"/>
            <w:vAlign w:val="center"/>
          </w:tcPr>
          <w:p w:rsidR="008E77F6" w:rsidRPr="00477F61" w:rsidRDefault="008E77F6" w:rsidP="00A05EC4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Identifikační údaje </w:t>
            </w:r>
            <w:r w:rsidR="00A05EC4"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>dodavatele</w:t>
            </w:r>
          </w:p>
        </w:tc>
      </w:tr>
      <w:tr w:rsidR="008E77F6" w:rsidRPr="00477F61" w:rsidTr="00AE676B">
        <w:trPr>
          <w:trHeight w:val="454"/>
        </w:trPr>
        <w:tc>
          <w:tcPr>
            <w:tcW w:w="4395" w:type="dxa"/>
            <w:shd w:val="clear" w:color="auto" w:fill="FDE9D9" w:themeFill="accent6" w:themeFillTint="33"/>
            <w:vAlign w:val="center"/>
          </w:tcPr>
          <w:p w:rsidR="00901279" w:rsidRPr="00477F61" w:rsidRDefault="008E77F6" w:rsidP="008E77F6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Obchodní firma nebo název / </w:t>
            </w:r>
          </w:p>
          <w:p w:rsidR="008E77F6" w:rsidRPr="00477F61" w:rsidRDefault="008E77F6" w:rsidP="008E77F6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>Obchod</w:t>
            </w:r>
            <w:r w:rsidR="00901279"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>ní firma nebo jméno a příjmení</w:t>
            </w:r>
          </w:p>
        </w:tc>
        <w:tc>
          <w:tcPr>
            <w:tcW w:w="5244" w:type="dxa"/>
            <w:vAlign w:val="center"/>
          </w:tcPr>
          <w:p w:rsidR="008E77F6" w:rsidRPr="00477F61" w:rsidRDefault="008E77F6" w:rsidP="008E77F6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</w:p>
        </w:tc>
      </w:tr>
      <w:tr w:rsidR="008E77F6" w:rsidRPr="00477F61" w:rsidTr="00AE676B">
        <w:trPr>
          <w:trHeight w:val="454"/>
        </w:trPr>
        <w:tc>
          <w:tcPr>
            <w:tcW w:w="4395" w:type="dxa"/>
            <w:shd w:val="clear" w:color="auto" w:fill="FDE9D9" w:themeFill="accent6" w:themeFillTint="33"/>
            <w:vAlign w:val="center"/>
          </w:tcPr>
          <w:p w:rsidR="008E77F6" w:rsidRPr="00477F61" w:rsidRDefault="00023C35" w:rsidP="008E77F6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>Sídlo</w:t>
            </w:r>
          </w:p>
        </w:tc>
        <w:tc>
          <w:tcPr>
            <w:tcW w:w="5244" w:type="dxa"/>
            <w:vAlign w:val="center"/>
          </w:tcPr>
          <w:p w:rsidR="008E77F6" w:rsidRPr="00477F61" w:rsidRDefault="008E77F6" w:rsidP="008E77F6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</w:p>
        </w:tc>
      </w:tr>
      <w:tr w:rsidR="008E77F6" w:rsidRPr="00477F61" w:rsidTr="00AE676B">
        <w:trPr>
          <w:trHeight w:val="454"/>
        </w:trPr>
        <w:tc>
          <w:tcPr>
            <w:tcW w:w="4395" w:type="dxa"/>
            <w:shd w:val="clear" w:color="auto" w:fill="FDE9D9" w:themeFill="accent6" w:themeFillTint="33"/>
            <w:vAlign w:val="center"/>
          </w:tcPr>
          <w:p w:rsidR="008E77F6" w:rsidRPr="00477F61" w:rsidRDefault="008E77F6" w:rsidP="008E77F6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>IČ</w:t>
            </w:r>
            <w:r w:rsidR="00503C72"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>O</w:t>
            </w:r>
          </w:p>
        </w:tc>
        <w:tc>
          <w:tcPr>
            <w:tcW w:w="5244" w:type="dxa"/>
            <w:vAlign w:val="center"/>
          </w:tcPr>
          <w:p w:rsidR="008E77F6" w:rsidRPr="00477F61" w:rsidRDefault="008E77F6" w:rsidP="008E77F6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</w:p>
        </w:tc>
      </w:tr>
      <w:tr w:rsidR="008E77F6" w:rsidRPr="00477F61" w:rsidTr="00AE676B">
        <w:trPr>
          <w:trHeight w:val="454"/>
        </w:trPr>
        <w:tc>
          <w:tcPr>
            <w:tcW w:w="4395" w:type="dxa"/>
            <w:shd w:val="clear" w:color="auto" w:fill="FDE9D9" w:themeFill="accent6" w:themeFillTint="33"/>
            <w:vAlign w:val="center"/>
          </w:tcPr>
          <w:p w:rsidR="008E77F6" w:rsidRPr="00477F61" w:rsidRDefault="008E77F6" w:rsidP="00A05EC4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Osoba oprávněná jednat za </w:t>
            </w:r>
            <w:r w:rsidR="00A05EC4"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>dodavatele</w:t>
            </w:r>
          </w:p>
        </w:tc>
        <w:tc>
          <w:tcPr>
            <w:tcW w:w="5244" w:type="dxa"/>
            <w:vAlign w:val="center"/>
          </w:tcPr>
          <w:p w:rsidR="008E77F6" w:rsidRPr="00477F61" w:rsidRDefault="008E77F6" w:rsidP="008E77F6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</w:p>
        </w:tc>
      </w:tr>
    </w:tbl>
    <w:p w:rsidR="00C91255" w:rsidRPr="00477F61" w:rsidRDefault="00C91255" w:rsidP="00C91255">
      <w:pPr>
        <w:rPr>
          <w:rFonts w:cs="Arial"/>
          <w:szCs w:val="18"/>
        </w:rPr>
      </w:pPr>
    </w:p>
    <w:p w:rsidR="000E7B3B" w:rsidRPr="00477F61" w:rsidRDefault="000E7B3B" w:rsidP="001032E1">
      <w:pPr>
        <w:spacing w:after="60"/>
        <w:rPr>
          <w:rFonts w:asciiTheme="minorHAnsi" w:hAnsiTheme="minorHAnsi" w:cstheme="minorHAnsi"/>
          <w:b/>
          <w:szCs w:val="24"/>
        </w:rPr>
      </w:pPr>
    </w:p>
    <w:p w:rsidR="00C91255" w:rsidRPr="00477F61" w:rsidRDefault="00612DDD" w:rsidP="0044426F">
      <w:pPr>
        <w:rPr>
          <w:rFonts w:asciiTheme="minorHAnsi" w:hAnsiTheme="minorHAnsi" w:cstheme="minorHAnsi"/>
          <w:b/>
          <w:sz w:val="22"/>
          <w:szCs w:val="24"/>
        </w:rPr>
      </w:pPr>
      <w:r w:rsidRPr="00477F61">
        <w:rPr>
          <w:rFonts w:asciiTheme="minorHAnsi" w:hAnsiTheme="minorHAnsi" w:cstheme="minorHAnsi"/>
          <w:b/>
          <w:sz w:val="22"/>
          <w:szCs w:val="24"/>
        </w:rPr>
        <w:t>P</w:t>
      </w:r>
      <w:r w:rsidR="00C91255" w:rsidRPr="00477F61">
        <w:rPr>
          <w:rFonts w:asciiTheme="minorHAnsi" w:hAnsiTheme="minorHAnsi" w:cstheme="minorHAnsi"/>
          <w:b/>
          <w:sz w:val="22"/>
          <w:szCs w:val="24"/>
        </w:rPr>
        <w:t xml:space="preserve">rohlašuji, že </w:t>
      </w:r>
    </w:p>
    <w:p w:rsidR="000E1C88" w:rsidRPr="00477F61" w:rsidRDefault="00C91255" w:rsidP="000E1C88">
      <w:pPr>
        <w:numPr>
          <w:ilvl w:val="0"/>
          <w:numId w:val="14"/>
        </w:numPr>
        <w:tabs>
          <w:tab w:val="num" w:pos="284"/>
        </w:tabs>
        <w:ind w:left="284" w:right="81" w:hanging="284"/>
        <w:jc w:val="both"/>
        <w:rPr>
          <w:rFonts w:asciiTheme="minorHAnsi" w:hAnsiTheme="minorHAnsi" w:cstheme="minorHAnsi"/>
          <w:sz w:val="22"/>
          <w:szCs w:val="24"/>
        </w:rPr>
      </w:pPr>
      <w:r w:rsidRPr="00477F61">
        <w:rPr>
          <w:rFonts w:asciiTheme="minorHAnsi" w:hAnsiTheme="minorHAnsi" w:cstheme="minorHAnsi"/>
          <w:sz w:val="22"/>
          <w:szCs w:val="24"/>
        </w:rPr>
        <w:t>podle ust</w:t>
      </w:r>
      <w:r w:rsidR="00A05EC4" w:rsidRPr="00477F61">
        <w:rPr>
          <w:rFonts w:asciiTheme="minorHAnsi" w:hAnsiTheme="minorHAnsi" w:cstheme="minorHAnsi"/>
          <w:sz w:val="22"/>
          <w:szCs w:val="24"/>
        </w:rPr>
        <w:t>anovení</w:t>
      </w:r>
      <w:r w:rsidRPr="00477F61">
        <w:rPr>
          <w:rFonts w:asciiTheme="minorHAnsi" w:hAnsiTheme="minorHAnsi" w:cstheme="minorHAnsi"/>
          <w:sz w:val="22"/>
          <w:szCs w:val="24"/>
        </w:rPr>
        <w:t xml:space="preserve"> § </w:t>
      </w:r>
      <w:r w:rsidR="00A05EC4" w:rsidRPr="00477F61">
        <w:rPr>
          <w:rFonts w:asciiTheme="minorHAnsi" w:hAnsiTheme="minorHAnsi" w:cstheme="minorHAnsi"/>
          <w:sz w:val="22"/>
          <w:szCs w:val="24"/>
        </w:rPr>
        <w:t>74</w:t>
      </w:r>
      <w:r w:rsidRPr="00477F61">
        <w:rPr>
          <w:rFonts w:asciiTheme="minorHAnsi" w:hAnsiTheme="minorHAnsi" w:cstheme="minorHAnsi"/>
          <w:sz w:val="22"/>
          <w:szCs w:val="24"/>
        </w:rPr>
        <w:t xml:space="preserve"> odst. 1 písm. </w:t>
      </w:r>
      <w:r w:rsidR="00A05EC4" w:rsidRPr="00477F61">
        <w:rPr>
          <w:rFonts w:asciiTheme="minorHAnsi" w:hAnsiTheme="minorHAnsi" w:cstheme="minorHAnsi"/>
          <w:sz w:val="22"/>
          <w:szCs w:val="24"/>
        </w:rPr>
        <w:t>b</w:t>
      </w:r>
      <w:r w:rsidRPr="00477F61">
        <w:rPr>
          <w:rFonts w:asciiTheme="minorHAnsi" w:hAnsiTheme="minorHAnsi" w:cstheme="minorHAnsi"/>
          <w:sz w:val="22"/>
          <w:szCs w:val="24"/>
        </w:rPr>
        <w:t xml:space="preserve">) </w:t>
      </w:r>
      <w:r w:rsidR="000E7B3B" w:rsidRPr="00477F61">
        <w:rPr>
          <w:rFonts w:asciiTheme="minorHAnsi" w:hAnsiTheme="minorHAnsi" w:cstheme="minorHAnsi"/>
          <w:sz w:val="22"/>
          <w:szCs w:val="24"/>
        </w:rPr>
        <w:t xml:space="preserve">ZZVZ </w:t>
      </w:r>
      <w:r w:rsidR="00A05EC4" w:rsidRPr="00477F61">
        <w:rPr>
          <w:rFonts w:asciiTheme="minorHAnsi" w:hAnsiTheme="minorHAnsi" w:cstheme="minorHAnsi"/>
          <w:b/>
          <w:sz w:val="22"/>
          <w:szCs w:val="24"/>
        </w:rPr>
        <w:t>dodavatel</w:t>
      </w:r>
      <w:r w:rsidR="008C418F">
        <w:rPr>
          <w:rFonts w:asciiTheme="minorHAnsi" w:hAnsiTheme="minorHAnsi" w:cstheme="minorHAnsi"/>
          <w:b/>
          <w:sz w:val="22"/>
          <w:szCs w:val="24"/>
        </w:rPr>
        <w:t xml:space="preserve"> nemá</w:t>
      </w:r>
      <w:r w:rsidR="00A05EC4" w:rsidRPr="00477F61">
        <w:rPr>
          <w:rFonts w:asciiTheme="minorHAnsi" w:hAnsiTheme="minorHAnsi" w:cstheme="minorHAnsi"/>
          <w:sz w:val="22"/>
          <w:szCs w:val="24"/>
        </w:rPr>
        <w:t xml:space="preserve"> </w:t>
      </w:r>
      <w:r w:rsidR="000E7B3B" w:rsidRPr="00477F61">
        <w:rPr>
          <w:rFonts w:asciiTheme="minorHAnsi" w:hAnsiTheme="minorHAnsi" w:cstheme="minorHAnsi"/>
          <w:bCs/>
          <w:sz w:val="22"/>
          <w:szCs w:val="24"/>
        </w:rPr>
        <w:t xml:space="preserve">v České republice nebo v zemi svého sídla </w:t>
      </w:r>
      <w:r w:rsidR="000E7B3B" w:rsidRPr="00477F61">
        <w:rPr>
          <w:rFonts w:asciiTheme="minorHAnsi" w:hAnsiTheme="minorHAnsi" w:cstheme="minorHAnsi"/>
          <w:b/>
          <w:bCs/>
          <w:sz w:val="22"/>
          <w:szCs w:val="24"/>
        </w:rPr>
        <w:t>v evidenci daní zachycen splatný daňový nedoplatek</w:t>
      </w:r>
      <w:r w:rsidR="000E7B3B" w:rsidRPr="00477F61">
        <w:rPr>
          <w:rFonts w:asciiTheme="minorHAnsi" w:hAnsiTheme="minorHAnsi" w:cstheme="minorHAnsi"/>
          <w:b/>
          <w:sz w:val="22"/>
          <w:szCs w:val="24"/>
        </w:rPr>
        <w:t xml:space="preserve"> </w:t>
      </w:r>
      <w:r w:rsidRPr="00477F61">
        <w:rPr>
          <w:rFonts w:asciiTheme="minorHAnsi" w:hAnsiTheme="minorHAnsi" w:cstheme="minorHAnsi"/>
          <w:b/>
          <w:sz w:val="22"/>
          <w:szCs w:val="24"/>
        </w:rPr>
        <w:t>na spotřební dani</w:t>
      </w:r>
      <w:r w:rsidRPr="00477F61">
        <w:rPr>
          <w:rFonts w:asciiTheme="minorHAnsi" w:hAnsiTheme="minorHAnsi" w:cstheme="minorHAnsi"/>
          <w:sz w:val="22"/>
          <w:szCs w:val="24"/>
        </w:rPr>
        <w:t xml:space="preserve">, </w:t>
      </w:r>
    </w:p>
    <w:p w:rsidR="000E1C88" w:rsidRPr="00477F61" w:rsidRDefault="000E7B3B" w:rsidP="000E1C88">
      <w:pPr>
        <w:numPr>
          <w:ilvl w:val="0"/>
          <w:numId w:val="14"/>
        </w:numPr>
        <w:tabs>
          <w:tab w:val="num" w:pos="284"/>
        </w:tabs>
        <w:ind w:left="284" w:right="81" w:hanging="284"/>
        <w:jc w:val="both"/>
        <w:rPr>
          <w:rFonts w:asciiTheme="minorHAnsi" w:hAnsiTheme="minorHAnsi" w:cstheme="minorHAnsi"/>
          <w:sz w:val="22"/>
          <w:szCs w:val="24"/>
        </w:rPr>
      </w:pPr>
      <w:r w:rsidRPr="00477F61">
        <w:rPr>
          <w:rFonts w:asciiTheme="minorHAnsi" w:hAnsiTheme="minorHAnsi" w:cstheme="minorHAnsi"/>
          <w:sz w:val="22"/>
          <w:szCs w:val="24"/>
        </w:rPr>
        <w:t xml:space="preserve">podle ustanovení § 74 odst. 1 písm. c) ZZVZ </w:t>
      </w:r>
      <w:r w:rsidRPr="00477F61">
        <w:rPr>
          <w:rFonts w:asciiTheme="minorHAnsi" w:hAnsiTheme="minorHAnsi" w:cstheme="minorHAnsi"/>
          <w:b/>
          <w:sz w:val="22"/>
          <w:szCs w:val="24"/>
        </w:rPr>
        <w:t xml:space="preserve">dodavatel </w:t>
      </w:r>
      <w:r w:rsidRPr="00477F61">
        <w:rPr>
          <w:rFonts w:asciiTheme="minorHAnsi" w:hAnsiTheme="minorHAnsi" w:cstheme="minorHAnsi"/>
          <w:b/>
          <w:bCs/>
          <w:sz w:val="22"/>
          <w:szCs w:val="24"/>
          <w:lang w:eastAsia="cs-CZ"/>
        </w:rPr>
        <w:t>nemá</w:t>
      </w:r>
      <w:r w:rsidRPr="00477F61">
        <w:rPr>
          <w:rFonts w:asciiTheme="minorHAnsi" w:hAnsiTheme="minorHAnsi" w:cstheme="minorHAnsi"/>
          <w:bCs/>
          <w:sz w:val="22"/>
          <w:szCs w:val="24"/>
          <w:lang w:eastAsia="cs-CZ"/>
        </w:rPr>
        <w:t xml:space="preserve"> v České republice nebo v zemi svého sídla </w:t>
      </w:r>
      <w:r w:rsidRPr="00477F61">
        <w:rPr>
          <w:rFonts w:asciiTheme="minorHAnsi" w:hAnsiTheme="minorHAnsi" w:cstheme="minorHAnsi"/>
          <w:b/>
          <w:bCs/>
          <w:sz w:val="22"/>
          <w:szCs w:val="24"/>
          <w:lang w:eastAsia="cs-CZ"/>
        </w:rPr>
        <w:t>splatný nedoplatek na pojistném nebo na penále na veřejné zdravotní pojištění</w:t>
      </w:r>
      <w:r w:rsidRPr="00477F61">
        <w:rPr>
          <w:rFonts w:asciiTheme="minorHAnsi" w:hAnsiTheme="minorHAnsi" w:cstheme="minorHAnsi"/>
          <w:bCs/>
          <w:sz w:val="22"/>
          <w:szCs w:val="24"/>
          <w:lang w:eastAsia="cs-CZ"/>
        </w:rPr>
        <w:t>,</w:t>
      </w:r>
    </w:p>
    <w:p w:rsidR="000E7B3B" w:rsidRPr="00477F61" w:rsidRDefault="000E7B3B" w:rsidP="000E1C88">
      <w:pPr>
        <w:numPr>
          <w:ilvl w:val="0"/>
          <w:numId w:val="14"/>
        </w:numPr>
        <w:tabs>
          <w:tab w:val="num" w:pos="284"/>
        </w:tabs>
        <w:ind w:left="284" w:right="81" w:hanging="284"/>
        <w:jc w:val="both"/>
        <w:rPr>
          <w:rFonts w:asciiTheme="minorHAnsi" w:hAnsiTheme="minorHAnsi" w:cstheme="minorHAnsi"/>
          <w:sz w:val="22"/>
          <w:szCs w:val="24"/>
        </w:rPr>
      </w:pPr>
      <w:r w:rsidRPr="00477F61">
        <w:rPr>
          <w:rFonts w:asciiTheme="minorHAnsi" w:hAnsiTheme="minorHAnsi" w:cstheme="minorHAnsi"/>
          <w:sz w:val="22"/>
          <w:szCs w:val="24"/>
        </w:rPr>
        <w:t xml:space="preserve">podle ustanovení § 74 odst. 1 písm. e) ZZVZ </w:t>
      </w:r>
      <w:r w:rsidRPr="00477F61">
        <w:rPr>
          <w:rFonts w:asciiTheme="minorHAnsi" w:hAnsiTheme="minorHAnsi" w:cstheme="minorHAnsi"/>
          <w:b/>
          <w:sz w:val="22"/>
          <w:szCs w:val="24"/>
        </w:rPr>
        <w:t xml:space="preserve">dodavatel </w:t>
      </w:r>
      <w:r w:rsidRPr="00477F61">
        <w:rPr>
          <w:rFonts w:asciiTheme="minorHAnsi" w:hAnsiTheme="minorHAnsi" w:cstheme="minorHAnsi"/>
          <w:b/>
          <w:bCs/>
          <w:sz w:val="22"/>
          <w:szCs w:val="24"/>
          <w:lang w:eastAsia="cs-CZ"/>
        </w:rPr>
        <w:t>není v likvidaci</w:t>
      </w:r>
      <w:r w:rsidRPr="00477F61">
        <w:rPr>
          <w:rFonts w:asciiTheme="minorHAnsi" w:hAnsiTheme="minorHAnsi" w:cstheme="minorHAnsi"/>
          <w:bCs/>
          <w:sz w:val="22"/>
          <w:szCs w:val="24"/>
          <w:lang w:eastAsia="cs-CZ"/>
        </w:rPr>
        <w:t xml:space="preserve">, </w:t>
      </w:r>
      <w:r w:rsidRPr="00477F61">
        <w:rPr>
          <w:rFonts w:asciiTheme="minorHAnsi" w:hAnsiTheme="minorHAnsi" w:cstheme="minorHAnsi"/>
          <w:b/>
          <w:bCs/>
          <w:sz w:val="22"/>
          <w:szCs w:val="24"/>
          <w:lang w:eastAsia="cs-CZ"/>
        </w:rPr>
        <w:t>nebylo proti němu vydáno rozhodnutí o úpadku</w:t>
      </w:r>
      <w:r w:rsidRPr="00477F61">
        <w:rPr>
          <w:rFonts w:asciiTheme="minorHAnsi" w:hAnsiTheme="minorHAnsi" w:cstheme="minorHAnsi"/>
          <w:bCs/>
          <w:sz w:val="22"/>
          <w:szCs w:val="24"/>
          <w:lang w:eastAsia="cs-CZ"/>
        </w:rPr>
        <w:t xml:space="preserve">, </w:t>
      </w:r>
      <w:r w:rsidRPr="00477F61">
        <w:rPr>
          <w:rFonts w:asciiTheme="minorHAnsi" w:hAnsiTheme="minorHAnsi" w:cstheme="minorHAnsi"/>
          <w:b/>
          <w:bCs/>
          <w:sz w:val="22"/>
          <w:szCs w:val="24"/>
          <w:lang w:eastAsia="cs-CZ"/>
        </w:rPr>
        <w:t>nebyla vůči němu nařízena nucená správa</w:t>
      </w:r>
      <w:r w:rsidRPr="00477F61">
        <w:rPr>
          <w:rFonts w:asciiTheme="minorHAnsi" w:hAnsiTheme="minorHAnsi" w:cstheme="minorHAnsi"/>
          <w:bCs/>
          <w:sz w:val="22"/>
          <w:szCs w:val="24"/>
          <w:lang w:eastAsia="cs-CZ"/>
        </w:rPr>
        <w:t xml:space="preserve"> podle jiného právního předpisu nebo není v obdobné situaci podle právního řádu země sídla dodavatele.</w:t>
      </w:r>
    </w:p>
    <w:p w:rsidR="00C91255" w:rsidRDefault="00C91255" w:rsidP="00C91255">
      <w:pPr>
        <w:rPr>
          <w:rFonts w:asciiTheme="minorHAnsi" w:hAnsiTheme="minorHAnsi" w:cstheme="minorHAnsi"/>
          <w:szCs w:val="24"/>
        </w:rPr>
      </w:pPr>
    </w:p>
    <w:p w:rsidR="00C7520B" w:rsidRDefault="00C7520B" w:rsidP="00C91255">
      <w:pPr>
        <w:rPr>
          <w:rFonts w:asciiTheme="minorHAnsi" w:hAnsiTheme="minorHAnsi" w:cstheme="minorHAnsi"/>
          <w:b/>
          <w:sz w:val="24"/>
          <w:szCs w:val="24"/>
        </w:rPr>
      </w:pPr>
    </w:p>
    <w:p w:rsidR="00C7520B" w:rsidRDefault="00C7520B" w:rsidP="00C91255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6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5"/>
        <w:gridCol w:w="5101"/>
      </w:tblGrid>
      <w:tr w:rsidR="00C7520B" w:rsidTr="00AE676B">
        <w:trPr>
          <w:trHeight w:val="58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7520B" w:rsidRDefault="00C7520B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>Datum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0B" w:rsidRDefault="00C7520B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520B" w:rsidTr="00AE676B">
        <w:trPr>
          <w:trHeight w:val="58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7520B" w:rsidRDefault="00C7520B" w:rsidP="00BA436D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Podpis osoby oprávněné </w:t>
            </w:r>
            <w:r w:rsidR="00BA436D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jednat </w:t>
            </w:r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za dodavatele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0B" w:rsidRDefault="00C7520B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7520B" w:rsidRPr="00190DEC" w:rsidRDefault="00C7520B" w:rsidP="00C91255">
      <w:pPr>
        <w:rPr>
          <w:rFonts w:asciiTheme="minorHAnsi" w:hAnsiTheme="minorHAnsi" w:cstheme="minorHAnsi"/>
          <w:b/>
          <w:sz w:val="24"/>
          <w:szCs w:val="24"/>
        </w:rPr>
      </w:pPr>
    </w:p>
    <w:sectPr w:rsidR="00C7520B" w:rsidRPr="00190DEC" w:rsidSect="00EA093F">
      <w:headerReference w:type="default" r:id="rId9"/>
      <w:footerReference w:type="even" r:id="rId10"/>
      <w:footerReference w:type="default" r:id="rId11"/>
      <w:pgSz w:w="11906" w:h="16838"/>
      <w:pgMar w:top="1809" w:right="1106" w:bottom="125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207" w:rsidRDefault="005E6207">
      <w:r>
        <w:separator/>
      </w:r>
    </w:p>
  </w:endnote>
  <w:endnote w:type="continuationSeparator" w:id="0">
    <w:p w:rsidR="005E6207" w:rsidRDefault="005E6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EC4" w:rsidRDefault="00A05EC4" w:rsidP="005E37D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05EC4" w:rsidRDefault="00A05EC4" w:rsidP="005E37D8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B0E" w:rsidRDefault="00343B0E" w:rsidP="00343B0E">
    <w:pPr>
      <w:pStyle w:val="Zpat"/>
      <w:jc w:val="center"/>
      <w:rPr>
        <w:i/>
        <w:sz w:val="18"/>
      </w:rPr>
    </w:pPr>
    <w:r>
      <w:rPr>
        <w:i/>
        <w:sz w:val="18"/>
      </w:rPr>
      <w:t>Projekt je spolufinancován Evropským sociálním fondem a státním rozpočtem České republiky</w:t>
    </w:r>
  </w:p>
  <w:p w:rsidR="00343B0E" w:rsidRDefault="00343B0E">
    <w:pPr>
      <w:pStyle w:val="Zpat"/>
    </w:pPr>
  </w:p>
  <w:p w:rsidR="00343B0E" w:rsidRDefault="00343B0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207" w:rsidRDefault="005E6207">
      <w:r>
        <w:separator/>
      </w:r>
    </w:p>
  </w:footnote>
  <w:footnote w:type="continuationSeparator" w:id="0">
    <w:p w:rsidR="005E6207" w:rsidRDefault="005E6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EC4" w:rsidRDefault="00A05EC4" w:rsidP="00146F99">
    <w:pPr>
      <w:pStyle w:val="Zhlav"/>
      <w:tabs>
        <w:tab w:val="clear" w:pos="4536"/>
        <w:tab w:val="clear" w:pos="9072"/>
        <w:tab w:val="center" w:pos="4860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A91EFC6" wp14:editId="3BA83C72">
          <wp:simplePos x="0" y="0"/>
          <wp:positionH relativeFrom="column">
            <wp:posOffset>31750</wp:posOffset>
          </wp:positionH>
          <wp:positionV relativeFrom="paragraph">
            <wp:posOffset>3175</wp:posOffset>
          </wp:positionV>
          <wp:extent cx="3589020" cy="539750"/>
          <wp:effectExtent l="0" t="0" r="0" b="0"/>
          <wp:wrapTight wrapText="bothSides">
            <wp:wrapPolygon edited="0">
              <wp:start x="0" y="0"/>
              <wp:lineTo x="0" y="20584"/>
              <wp:lineTo x="21439" y="20584"/>
              <wp:lineTo x="2143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PZ_UP_black-bi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  <w:i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A97F4E"/>
    <w:multiLevelType w:val="hybridMultilevel"/>
    <w:tmpl w:val="D5ACAFB2"/>
    <w:lvl w:ilvl="0" w:tplc="CD18A3A8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ADE486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2576EA9"/>
    <w:multiLevelType w:val="hybridMultilevel"/>
    <w:tmpl w:val="5EA09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1615ED"/>
    <w:multiLevelType w:val="hybridMultilevel"/>
    <w:tmpl w:val="A8B01850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8">
    <w:nsid w:val="0BEE61AF"/>
    <w:multiLevelType w:val="hybridMultilevel"/>
    <w:tmpl w:val="DBB425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131B98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A847BA"/>
    <w:multiLevelType w:val="hybridMultilevel"/>
    <w:tmpl w:val="C2E2E8DA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1">
    <w:nsid w:val="14B816F9"/>
    <w:multiLevelType w:val="hybridMultilevel"/>
    <w:tmpl w:val="C8004E90"/>
    <w:lvl w:ilvl="0" w:tplc="51F0F4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0C0C4A"/>
    <w:multiLevelType w:val="hybridMultilevel"/>
    <w:tmpl w:val="344825A0"/>
    <w:lvl w:ilvl="0" w:tplc="040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b w:val="0"/>
      </w:rPr>
    </w:lvl>
    <w:lvl w:ilvl="1" w:tplc="70FE5E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803DBC">
      <w:start w:val="1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784C09"/>
    <w:multiLevelType w:val="hybridMultilevel"/>
    <w:tmpl w:val="67ACAEDC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4">
    <w:nsid w:val="1F4840BD"/>
    <w:multiLevelType w:val="hybridMultilevel"/>
    <w:tmpl w:val="5D945F50"/>
    <w:lvl w:ilvl="0" w:tplc="18DC33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183B9C"/>
    <w:multiLevelType w:val="hybridMultilevel"/>
    <w:tmpl w:val="869CB0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5A5255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DE6B78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516F7A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A3624C"/>
    <w:multiLevelType w:val="hybridMultilevel"/>
    <w:tmpl w:val="AFAE2462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4E92C75A">
      <w:start w:val="1"/>
      <w:numFmt w:val="lowerLetter"/>
      <w:lvlText w:val="%2."/>
      <w:lvlJc w:val="left"/>
      <w:pPr>
        <w:tabs>
          <w:tab w:val="num" w:pos="2484"/>
        </w:tabs>
        <w:ind w:left="2484" w:hanging="360"/>
      </w:pPr>
      <w:rPr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</w:lvl>
  </w:abstractNum>
  <w:abstractNum w:abstractNumId="20">
    <w:nsid w:val="2ED31849"/>
    <w:multiLevelType w:val="hybridMultilevel"/>
    <w:tmpl w:val="E0A0EA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0EFF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0901E8"/>
    <w:multiLevelType w:val="hybridMultilevel"/>
    <w:tmpl w:val="AAF063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FE3688"/>
    <w:multiLevelType w:val="hybridMultilevel"/>
    <w:tmpl w:val="3612C1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8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432BC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color w:val="auto"/>
      </w:rPr>
    </w:lvl>
    <w:lvl w:ilvl="3" w:tplc="ADE486D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E071CC"/>
    <w:multiLevelType w:val="hybridMultilevel"/>
    <w:tmpl w:val="FD348238"/>
    <w:lvl w:ilvl="0" w:tplc="ADE486D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24">
    <w:nsid w:val="33017DB7"/>
    <w:multiLevelType w:val="hybridMultilevel"/>
    <w:tmpl w:val="0C624F14"/>
    <w:lvl w:ilvl="0" w:tplc="ADE486D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5">
    <w:nsid w:val="34167D02"/>
    <w:multiLevelType w:val="hybridMultilevel"/>
    <w:tmpl w:val="F38840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C42528"/>
    <w:multiLevelType w:val="singleLevel"/>
    <w:tmpl w:val="F67816B4"/>
    <w:lvl w:ilvl="0">
      <w:start w:val="1"/>
      <w:numFmt w:val="upperLetter"/>
      <w:pStyle w:val="Nadpis4"/>
      <w:lvlText w:val="%1)"/>
      <w:lvlJc w:val="left"/>
      <w:pPr>
        <w:tabs>
          <w:tab w:val="num" w:pos="1080"/>
        </w:tabs>
        <w:ind w:left="1080" w:hanging="840"/>
      </w:pPr>
      <w:rPr>
        <w:rFonts w:hint="default"/>
      </w:rPr>
    </w:lvl>
  </w:abstractNum>
  <w:abstractNum w:abstractNumId="27">
    <w:nsid w:val="3FD35479"/>
    <w:multiLevelType w:val="hybridMultilevel"/>
    <w:tmpl w:val="18AAA65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6F15C02"/>
    <w:multiLevelType w:val="hybridMultilevel"/>
    <w:tmpl w:val="C26644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6C0A51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7F57D5"/>
    <w:multiLevelType w:val="hybridMultilevel"/>
    <w:tmpl w:val="8B5242CE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31">
    <w:nsid w:val="4EB075CD"/>
    <w:multiLevelType w:val="hybridMultilevel"/>
    <w:tmpl w:val="FAF653C8"/>
    <w:lvl w:ilvl="0" w:tplc="B9AEBC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D14BF8"/>
    <w:multiLevelType w:val="hybridMultilevel"/>
    <w:tmpl w:val="F1F877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3781D"/>
    <w:multiLevelType w:val="hybridMultilevel"/>
    <w:tmpl w:val="3788DB6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EB22919"/>
    <w:multiLevelType w:val="hybridMultilevel"/>
    <w:tmpl w:val="C97E70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992B4C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2D599F"/>
    <w:multiLevelType w:val="hybridMultilevel"/>
    <w:tmpl w:val="01B4B99C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7">
    <w:nsid w:val="616D6558"/>
    <w:multiLevelType w:val="hybridMultilevel"/>
    <w:tmpl w:val="75F0E29E"/>
    <w:lvl w:ilvl="0" w:tplc="5A0260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6F7680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2B45E8"/>
    <w:multiLevelType w:val="hybridMultilevel"/>
    <w:tmpl w:val="2FB6C772"/>
    <w:lvl w:ilvl="0" w:tplc="0405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4E92C7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A967D2"/>
    <w:multiLevelType w:val="hybridMultilevel"/>
    <w:tmpl w:val="7C6007D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92C7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5A7030C"/>
    <w:multiLevelType w:val="hybridMultilevel"/>
    <w:tmpl w:val="2C565AC2"/>
    <w:lvl w:ilvl="0" w:tplc="0405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1" w:tplc="EBDE3D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41">
    <w:nsid w:val="66D124EF"/>
    <w:multiLevelType w:val="hybridMultilevel"/>
    <w:tmpl w:val="505AE9D6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ADE486D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6973259F"/>
    <w:multiLevelType w:val="hybridMultilevel"/>
    <w:tmpl w:val="0C4E68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9AC2C31"/>
    <w:multiLevelType w:val="hybridMultilevel"/>
    <w:tmpl w:val="0A1898FE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85AA58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A7D0A1D"/>
    <w:multiLevelType w:val="hybridMultilevel"/>
    <w:tmpl w:val="A8925F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AD4FE1"/>
    <w:multiLevelType w:val="hybridMultilevel"/>
    <w:tmpl w:val="7490414E"/>
    <w:lvl w:ilvl="0" w:tplc="2F0A19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EF21209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2D1090C"/>
    <w:multiLevelType w:val="hybridMultilevel"/>
    <w:tmpl w:val="20FCA9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54119E9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94D5517"/>
    <w:multiLevelType w:val="hybridMultilevel"/>
    <w:tmpl w:val="2F4026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E4193B"/>
    <w:multiLevelType w:val="hybridMultilevel"/>
    <w:tmpl w:val="001C8CDE"/>
    <w:lvl w:ilvl="0" w:tplc="A4DC25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E850F12"/>
    <w:multiLevelType w:val="hybridMultilevel"/>
    <w:tmpl w:val="20FCA9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FDB3E00"/>
    <w:multiLevelType w:val="hybridMultilevel"/>
    <w:tmpl w:val="3B42B59E"/>
    <w:lvl w:ilvl="0" w:tplc="0A580BB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6"/>
  </w:num>
  <w:num w:numId="3">
    <w:abstractNumId w:val="5"/>
  </w:num>
  <w:num w:numId="4">
    <w:abstractNumId w:val="37"/>
  </w:num>
  <w:num w:numId="5">
    <w:abstractNumId w:val="20"/>
  </w:num>
  <w:num w:numId="6">
    <w:abstractNumId w:val="29"/>
  </w:num>
  <w:num w:numId="7">
    <w:abstractNumId w:val="50"/>
  </w:num>
  <w:num w:numId="8">
    <w:abstractNumId w:val="33"/>
  </w:num>
  <w:num w:numId="9">
    <w:abstractNumId w:val="11"/>
  </w:num>
  <w:num w:numId="10">
    <w:abstractNumId w:val="41"/>
  </w:num>
  <w:num w:numId="11">
    <w:abstractNumId w:val="27"/>
  </w:num>
  <w:num w:numId="12">
    <w:abstractNumId w:val="12"/>
  </w:num>
  <w:num w:numId="13">
    <w:abstractNumId w:val="13"/>
  </w:num>
  <w:num w:numId="14">
    <w:abstractNumId w:val="10"/>
  </w:num>
  <w:num w:numId="15">
    <w:abstractNumId w:val="36"/>
  </w:num>
  <w:num w:numId="16">
    <w:abstractNumId w:val="30"/>
  </w:num>
  <w:num w:numId="17">
    <w:abstractNumId w:val="45"/>
  </w:num>
  <w:num w:numId="18">
    <w:abstractNumId w:val="52"/>
  </w:num>
  <w:num w:numId="19">
    <w:abstractNumId w:val="39"/>
  </w:num>
  <w:num w:numId="20">
    <w:abstractNumId w:val="38"/>
  </w:num>
  <w:num w:numId="21">
    <w:abstractNumId w:val="7"/>
  </w:num>
  <w:num w:numId="22">
    <w:abstractNumId w:val="19"/>
  </w:num>
  <w:num w:numId="23">
    <w:abstractNumId w:val="47"/>
  </w:num>
  <w:num w:numId="24">
    <w:abstractNumId w:val="43"/>
  </w:num>
  <w:num w:numId="25">
    <w:abstractNumId w:val="31"/>
  </w:num>
  <w:num w:numId="26">
    <w:abstractNumId w:val="40"/>
  </w:num>
  <w:num w:numId="27">
    <w:abstractNumId w:val="24"/>
  </w:num>
  <w:num w:numId="28">
    <w:abstractNumId w:val="22"/>
  </w:num>
  <w:num w:numId="29">
    <w:abstractNumId w:val="23"/>
  </w:num>
  <w:num w:numId="30">
    <w:abstractNumId w:val="15"/>
  </w:num>
  <w:num w:numId="31">
    <w:abstractNumId w:val="42"/>
  </w:num>
  <w:num w:numId="32">
    <w:abstractNumId w:val="51"/>
  </w:num>
  <w:num w:numId="33">
    <w:abstractNumId w:val="17"/>
  </w:num>
  <w:num w:numId="34">
    <w:abstractNumId w:val="16"/>
  </w:num>
  <w:num w:numId="35">
    <w:abstractNumId w:val="46"/>
  </w:num>
  <w:num w:numId="36">
    <w:abstractNumId w:val="35"/>
  </w:num>
  <w:num w:numId="37">
    <w:abstractNumId w:val="9"/>
  </w:num>
  <w:num w:numId="38">
    <w:abstractNumId w:val="8"/>
  </w:num>
  <w:num w:numId="39">
    <w:abstractNumId w:val="6"/>
  </w:num>
  <w:num w:numId="40">
    <w:abstractNumId w:val="25"/>
  </w:num>
  <w:num w:numId="41">
    <w:abstractNumId w:val="28"/>
  </w:num>
  <w:num w:numId="42">
    <w:abstractNumId w:val="32"/>
  </w:num>
  <w:num w:numId="43">
    <w:abstractNumId w:val="44"/>
  </w:num>
  <w:num w:numId="44">
    <w:abstractNumId w:val="21"/>
  </w:num>
  <w:num w:numId="45">
    <w:abstractNumId w:val="49"/>
  </w:num>
  <w:num w:numId="46">
    <w:abstractNumId w:val="14"/>
  </w:num>
  <w:num w:numId="47">
    <w:abstractNumId w:val="48"/>
  </w:num>
  <w:num w:numId="48">
    <w:abstractNumId w:val="18"/>
  </w:num>
  <w:num w:numId="49">
    <w:abstractNumId w:val="3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A3"/>
    <w:rsid w:val="00017717"/>
    <w:rsid w:val="00023C35"/>
    <w:rsid w:val="0005426D"/>
    <w:rsid w:val="00061978"/>
    <w:rsid w:val="00073023"/>
    <w:rsid w:val="000B0A45"/>
    <w:rsid w:val="000B0B75"/>
    <w:rsid w:val="000E1C88"/>
    <w:rsid w:val="000E7B3B"/>
    <w:rsid w:val="001032E1"/>
    <w:rsid w:val="001045C2"/>
    <w:rsid w:val="00120B5B"/>
    <w:rsid w:val="00124BA3"/>
    <w:rsid w:val="00146F99"/>
    <w:rsid w:val="00190DEC"/>
    <w:rsid w:val="00194C86"/>
    <w:rsid w:val="001A5708"/>
    <w:rsid w:val="001C07B6"/>
    <w:rsid w:val="001C5396"/>
    <w:rsid w:val="002626E4"/>
    <w:rsid w:val="00343B0E"/>
    <w:rsid w:val="003B00F8"/>
    <w:rsid w:val="003F1FEE"/>
    <w:rsid w:val="0044426F"/>
    <w:rsid w:val="00477F61"/>
    <w:rsid w:val="004A3D65"/>
    <w:rsid w:val="004C226D"/>
    <w:rsid w:val="004C2D9D"/>
    <w:rsid w:val="004E7A50"/>
    <w:rsid w:val="00503C72"/>
    <w:rsid w:val="005424B4"/>
    <w:rsid w:val="0055111D"/>
    <w:rsid w:val="0057739F"/>
    <w:rsid w:val="005809E9"/>
    <w:rsid w:val="005932E3"/>
    <w:rsid w:val="005B1276"/>
    <w:rsid w:val="005C6AFA"/>
    <w:rsid w:val="005E0853"/>
    <w:rsid w:val="005E25C2"/>
    <w:rsid w:val="005E37D8"/>
    <w:rsid w:val="005E6207"/>
    <w:rsid w:val="00612DDD"/>
    <w:rsid w:val="00614EF8"/>
    <w:rsid w:val="00621E21"/>
    <w:rsid w:val="006226D3"/>
    <w:rsid w:val="0062317A"/>
    <w:rsid w:val="006325E7"/>
    <w:rsid w:val="006378EE"/>
    <w:rsid w:val="00683D3B"/>
    <w:rsid w:val="00713C4A"/>
    <w:rsid w:val="00722C55"/>
    <w:rsid w:val="00723D79"/>
    <w:rsid w:val="00755E84"/>
    <w:rsid w:val="00877D94"/>
    <w:rsid w:val="0089651E"/>
    <w:rsid w:val="008C418F"/>
    <w:rsid w:val="008E77F6"/>
    <w:rsid w:val="00900CB5"/>
    <w:rsid w:val="00901279"/>
    <w:rsid w:val="009437FA"/>
    <w:rsid w:val="00944AA2"/>
    <w:rsid w:val="00970D64"/>
    <w:rsid w:val="00995AA3"/>
    <w:rsid w:val="00A05EC4"/>
    <w:rsid w:val="00A3110C"/>
    <w:rsid w:val="00A44E8C"/>
    <w:rsid w:val="00A6193C"/>
    <w:rsid w:val="00AB5045"/>
    <w:rsid w:val="00AE676B"/>
    <w:rsid w:val="00B10E4A"/>
    <w:rsid w:val="00B2473A"/>
    <w:rsid w:val="00B51CD2"/>
    <w:rsid w:val="00BA436D"/>
    <w:rsid w:val="00BC56F2"/>
    <w:rsid w:val="00C1296E"/>
    <w:rsid w:val="00C20B81"/>
    <w:rsid w:val="00C7520B"/>
    <w:rsid w:val="00C91255"/>
    <w:rsid w:val="00CF1FD3"/>
    <w:rsid w:val="00D900A1"/>
    <w:rsid w:val="00D94C29"/>
    <w:rsid w:val="00D965CE"/>
    <w:rsid w:val="00DB29B7"/>
    <w:rsid w:val="00DD1215"/>
    <w:rsid w:val="00E17450"/>
    <w:rsid w:val="00E77EB8"/>
    <w:rsid w:val="00EA093F"/>
    <w:rsid w:val="00EE3B26"/>
    <w:rsid w:val="00F008E3"/>
    <w:rsid w:val="00F315DC"/>
    <w:rsid w:val="00F7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317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4E7A50"/>
    <w:pPr>
      <w:keepNext/>
      <w:outlineLvl w:val="0"/>
    </w:pPr>
    <w:rPr>
      <w:rFonts w:ascii="Times New Roman" w:hAnsi="Times New Roman"/>
      <w:b/>
      <w:sz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E7A50"/>
    <w:pPr>
      <w:keepNext/>
      <w:tabs>
        <w:tab w:val="num" w:pos="1080"/>
      </w:tabs>
      <w:suppressAutoHyphens/>
      <w:ind w:left="1080" w:hanging="720"/>
      <w:outlineLvl w:val="1"/>
    </w:pPr>
    <w:rPr>
      <w:rFonts w:ascii="Times New Roman" w:hAnsi="Times New Roman"/>
      <w:b/>
      <w:sz w:val="28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4E7A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Times New Roman" w:hAnsi="Times New Roman" w:cs="Arial"/>
      <w:sz w:val="32"/>
      <w:szCs w:val="32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4E7A50"/>
    <w:pPr>
      <w:keepNext/>
      <w:numPr>
        <w:numId w:val="2"/>
      </w:numPr>
      <w:outlineLvl w:val="3"/>
    </w:pPr>
    <w:rPr>
      <w:rFonts w:ascii="Times New Roman" w:hAnsi="Times New Roman"/>
      <w:b/>
      <w:sz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E7A50"/>
    <w:pPr>
      <w:keepNext/>
      <w:suppressAutoHyphens/>
      <w:outlineLvl w:val="4"/>
    </w:pPr>
    <w:rPr>
      <w:b/>
      <w:color w:val="0000FF"/>
      <w:sz w:val="24"/>
      <w:szCs w:val="28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4E7A50"/>
    <w:pPr>
      <w:keepNext/>
      <w:suppressAutoHyphens/>
      <w:outlineLvl w:val="5"/>
    </w:pPr>
    <w:rPr>
      <w:b/>
      <w:sz w:val="28"/>
      <w:szCs w:val="28"/>
      <w:u w:val="single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4E7A50"/>
    <w:pPr>
      <w:keepNext/>
      <w:suppressAutoHyphens/>
      <w:ind w:left="-540"/>
      <w:jc w:val="both"/>
      <w:outlineLvl w:val="6"/>
    </w:pPr>
    <w:rPr>
      <w:b/>
      <w:bCs/>
      <w:color w:val="0000FF"/>
      <w:sz w:val="24"/>
      <w:szCs w:val="24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4E7A50"/>
    <w:pPr>
      <w:keepNext/>
      <w:suppressAutoHyphens/>
      <w:ind w:left="-180" w:hanging="360"/>
      <w:jc w:val="both"/>
      <w:outlineLvl w:val="7"/>
    </w:pPr>
    <w:rPr>
      <w:b/>
      <w:bCs/>
      <w:color w:val="0000FF"/>
      <w:sz w:val="24"/>
      <w:szCs w:val="24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4E7A50"/>
    <w:pPr>
      <w:keepNext/>
      <w:suppressAutoHyphens/>
      <w:jc w:val="both"/>
      <w:outlineLvl w:val="8"/>
    </w:pPr>
    <w:rPr>
      <w:b/>
      <w:color w:val="0000FF"/>
      <w:sz w:val="24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E7A50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E7A5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4E7A50"/>
    <w:rPr>
      <w:rFonts w:ascii="Times New Roman" w:eastAsia="Times New Roman" w:hAnsi="Times New Roman" w:cs="Arial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rsid w:val="004E7A5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4E7A50"/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character" w:customStyle="1" w:styleId="Nadpis6Char">
    <w:name w:val="Nadpis 6 Char"/>
    <w:basedOn w:val="Standardnpsmoodstavce"/>
    <w:link w:val="Nadpis6"/>
    <w:rsid w:val="004E7A50"/>
    <w:rPr>
      <w:rFonts w:ascii="Arial" w:eastAsia="Times New Roman" w:hAnsi="Arial" w:cs="Times New Roman"/>
      <w:b/>
      <w:sz w:val="28"/>
      <w:szCs w:val="28"/>
      <w:u w:val="single"/>
      <w:lang w:eastAsia="ar-SA"/>
    </w:rPr>
  </w:style>
  <w:style w:type="character" w:customStyle="1" w:styleId="Nadpis7Char">
    <w:name w:val="Nadpis 7 Char"/>
    <w:basedOn w:val="Standardnpsmoodstavce"/>
    <w:link w:val="Nadpis7"/>
    <w:rsid w:val="004E7A50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4E7A50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rsid w:val="004E7A50"/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numbering" w:customStyle="1" w:styleId="Bezseznamu1">
    <w:name w:val="Bez seznamu1"/>
    <w:next w:val="Bezseznamu"/>
    <w:semiHidden/>
    <w:rsid w:val="004E7A50"/>
  </w:style>
  <w:style w:type="paragraph" w:styleId="Zhlav">
    <w:name w:val="header"/>
    <w:basedOn w:val="Normln"/>
    <w:link w:val="Zhlav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hlavChar">
    <w:name w:val="Záhlaví Char"/>
    <w:basedOn w:val="Standardnpsmoodstavce"/>
    <w:link w:val="Zhlav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character" w:styleId="slostrnky">
    <w:name w:val="page number"/>
    <w:basedOn w:val="Standardnpsmoodstavce"/>
    <w:rsid w:val="004E7A50"/>
  </w:style>
  <w:style w:type="character" w:styleId="Hypertextovodkaz">
    <w:name w:val="Hyperlink"/>
    <w:rsid w:val="004E7A50"/>
    <w:rPr>
      <w:color w:val="0000FF"/>
      <w:u w:val="single"/>
    </w:rPr>
  </w:style>
  <w:style w:type="paragraph" w:styleId="Zkladntext">
    <w:name w:val="Body Text"/>
    <w:basedOn w:val="Normln"/>
    <w:link w:val="ZkladntextChar"/>
    <w:rsid w:val="004E7A50"/>
    <w:pPr>
      <w:suppressAutoHyphens/>
      <w:spacing w:after="120"/>
    </w:pPr>
    <w:rPr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E7A50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ZkladntextPed6b">
    <w:name w:val="Styl Základní text + Před:  6 b."/>
    <w:basedOn w:val="Zkladntext"/>
    <w:rsid w:val="004E7A50"/>
    <w:pPr>
      <w:widowControl w:val="0"/>
      <w:spacing w:before="120" w:after="0"/>
      <w:jc w:val="both"/>
    </w:pPr>
    <w:rPr>
      <w:rFonts w:ascii="Garamond" w:hAnsi="Garamond"/>
      <w:szCs w:val="20"/>
    </w:rPr>
  </w:style>
  <w:style w:type="paragraph" w:customStyle="1" w:styleId="Zkladntext31">
    <w:name w:val="Základní text 31"/>
    <w:basedOn w:val="Normln"/>
    <w:rsid w:val="004E7A50"/>
    <w:pPr>
      <w:suppressAutoHyphens/>
    </w:pPr>
    <w:rPr>
      <w:b/>
      <w:sz w:val="24"/>
      <w:szCs w:val="28"/>
      <w:lang w:eastAsia="ar-SA"/>
    </w:rPr>
  </w:style>
  <w:style w:type="paragraph" w:customStyle="1" w:styleId="Zkladntextodsazen21">
    <w:name w:val="Základní text odsazený 21"/>
    <w:basedOn w:val="Normln"/>
    <w:rsid w:val="004E7A50"/>
    <w:pPr>
      <w:suppressAutoHyphens/>
      <w:ind w:left="709"/>
    </w:pPr>
    <w:rPr>
      <w:color w:val="0000FF"/>
      <w:sz w:val="24"/>
      <w:szCs w:val="24"/>
      <w:lang w:eastAsia="ar-SA"/>
    </w:rPr>
  </w:style>
  <w:style w:type="paragraph" w:customStyle="1" w:styleId="Textbodu">
    <w:name w:val="Text bodu"/>
    <w:basedOn w:val="Normln"/>
    <w:rsid w:val="004E7A50"/>
    <w:pPr>
      <w:tabs>
        <w:tab w:val="left" w:pos="850"/>
      </w:tabs>
      <w:suppressAutoHyphens/>
      <w:ind w:left="850" w:hanging="425"/>
      <w:jc w:val="both"/>
    </w:pPr>
    <w:rPr>
      <w:lang w:eastAsia="ar-SA"/>
    </w:rPr>
  </w:style>
  <w:style w:type="paragraph" w:customStyle="1" w:styleId="Textparagrafu">
    <w:name w:val="Text paragrafu"/>
    <w:basedOn w:val="Normln"/>
    <w:rsid w:val="004E7A50"/>
    <w:pPr>
      <w:suppressAutoHyphens/>
      <w:spacing w:before="240"/>
      <w:ind w:firstLine="425"/>
      <w:jc w:val="both"/>
    </w:pPr>
    <w:rPr>
      <w:rFonts w:ascii="Verdana" w:hAnsi="Verdana"/>
      <w:lang w:eastAsia="ar-SA"/>
    </w:rPr>
  </w:style>
  <w:style w:type="paragraph" w:styleId="Obsah1">
    <w:name w:val="toc 1"/>
    <w:basedOn w:val="Normln"/>
    <w:next w:val="Normln"/>
    <w:uiPriority w:val="39"/>
    <w:rsid w:val="004E7A50"/>
    <w:pPr>
      <w:suppressAutoHyphens/>
      <w:spacing w:before="120" w:after="120"/>
      <w:jc w:val="both"/>
    </w:pPr>
    <w:rPr>
      <w:rFonts w:ascii="Verdana" w:hAnsi="Verdana"/>
      <w:b/>
      <w:bCs/>
      <w:caps/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4E7A50"/>
    <w:pPr>
      <w:suppressAutoHyphens/>
      <w:ind w:left="708"/>
    </w:pPr>
    <w:rPr>
      <w:lang w:eastAsia="ar-SA"/>
    </w:rPr>
  </w:style>
  <w:style w:type="character" w:styleId="Odkaznakoment">
    <w:name w:val="annotation reference"/>
    <w:rsid w:val="004E7A50"/>
    <w:rPr>
      <w:sz w:val="16"/>
      <w:szCs w:val="16"/>
    </w:rPr>
  </w:style>
  <w:style w:type="paragraph" w:styleId="Textkomente">
    <w:name w:val="annotation text"/>
    <w:basedOn w:val="Normln"/>
    <w:link w:val="TextkomenteChar"/>
    <w:rsid w:val="004E7A50"/>
    <w:pPr>
      <w:suppressAutoHyphens/>
    </w:pPr>
    <w:rPr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4E7A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E7A50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rsid w:val="004E7A50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Standardnpsmoodstavce"/>
    <w:link w:val="Textbubliny"/>
    <w:rsid w:val="004E7A50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Bezseznamu11">
    <w:name w:val="Bez seznamu11"/>
    <w:next w:val="Bezseznamu"/>
    <w:semiHidden/>
    <w:rsid w:val="004E7A50"/>
  </w:style>
  <w:style w:type="paragraph" w:styleId="Zkladntextodsazen2">
    <w:name w:val="Body Text Indent 2"/>
    <w:basedOn w:val="Normln"/>
    <w:link w:val="Zkladntextodsazen2Char"/>
    <w:rsid w:val="004E7A50"/>
    <w:pPr>
      <w:ind w:left="709"/>
    </w:pPr>
    <w:rPr>
      <w:color w:val="0000FF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4E7A50"/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4E7A50"/>
    <w:rPr>
      <w:b/>
      <w:sz w:val="24"/>
      <w:szCs w:val="28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E7A50"/>
    <w:rPr>
      <w:rFonts w:ascii="Arial" w:eastAsia="Times New Roman" w:hAnsi="Arial" w:cs="Times New Roman"/>
      <w:b/>
      <w:sz w:val="24"/>
      <w:szCs w:val="28"/>
      <w:lang w:eastAsia="cs-CZ"/>
    </w:rPr>
  </w:style>
  <w:style w:type="paragraph" w:styleId="Zkladntextodsazen3">
    <w:name w:val="Body Text Indent 3"/>
    <w:basedOn w:val="Normln"/>
    <w:link w:val="Zkladntextodsazen3Char"/>
    <w:rsid w:val="004E7A50"/>
    <w:pPr>
      <w:ind w:left="360"/>
      <w:jc w:val="both"/>
    </w:pPr>
    <w:rPr>
      <w:color w:val="0000FF"/>
      <w:sz w:val="22"/>
      <w:szCs w:val="22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4E7A50"/>
    <w:rPr>
      <w:rFonts w:ascii="Arial" w:eastAsia="Times New Roman" w:hAnsi="Arial" w:cs="Times New Roman"/>
      <w:color w:val="0000FF"/>
      <w:lang w:eastAsia="cs-CZ"/>
    </w:rPr>
  </w:style>
  <w:style w:type="paragraph" w:styleId="Zkladntextodsazen">
    <w:name w:val="Body Text Indent"/>
    <w:basedOn w:val="Normln"/>
    <w:link w:val="ZkladntextodsazenChar"/>
    <w:rsid w:val="004E7A50"/>
    <w:pPr>
      <w:spacing w:after="120"/>
      <w:ind w:left="283"/>
    </w:pPr>
    <w:rPr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E7A50"/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4E7A50"/>
    <w:pPr>
      <w:spacing w:after="120" w:line="480" w:lineRule="auto"/>
    </w:pPr>
    <w:rPr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4E7A50"/>
    <w:rPr>
      <w:rFonts w:ascii="Arial" w:eastAsia="Times New Roman" w:hAnsi="Arial" w:cs="Times New Roman"/>
      <w:sz w:val="24"/>
      <w:szCs w:val="24"/>
      <w:lang w:eastAsia="cs-CZ"/>
    </w:rPr>
  </w:style>
  <w:style w:type="character" w:styleId="Sledovanodkaz">
    <w:name w:val="FollowedHyperlink"/>
    <w:rsid w:val="004E7A50"/>
    <w:rPr>
      <w:color w:val="800080"/>
      <w:u w:val="single"/>
    </w:rPr>
  </w:style>
  <w:style w:type="table" w:styleId="Mkatabulky">
    <w:name w:val="Table Grid"/>
    <w:basedOn w:val="Normlntabulka"/>
    <w:rsid w:val="004E7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nhideWhenUsed/>
    <w:rsid w:val="004E7A50"/>
    <w:rPr>
      <w:rFonts w:ascii="Times New Roman" w:hAnsi="Times New Roman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4E7A5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4E7A50"/>
    <w:rPr>
      <w:vertAlign w:val="superscript"/>
    </w:rPr>
  </w:style>
  <w:style w:type="paragraph" w:customStyle="1" w:styleId="Obsahtabulky">
    <w:name w:val="Obsah tabulky"/>
    <w:basedOn w:val="Normln"/>
    <w:rsid w:val="004E7A50"/>
    <w:pPr>
      <w:suppressLineNumbers/>
      <w:suppressAutoHyphens/>
    </w:pPr>
    <w:rPr>
      <w:rFonts w:ascii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317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4E7A50"/>
    <w:pPr>
      <w:keepNext/>
      <w:outlineLvl w:val="0"/>
    </w:pPr>
    <w:rPr>
      <w:rFonts w:ascii="Times New Roman" w:hAnsi="Times New Roman"/>
      <w:b/>
      <w:sz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E7A50"/>
    <w:pPr>
      <w:keepNext/>
      <w:tabs>
        <w:tab w:val="num" w:pos="1080"/>
      </w:tabs>
      <w:suppressAutoHyphens/>
      <w:ind w:left="1080" w:hanging="720"/>
      <w:outlineLvl w:val="1"/>
    </w:pPr>
    <w:rPr>
      <w:rFonts w:ascii="Times New Roman" w:hAnsi="Times New Roman"/>
      <w:b/>
      <w:sz w:val="28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4E7A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Times New Roman" w:hAnsi="Times New Roman" w:cs="Arial"/>
      <w:sz w:val="32"/>
      <w:szCs w:val="32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4E7A50"/>
    <w:pPr>
      <w:keepNext/>
      <w:numPr>
        <w:numId w:val="2"/>
      </w:numPr>
      <w:outlineLvl w:val="3"/>
    </w:pPr>
    <w:rPr>
      <w:rFonts w:ascii="Times New Roman" w:hAnsi="Times New Roman"/>
      <w:b/>
      <w:sz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E7A50"/>
    <w:pPr>
      <w:keepNext/>
      <w:suppressAutoHyphens/>
      <w:outlineLvl w:val="4"/>
    </w:pPr>
    <w:rPr>
      <w:b/>
      <w:color w:val="0000FF"/>
      <w:sz w:val="24"/>
      <w:szCs w:val="28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4E7A50"/>
    <w:pPr>
      <w:keepNext/>
      <w:suppressAutoHyphens/>
      <w:outlineLvl w:val="5"/>
    </w:pPr>
    <w:rPr>
      <w:b/>
      <w:sz w:val="28"/>
      <w:szCs w:val="28"/>
      <w:u w:val="single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4E7A50"/>
    <w:pPr>
      <w:keepNext/>
      <w:suppressAutoHyphens/>
      <w:ind w:left="-540"/>
      <w:jc w:val="both"/>
      <w:outlineLvl w:val="6"/>
    </w:pPr>
    <w:rPr>
      <w:b/>
      <w:bCs/>
      <w:color w:val="0000FF"/>
      <w:sz w:val="24"/>
      <w:szCs w:val="24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4E7A50"/>
    <w:pPr>
      <w:keepNext/>
      <w:suppressAutoHyphens/>
      <w:ind w:left="-180" w:hanging="360"/>
      <w:jc w:val="both"/>
      <w:outlineLvl w:val="7"/>
    </w:pPr>
    <w:rPr>
      <w:b/>
      <w:bCs/>
      <w:color w:val="0000FF"/>
      <w:sz w:val="24"/>
      <w:szCs w:val="24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4E7A50"/>
    <w:pPr>
      <w:keepNext/>
      <w:suppressAutoHyphens/>
      <w:jc w:val="both"/>
      <w:outlineLvl w:val="8"/>
    </w:pPr>
    <w:rPr>
      <w:b/>
      <w:color w:val="0000FF"/>
      <w:sz w:val="24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E7A50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E7A5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4E7A50"/>
    <w:rPr>
      <w:rFonts w:ascii="Times New Roman" w:eastAsia="Times New Roman" w:hAnsi="Times New Roman" w:cs="Arial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rsid w:val="004E7A5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4E7A50"/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character" w:customStyle="1" w:styleId="Nadpis6Char">
    <w:name w:val="Nadpis 6 Char"/>
    <w:basedOn w:val="Standardnpsmoodstavce"/>
    <w:link w:val="Nadpis6"/>
    <w:rsid w:val="004E7A50"/>
    <w:rPr>
      <w:rFonts w:ascii="Arial" w:eastAsia="Times New Roman" w:hAnsi="Arial" w:cs="Times New Roman"/>
      <w:b/>
      <w:sz w:val="28"/>
      <w:szCs w:val="28"/>
      <w:u w:val="single"/>
      <w:lang w:eastAsia="ar-SA"/>
    </w:rPr>
  </w:style>
  <w:style w:type="character" w:customStyle="1" w:styleId="Nadpis7Char">
    <w:name w:val="Nadpis 7 Char"/>
    <w:basedOn w:val="Standardnpsmoodstavce"/>
    <w:link w:val="Nadpis7"/>
    <w:rsid w:val="004E7A50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4E7A50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rsid w:val="004E7A50"/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numbering" w:customStyle="1" w:styleId="Bezseznamu1">
    <w:name w:val="Bez seznamu1"/>
    <w:next w:val="Bezseznamu"/>
    <w:semiHidden/>
    <w:rsid w:val="004E7A50"/>
  </w:style>
  <w:style w:type="paragraph" w:styleId="Zhlav">
    <w:name w:val="header"/>
    <w:basedOn w:val="Normln"/>
    <w:link w:val="Zhlav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hlavChar">
    <w:name w:val="Záhlaví Char"/>
    <w:basedOn w:val="Standardnpsmoodstavce"/>
    <w:link w:val="Zhlav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character" w:styleId="slostrnky">
    <w:name w:val="page number"/>
    <w:basedOn w:val="Standardnpsmoodstavce"/>
    <w:rsid w:val="004E7A50"/>
  </w:style>
  <w:style w:type="character" w:styleId="Hypertextovodkaz">
    <w:name w:val="Hyperlink"/>
    <w:rsid w:val="004E7A50"/>
    <w:rPr>
      <w:color w:val="0000FF"/>
      <w:u w:val="single"/>
    </w:rPr>
  </w:style>
  <w:style w:type="paragraph" w:styleId="Zkladntext">
    <w:name w:val="Body Text"/>
    <w:basedOn w:val="Normln"/>
    <w:link w:val="ZkladntextChar"/>
    <w:rsid w:val="004E7A50"/>
    <w:pPr>
      <w:suppressAutoHyphens/>
      <w:spacing w:after="120"/>
    </w:pPr>
    <w:rPr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E7A50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ZkladntextPed6b">
    <w:name w:val="Styl Základní text + Před:  6 b."/>
    <w:basedOn w:val="Zkladntext"/>
    <w:rsid w:val="004E7A50"/>
    <w:pPr>
      <w:widowControl w:val="0"/>
      <w:spacing w:before="120" w:after="0"/>
      <w:jc w:val="both"/>
    </w:pPr>
    <w:rPr>
      <w:rFonts w:ascii="Garamond" w:hAnsi="Garamond"/>
      <w:szCs w:val="20"/>
    </w:rPr>
  </w:style>
  <w:style w:type="paragraph" w:customStyle="1" w:styleId="Zkladntext31">
    <w:name w:val="Základní text 31"/>
    <w:basedOn w:val="Normln"/>
    <w:rsid w:val="004E7A50"/>
    <w:pPr>
      <w:suppressAutoHyphens/>
    </w:pPr>
    <w:rPr>
      <w:b/>
      <w:sz w:val="24"/>
      <w:szCs w:val="28"/>
      <w:lang w:eastAsia="ar-SA"/>
    </w:rPr>
  </w:style>
  <w:style w:type="paragraph" w:customStyle="1" w:styleId="Zkladntextodsazen21">
    <w:name w:val="Základní text odsazený 21"/>
    <w:basedOn w:val="Normln"/>
    <w:rsid w:val="004E7A50"/>
    <w:pPr>
      <w:suppressAutoHyphens/>
      <w:ind w:left="709"/>
    </w:pPr>
    <w:rPr>
      <w:color w:val="0000FF"/>
      <w:sz w:val="24"/>
      <w:szCs w:val="24"/>
      <w:lang w:eastAsia="ar-SA"/>
    </w:rPr>
  </w:style>
  <w:style w:type="paragraph" w:customStyle="1" w:styleId="Textbodu">
    <w:name w:val="Text bodu"/>
    <w:basedOn w:val="Normln"/>
    <w:rsid w:val="004E7A50"/>
    <w:pPr>
      <w:tabs>
        <w:tab w:val="left" w:pos="850"/>
      </w:tabs>
      <w:suppressAutoHyphens/>
      <w:ind w:left="850" w:hanging="425"/>
      <w:jc w:val="both"/>
    </w:pPr>
    <w:rPr>
      <w:lang w:eastAsia="ar-SA"/>
    </w:rPr>
  </w:style>
  <w:style w:type="paragraph" w:customStyle="1" w:styleId="Textparagrafu">
    <w:name w:val="Text paragrafu"/>
    <w:basedOn w:val="Normln"/>
    <w:rsid w:val="004E7A50"/>
    <w:pPr>
      <w:suppressAutoHyphens/>
      <w:spacing w:before="240"/>
      <w:ind w:firstLine="425"/>
      <w:jc w:val="both"/>
    </w:pPr>
    <w:rPr>
      <w:rFonts w:ascii="Verdana" w:hAnsi="Verdana"/>
      <w:lang w:eastAsia="ar-SA"/>
    </w:rPr>
  </w:style>
  <w:style w:type="paragraph" w:styleId="Obsah1">
    <w:name w:val="toc 1"/>
    <w:basedOn w:val="Normln"/>
    <w:next w:val="Normln"/>
    <w:uiPriority w:val="39"/>
    <w:rsid w:val="004E7A50"/>
    <w:pPr>
      <w:suppressAutoHyphens/>
      <w:spacing w:before="120" w:after="120"/>
      <w:jc w:val="both"/>
    </w:pPr>
    <w:rPr>
      <w:rFonts w:ascii="Verdana" w:hAnsi="Verdana"/>
      <w:b/>
      <w:bCs/>
      <w:caps/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4E7A50"/>
    <w:pPr>
      <w:suppressAutoHyphens/>
      <w:ind w:left="708"/>
    </w:pPr>
    <w:rPr>
      <w:lang w:eastAsia="ar-SA"/>
    </w:rPr>
  </w:style>
  <w:style w:type="character" w:styleId="Odkaznakoment">
    <w:name w:val="annotation reference"/>
    <w:rsid w:val="004E7A50"/>
    <w:rPr>
      <w:sz w:val="16"/>
      <w:szCs w:val="16"/>
    </w:rPr>
  </w:style>
  <w:style w:type="paragraph" w:styleId="Textkomente">
    <w:name w:val="annotation text"/>
    <w:basedOn w:val="Normln"/>
    <w:link w:val="TextkomenteChar"/>
    <w:rsid w:val="004E7A50"/>
    <w:pPr>
      <w:suppressAutoHyphens/>
    </w:pPr>
    <w:rPr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4E7A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E7A50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rsid w:val="004E7A50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Standardnpsmoodstavce"/>
    <w:link w:val="Textbubliny"/>
    <w:rsid w:val="004E7A50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Bezseznamu11">
    <w:name w:val="Bez seznamu11"/>
    <w:next w:val="Bezseznamu"/>
    <w:semiHidden/>
    <w:rsid w:val="004E7A50"/>
  </w:style>
  <w:style w:type="paragraph" w:styleId="Zkladntextodsazen2">
    <w:name w:val="Body Text Indent 2"/>
    <w:basedOn w:val="Normln"/>
    <w:link w:val="Zkladntextodsazen2Char"/>
    <w:rsid w:val="004E7A50"/>
    <w:pPr>
      <w:ind w:left="709"/>
    </w:pPr>
    <w:rPr>
      <w:color w:val="0000FF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4E7A50"/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4E7A50"/>
    <w:rPr>
      <w:b/>
      <w:sz w:val="24"/>
      <w:szCs w:val="28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E7A50"/>
    <w:rPr>
      <w:rFonts w:ascii="Arial" w:eastAsia="Times New Roman" w:hAnsi="Arial" w:cs="Times New Roman"/>
      <w:b/>
      <w:sz w:val="24"/>
      <w:szCs w:val="28"/>
      <w:lang w:eastAsia="cs-CZ"/>
    </w:rPr>
  </w:style>
  <w:style w:type="paragraph" w:styleId="Zkladntextodsazen3">
    <w:name w:val="Body Text Indent 3"/>
    <w:basedOn w:val="Normln"/>
    <w:link w:val="Zkladntextodsazen3Char"/>
    <w:rsid w:val="004E7A50"/>
    <w:pPr>
      <w:ind w:left="360"/>
      <w:jc w:val="both"/>
    </w:pPr>
    <w:rPr>
      <w:color w:val="0000FF"/>
      <w:sz w:val="22"/>
      <w:szCs w:val="22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4E7A50"/>
    <w:rPr>
      <w:rFonts w:ascii="Arial" w:eastAsia="Times New Roman" w:hAnsi="Arial" w:cs="Times New Roman"/>
      <w:color w:val="0000FF"/>
      <w:lang w:eastAsia="cs-CZ"/>
    </w:rPr>
  </w:style>
  <w:style w:type="paragraph" w:styleId="Zkladntextodsazen">
    <w:name w:val="Body Text Indent"/>
    <w:basedOn w:val="Normln"/>
    <w:link w:val="ZkladntextodsazenChar"/>
    <w:rsid w:val="004E7A50"/>
    <w:pPr>
      <w:spacing w:after="120"/>
      <w:ind w:left="283"/>
    </w:pPr>
    <w:rPr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E7A50"/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4E7A50"/>
    <w:pPr>
      <w:spacing w:after="120" w:line="480" w:lineRule="auto"/>
    </w:pPr>
    <w:rPr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4E7A50"/>
    <w:rPr>
      <w:rFonts w:ascii="Arial" w:eastAsia="Times New Roman" w:hAnsi="Arial" w:cs="Times New Roman"/>
      <w:sz w:val="24"/>
      <w:szCs w:val="24"/>
      <w:lang w:eastAsia="cs-CZ"/>
    </w:rPr>
  </w:style>
  <w:style w:type="character" w:styleId="Sledovanodkaz">
    <w:name w:val="FollowedHyperlink"/>
    <w:rsid w:val="004E7A50"/>
    <w:rPr>
      <w:color w:val="800080"/>
      <w:u w:val="single"/>
    </w:rPr>
  </w:style>
  <w:style w:type="table" w:styleId="Mkatabulky">
    <w:name w:val="Table Grid"/>
    <w:basedOn w:val="Normlntabulka"/>
    <w:rsid w:val="004E7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nhideWhenUsed/>
    <w:rsid w:val="004E7A50"/>
    <w:rPr>
      <w:rFonts w:ascii="Times New Roman" w:hAnsi="Times New Roman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4E7A5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4E7A50"/>
    <w:rPr>
      <w:vertAlign w:val="superscript"/>
    </w:rPr>
  </w:style>
  <w:style w:type="paragraph" w:customStyle="1" w:styleId="Obsahtabulky">
    <w:name w:val="Obsah tabulky"/>
    <w:basedOn w:val="Normln"/>
    <w:rsid w:val="004E7A50"/>
    <w:pPr>
      <w:suppressLineNumbers/>
      <w:suppressAutoHyphens/>
    </w:pPr>
    <w:rPr>
      <w:rFonts w:ascii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03292-3B78-46EF-8E90-422CB376D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Machková Jitka (PB)</dc:creator>
  <cp:lastModifiedBy>Vodičková Nikola (UPK-KVA)</cp:lastModifiedBy>
  <cp:revision>6</cp:revision>
  <cp:lastPrinted>2017-01-11T08:22:00Z</cp:lastPrinted>
  <dcterms:created xsi:type="dcterms:W3CDTF">2017-01-09T15:00:00Z</dcterms:created>
  <dcterms:modified xsi:type="dcterms:W3CDTF">2017-01-11T09:50:00Z</dcterms:modified>
</cp:coreProperties>
</file>