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0061" w14:textId="77777777" w:rsidR="004F7FB7" w:rsidRDefault="004F7FB7" w:rsidP="004F7FB7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7A667774" w14:textId="2E72C894" w:rsidR="004F7FB7" w:rsidRPr="0079565B" w:rsidRDefault="003F3EAA" w:rsidP="004F7FB7">
      <w:pPr>
        <w:suppressAutoHyphens w:val="0"/>
        <w:rPr>
          <w:rFonts w:ascii="Arial" w:hAnsi="Arial" w:cs="Arial"/>
          <w:bCs/>
          <w:i/>
          <w:sz w:val="22"/>
          <w:szCs w:val="22"/>
        </w:rPr>
      </w:pPr>
      <w:r w:rsidRPr="0079565B">
        <w:rPr>
          <w:rFonts w:ascii="Arial" w:hAnsi="Arial" w:cs="Arial"/>
          <w:bCs/>
          <w:i/>
          <w:sz w:val="22"/>
          <w:szCs w:val="22"/>
        </w:rPr>
        <w:t xml:space="preserve">Příloha č. 1 </w:t>
      </w:r>
      <w:r w:rsidR="0079565B" w:rsidRPr="0079565B">
        <w:rPr>
          <w:rFonts w:ascii="Arial" w:hAnsi="Arial" w:cs="Arial"/>
          <w:bCs/>
          <w:i/>
          <w:sz w:val="22"/>
          <w:szCs w:val="22"/>
        </w:rPr>
        <w:t>smlouvy</w:t>
      </w:r>
      <w:r w:rsidRPr="0079565B">
        <w:rPr>
          <w:rFonts w:ascii="Arial" w:hAnsi="Arial" w:cs="Arial"/>
          <w:bCs/>
          <w:i/>
          <w:sz w:val="22"/>
          <w:szCs w:val="22"/>
        </w:rPr>
        <w:t xml:space="preserve">– Specifikace </w:t>
      </w:r>
      <w:r w:rsidR="008F4A5E" w:rsidRPr="0079565B">
        <w:rPr>
          <w:rFonts w:ascii="Arial" w:hAnsi="Arial" w:cs="Arial"/>
          <w:bCs/>
          <w:i/>
          <w:sz w:val="22"/>
          <w:szCs w:val="22"/>
        </w:rPr>
        <w:t xml:space="preserve">předmětu plnění </w:t>
      </w:r>
    </w:p>
    <w:p w14:paraId="4801A4D6" w14:textId="77777777" w:rsidR="00106311" w:rsidRDefault="00106311" w:rsidP="004F7FB7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501"/>
        <w:gridCol w:w="1191"/>
        <w:gridCol w:w="1794"/>
        <w:gridCol w:w="1479"/>
        <w:gridCol w:w="1417"/>
        <w:gridCol w:w="1560"/>
        <w:gridCol w:w="2126"/>
      </w:tblGrid>
      <w:tr w:rsidR="0032052E" w:rsidRPr="001156ED" w14:paraId="2AF3EDD5" w14:textId="77777777" w:rsidTr="00AE009E"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B540" w14:textId="119C818A" w:rsidR="0032052E" w:rsidRPr="001156ED" w:rsidRDefault="00176139" w:rsidP="00844F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Typ </w:t>
            </w:r>
            <w:bookmarkStart w:id="0" w:name="_GoBack"/>
            <w:bookmarkEnd w:id="0"/>
            <w:r w:rsidR="0032052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tiskárny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03C8" w14:textId="1E0AA88F" w:rsidR="0032052E" w:rsidRPr="001156ED" w:rsidRDefault="0032052E" w:rsidP="00844F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katalogové číslo</w:t>
            </w:r>
            <w:r>
              <w:rPr>
                <w:rStyle w:val="Znakapoznpodarou"/>
                <w:rFonts w:ascii="Arial" w:hAnsi="Arial" w:cs="Arial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FDF3" w14:textId="77777777" w:rsidR="0032052E" w:rsidRPr="001156ED" w:rsidRDefault="0032052E" w:rsidP="00844F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kapacita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3B81" w14:textId="77777777" w:rsidR="0032052E" w:rsidRPr="001156ED" w:rsidRDefault="0032052E" w:rsidP="00844F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Předpokládaný počet ks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90BE" w14:textId="79228176" w:rsidR="0032052E" w:rsidRPr="001156ED" w:rsidRDefault="00FE2702" w:rsidP="00FE27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Maximální nabídková cena bez</w:t>
            </w:r>
            <w:r w:rsidR="0032052E">
              <w:rPr>
                <w:rFonts w:ascii="Arial" w:hAnsi="Arial" w:cs="Arial"/>
                <w:b/>
                <w:color w:val="000000"/>
                <w:sz w:val="22"/>
                <w:szCs w:val="22"/>
              </w:rPr>
              <w:t> DPH za 1 ks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68A70" w14:textId="7CF3C8CB" w:rsidR="0032052E" w:rsidRPr="001156ED" w:rsidRDefault="0032052E" w:rsidP="00844F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 Kč bez DPH za 1 ks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B41F" w14:textId="77777777" w:rsidR="0032052E" w:rsidRPr="001156ED" w:rsidRDefault="0032052E" w:rsidP="00844F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 Kč včetně DPH za 1 ks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EFD1" w14:textId="77777777" w:rsidR="0032052E" w:rsidRPr="001156ED" w:rsidRDefault="0032052E" w:rsidP="00844F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 Kč včetně DPH za předpokládaný počet ks</w:t>
            </w:r>
          </w:p>
        </w:tc>
      </w:tr>
      <w:tr w:rsidR="00FE2702" w:rsidRPr="001156ED" w14:paraId="69C58DC6" w14:textId="77777777" w:rsidTr="00AE009E">
        <w:tc>
          <w:tcPr>
            <w:tcW w:w="12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D41A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>Brother DCP 9270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CD7A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TN-328Bk</w:t>
            </w:r>
          </w:p>
          <w:p w14:paraId="0E2787AE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E732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197E" w14:textId="43702158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D6B0" w14:textId="26EDE731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1 836,33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BE3C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249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EEC4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240BF4F6" w14:textId="77777777" w:rsidTr="00AE009E">
        <w:trPr>
          <w:trHeight w:val="341"/>
        </w:trPr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CDB17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EC5A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</w:t>
            </w:r>
            <w:proofErr w:type="gramStart"/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328C</w:t>
            </w:r>
            <w:proofErr w:type="gramEnd"/>
          </w:p>
          <w:p w14:paraId="27F12139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44A17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5203" w14:textId="57B897CA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33F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0805" w14:textId="6AA3E7AA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4 234,33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73DF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F380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5E93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2B97FDB3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146BF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4153C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TN-328M</w:t>
            </w:r>
          </w:p>
          <w:p w14:paraId="2B6F5E6A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5C426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D620" w14:textId="62D51A3F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33F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47D1" w14:textId="016B92C8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4 234,33</w:t>
            </w: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EDA0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DEA7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F4B1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15A13725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C75E0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CE8C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TN-328Y</w:t>
            </w:r>
          </w:p>
          <w:p w14:paraId="716A7EDD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1DDDC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FCA3" w14:textId="7C628CEE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33F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F081" w14:textId="60383EED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4 234,33</w:t>
            </w: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3EEF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27E5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DF38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6F557BC8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D4B13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006E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DR-320CL</w:t>
            </w:r>
          </w:p>
          <w:p w14:paraId="710B3E58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B39F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CC21" w14:textId="2951A619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E103" w14:textId="1641B9FA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791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ED75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7247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5032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4838BD19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A9DE5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25F2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BU-300CL</w:t>
            </w:r>
          </w:p>
          <w:p w14:paraId="67A480E4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8BB6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99A3" w14:textId="5AE572BE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D7DC" w14:textId="39FEBE9C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2 379,33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DDFF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7FFD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5B56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0A3C324C" w14:textId="77777777" w:rsidTr="00AE009E"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B442B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0888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WT-300CL</w:t>
            </w:r>
          </w:p>
          <w:p w14:paraId="7ADAF3E3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4B4C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146884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7BD9" w14:textId="3CEDF19F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2340" w14:textId="71500033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2BE9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656E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F663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0859FDD7" w14:textId="77777777" w:rsidTr="00AE009E">
        <w:tc>
          <w:tcPr>
            <w:tcW w:w="12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4A87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>Brother DCP 9020CDW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EA5E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TN-241BK</w:t>
            </w:r>
          </w:p>
          <w:p w14:paraId="4319035F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2A94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4C27" w14:textId="011EF411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933F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4C95" w14:textId="6E178CAC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551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D6DA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6A99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3A37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43B4CB02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BDADF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9EEF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</w:t>
            </w:r>
            <w:proofErr w:type="gramStart"/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245C</w:t>
            </w:r>
            <w:proofErr w:type="gramEnd"/>
          </w:p>
          <w:p w14:paraId="30B635D4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DB48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4E1E" w14:textId="7AF718E1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33F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C37F" w14:textId="3DCE5271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2 199,67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9682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DBFB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0B4A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1D2E98A1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CDD41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ABB3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TN-245M</w:t>
            </w:r>
          </w:p>
          <w:p w14:paraId="7567EEDB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3914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6EEF" w14:textId="215F4846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33F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A949" w14:textId="4B5AF52B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2 199,67</w:t>
            </w: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FC90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C5C6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9EEC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7426DBA7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22A9D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97F82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TN-245Y</w:t>
            </w:r>
          </w:p>
          <w:p w14:paraId="3DAD7A17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925B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8A45" w14:textId="6FF9806C" w:rsidR="00FE2702" w:rsidRPr="001156ED" w:rsidRDefault="00EE3CA0" w:rsidP="00933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33F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5169" w14:textId="7D05E2F9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2 199,67</w:t>
            </w: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E28B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A737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82BA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00CD9D54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59DD1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100C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DR-241CL</w:t>
            </w:r>
          </w:p>
          <w:p w14:paraId="7F28943E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C0057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E025" w14:textId="1D504E7A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33F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E3C6" w14:textId="2BCECA41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1858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B3A7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5E11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3AD32B19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94966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BC80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BU-220CL</w:t>
            </w:r>
          </w:p>
          <w:p w14:paraId="5D4955D6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DCB0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45FE" w14:textId="102A4F43" w:rsidR="00FE2702" w:rsidRPr="001156ED" w:rsidRDefault="00933FB6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1D5B" w14:textId="10E91298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FE1B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27AE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7402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54990A59" w14:textId="77777777" w:rsidTr="00AE009E"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924AA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6BA5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WT-220CL</w:t>
            </w:r>
          </w:p>
          <w:p w14:paraId="66DE6345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2F18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2B48A" w14:textId="44F039A1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DFAE" w14:textId="584C6822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432,67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1657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D276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FF41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026FAE1C" w14:textId="77777777" w:rsidTr="00AE009E">
        <w:tc>
          <w:tcPr>
            <w:tcW w:w="12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0837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Samsung </w:t>
            </w:r>
            <w:proofErr w:type="gramStart"/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>CLX - 6220FX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194C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CLT-K5082L/ELS</w:t>
            </w:r>
          </w:p>
          <w:p w14:paraId="4AEE40FD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1595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8CFA5" w14:textId="0977DB08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B09A" w14:textId="3F9FA069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2 370,33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DE9C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EF46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0731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025E7771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70A58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47EDB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CLT-C5082L/ELS</w:t>
            </w:r>
          </w:p>
          <w:p w14:paraId="59135A78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28F4D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516A" w14:textId="59DBFE84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448D" w14:textId="1207C4CE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705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7E0F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DF11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424D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13CFC7A9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8DA14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1BAB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CLT-M5082L/ELS</w:t>
            </w:r>
          </w:p>
          <w:p w14:paraId="03F936FB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F615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2E43" w14:textId="6A78948B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7BE" w14:textId="0E1B3DA1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705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F0FA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6F33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F60B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0620910E" w14:textId="77777777" w:rsidTr="00AE009E"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B52B2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4844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CLT-Y5082L/ELS</w:t>
            </w:r>
          </w:p>
          <w:p w14:paraId="2DB104C3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7F2F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1FD1" w14:textId="6B749281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6492" w14:textId="48839F89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705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3878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F7CA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0251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02" w:rsidRPr="001156ED" w14:paraId="67165E59" w14:textId="77777777" w:rsidTr="00AE009E"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97F55" w14:textId="77777777" w:rsidR="00FE2702" w:rsidRPr="001156ED" w:rsidRDefault="00FE2702" w:rsidP="00FE27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B107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CLT-T508</w:t>
            </w:r>
          </w:p>
          <w:p w14:paraId="2F022885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93B08" w14:textId="77777777" w:rsidR="00FE2702" w:rsidRPr="001156ED" w:rsidRDefault="00FE2702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44AD" w14:textId="24AB2CDC" w:rsidR="00FE2702" w:rsidRPr="001156ED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5F1E" w14:textId="37EF8BD4" w:rsidR="00FE2702" w:rsidRPr="00FE2702" w:rsidRDefault="00EE3CA0" w:rsidP="00FE2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386</w:t>
            </w:r>
            <w:r w:rsidR="006E1A0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FE2702" w:rsidRPr="00FE27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BEB3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D572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1786" w14:textId="77777777" w:rsidR="00FE2702" w:rsidRPr="001156ED" w:rsidRDefault="00FE2702" w:rsidP="00FE2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1AEBC6" w14:textId="77777777" w:rsidR="009718F8" w:rsidRPr="00C97693" w:rsidRDefault="009718F8" w:rsidP="00552F6F">
      <w:pPr>
        <w:rPr>
          <w:rFonts w:ascii="Arial" w:hAnsi="Arial" w:cs="Arial"/>
          <w:bCs/>
          <w:sz w:val="22"/>
          <w:szCs w:val="22"/>
        </w:rPr>
      </w:pPr>
    </w:p>
    <w:sectPr w:rsidR="009718F8" w:rsidRPr="00C97693" w:rsidSect="00C4389C">
      <w:headerReference w:type="default" r:id="rId11"/>
      <w:footerReference w:type="default" r:id="rId12"/>
      <w:footnotePr>
        <w:pos w:val="beneathText"/>
      </w:footnotePr>
      <w:pgSz w:w="16837" w:h="11905" w:orient="landscape"/>
      <w:pgMar w:top="1418" w:right="1701" w:bottom="1418" w:left="1814" w:header="720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5BEC0" w14:textId="77777777" w:rsidR="00BA6F4D" w:rsidRDefault="00BA6F4D">
      <w:r>
        <w:separator/>
      </w:r>
    </w:p>
  </w:endnote>
  <w:endnote w:type="continuationSeparator" w:id="0">
    <w:p w14:paraId="10BC4673" w14:textId="77777777" w:rsidR="00BA6F4D" w:rsidRDefault="00BA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0518" w14:textId="315CE258" w:rsidR="00235A1E" w:rsidRPr="00B8401E" w:rsidRDefault="00235A1E" w:rsidP="00B8401E">
    <w:pPr>
      <w:pStyle w:val="Zpat"/>
      <w:jc w:val="right"/>
      <w:rPr>
        <w:rFonts w:ascii="Arial" w:hAnsi="Arial" w:cs="Arial"/>
        <w:i/>
        <w:sz w:val="14"/>
        <w:szCs w:val="14"/>
      </w:rPr>
    </w:pPr>
    <w:r>
      <w:t xml:space="preserve"> </w:t>
    </w:r>
    <w:sdt>
      <w:sdtPr>
        <w:id w:val="-1959637614"/>
        <w:docPartObj>
          <w:docPartGallery w:val="Page Numbers (Bottom of Page)"/>
          <w:docPartUnique/>
        </w:docPartObj>
      </w:sdtPr>
      <w:sdtEndPr>
        <w:rPr>
          <w:i/>
          <w:sz w:val="14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8283" w14:textId="77777777" w:rsidR="00BA6F4D" w:rsidRDefault="00BA6F4D">
      <w:r>
        <w:separator/>
      </w:r>
    </w:p>
  </w:footnote>
  <w:footnote w:type="continuationSeparator" w:id="0">
    <w:p w14:paraId="466286C3" w14:textId="77777777" w:rsidR="00BA6F4D" w:rsidRDefault="00BA6F4D">
      <w:r>
        <w:continuationSeparator/>
      </w:r>
    </w:p>
  </w:footnote>
  <w:footnote w:id="1">
    <w:p w14:paraId="19F1386A" w14:textId="01A92C8F" w:rsidR="0032052E" w:rsidRPr="00D534DF" w:rsidRDefault="0032052E" w:rsidP="00D534DF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1156ED">
        <w:rPr>
          <w:rFonts w:ascii="Arial" w:hAnsi="Arial" w:cs="Arial"/>
        </w:rPr>
        <w:t xml:space="preserve">Kupující požaduje pouze a jen originální spotřební materiál </w:t>
      </w:r>
      <w:r>
        <w:rPr>
          <w:rFonts w:ascii="Arial" w:hAnsi="Arial" w:cs="Arial"/>
        </w:rPr>
        <w:t xml:space="preserve">doporučovaný k užití </w:t>
      </w:r>
      <w:r w:rsidRPr="001156ED">
        <w:rPr>
          <w:rFonts w:ascii="Arial" w:hAnsi="Arial" w:cs="Arial"/>
        </w:rPr>
        <w:t>výrobce</w:t>
      </w:r>
      <w:r>
        <w:rPr>
          <w:rFonts w:ascii="Arial" w:hAnsi="Arial" w:cs="Arial"/>
        </w:rPr>
        <w:t>m</w:t>
      </w:r>
      <w:r w:rsidRPr="001156ED">
        <w:rPr>
          <w:rFonts w:ascii="Arial" w:hAnsi="Arial" w:cs="Arial"/>
        </w:rPr>
        <w:t xml:space="preserve"> uvedených tiskáren</w:t>
      </w:r>
      <w:r>
        <w:rPr>
          <w:rFonts w:ascii="Arial" w:hAnsi="Arial" w:cs="Arial"/>
        </w:rPr>
        <w:t>,</w:t>
      </w:r>
      <w:r>
        <w:t xml:space="preserve"> </w:t>
      </w:r>
      <w:r>
        <w:rPr>
          <w:rFonts w:ascii="Arial" w:hAnsi="Arial" w:cs="Arial"/>
        </w:rPr>
        <w:t>a pokud výše zadavatel odkazuje na konkrétně označené zboží, umožňuje pro plnění veřejné zakázky použití i jiných kvalitativně a technicky obdobných řešení, vždy však pouze těch, které výrobce výše uvedených tiskáren v návodu či technické dokumentaci k užití výslovně doporučuje, to z důvodu zachování práv vyplývajících z odpovědnosti za vady.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B0F5" w14:textId="6D72468B" w:rsidR="00235A1E" w:rsidRPr="007261D4" w:rsidRDefault="00235A1E" w:rsidP="0086123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0"/>
        <w:i/>
        <w:color w:val="000000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 w15:restartNumberingAfterBreak="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080B"/>
    <w:multiLevelType w:val="singleLevel"/>
    <w:tmpl w:val="D22EC394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4" w15:restartNumberingAfterBreak="0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6FC6756"/>
    <w:multiLevelType w:val="hybridMultilevel"/>
    <w:tmpl w:val="1C8C781C"/>
    <w:lvl w:ilvl="0" w:tplc="3F40CC26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0F3"/>
    <w:multiLevelType w:val="singleLevel"/>
    <w:tmpl w:val="415E4070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sz w:val="22"/>
        <w:szCs w:val="22"/>
      </w:rPr>
    </w:lvl>
  </w:abstractNum>
  <w:abstractNum w:abstractNumId="28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9" w15:restartNumberingAfterBreak="0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B0A52"/>
    <w:multiLevelType w:val="hybridMultilevel"/>
    <w:tmpl w:val="4934C0CE"/>
    <w:lvl w:ilvl="0" w:tplc="2FBC8AB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840E33"/>
    <w:multiLevelType w:val="singleLevel"/>
    <w:tmpl w:val="3D52D0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2"/>
        <w:szCs w:val="22"/>
      </w:rPr>
    </w:lvl>
  </w:abstractNum>
  <w:abstractNum w:abstractNumId="35" w15:restartNumberingAfterBreak="0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7" w15:restartNumberingAfterBreak="0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5"/>
  </w:num>
  <w:num w:numId="17">
    <w:abstractNumId w:val="15"/>
  </w:num>
  <w:num w:numId="18">
    <w:abstractNumId w:val="32"/>
  </w:num>
  <w:num w:numId="19">
    <w:abstractNumId w:val="37"/>
  </w:num>
  <w:num w:numId="20">
    <w:abstractNumId w:val="20"/>
  </w:num>
  <w:num w:numId="21">
    <w:abstractNumId w:val="36"/>
  </w:num>
  <w:num w:numId="22">
    <w:abstractNumId w:val="27"/>
  </w:num>
  <w:num w:numId="23">
    <w:abstractNumId w:val="39"/>
  </w:num>
  <w:num w:numId="24">
    <w:abstractNumId w:val="38"/>
  </w:num>
  <w:num w:numId="25">
    <w:abstractNumId w:val="33"/>
  </w:num>
  <w:num w:numId="26">
    <w:abstractNumId w:val="19"/>
  </w:num>
  <w:num w:numId="27">
    <w:abstractNumId w:val="34"/>
  </w:num>
  <w:num w:numId="28">
    <w:abstractNumId w:val="23"/>
  </w:num>
  <w:num w:numId="29">
    <w:abstractNumId w:val="25"/>
  </w:num>
  <w:num w:numId="30">
    <w:abstractNumId w:val="22"/>
  </w:num>
  <w:num w:numId="31">
    <w:abstractNumId w:val="30"/>
  </w:num>
  <w:num w:numId="32">
    <w:abstractNumId w:val="31"/>
  </w:num>
  <w:num w:numId="33">
    <w:abstractNumId w:val="21"/>
  </w:num>
  <w:num w:numId="34">
    <w:abstractNumId w:val="26"/>
  </w:num>
  <w:num w:numId="35">
    <w:abstractNumId w:val="18"/>
  </w:num>
  <w:num w:numId="36">
    <w:abstractNumId w:val="16"/>
  </w:num>
  <w:num w:numId="37">
    <w:abstractNumId w:val="40"/>
  </w:num>
  <w:num w:numId="38">
    <w:abstractNumId w:val="29"/>
  </w:num>
  <w:num w:numId="39">
    <w:abstractNumId w:val="28"/>
  </w:num>
  <w:num w:numId="40">
    <w:abstractNumId w:val="24"/>
  </w:num>
  <w:num w:numId="41">
    <w:abstractNumId w:val="1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06546"/>
    <w:rsid w:val="00012401"/>
    <w:rsid w:val="0002186B"/>
    <w:rsid w:val="00024CDD"/>
    <w:rsid w:val="00027680"/>
    <w:rsid w:val="0003107F"/>
    <w:rsid w:val="00031AC0"/>
    <w:rsid w:val="00036A3A"/>
    <w:rsid w:val="000376D3"/>
    <w:rsid w:val="00046386"/>
    <w:rsid w:val="000470D6"/>
    <w:rsid w:val="0005056F"/>
    <w:rsid w:val="00052855"/>
    <w:rsid w:val="000535B7"/>
    <w:rsid w:val="00064F42"/>
    <w:rsid w:val="000676CA"/>
    <w:rsid w:val="00072CF9"/>
    <w:rsid w:val="000744FC"/>
    <w:rsid w:val="0008049B"/>
    <w:rsid w:val="00080531"/>
    <w:rsid w:val="00086979"/>
    <w:rsid w:val="000909A0"/>
    <w:rsid w:val="00090A32"/>
    <w:rsid w:val="00090B37"/>
    <w:rsid w:val="00090C4C"/>
    <w:rsid w:val="000A10C4"/>
    <w:rsid w:val="000A1C4F"/>
    <w:rsid w:val="000A280E"/>
    <w:rsid w:val="000A7D86"/>
    <w:rsid w:val="000B050D"/>
    <w:rsid w:val="000B1C25"/>
    <w:rsid w:val="000B6358"/>
    <w:rsid w:val="000B6D6C"/>
    <w:rsid w:val="000C047A"/>
    <w:rsid w:val="000C05E9"/>
    <w:rsid w:val="000C342D"/>
    <w:rsid w:val="000C4C71"/>
    <w:rsid w:val="000D06A6"/>
    <w:rsid w:val="000D06EA"/>
    <w:rsid w:val="000D7230"/>
    <w:rsid w:val="000E23AD"/>
    <w:rsid w:val="000F3BF6"/>
    <w:rsid w:val="00101ED5"/>
    <w:rsid w:val="00103109"/>
    <w:rsid w:val="00106186"/>
    <w:rsid w:val="00106311"/>
    <w:rsid w:val="001156ED"/>
    <w:rsid w:val="00115738"/>
    <w:rsid w:val="001169D4"/>
    <w:rsid w:val="00117807"/>
    <w:rsid w:val="001306B9"/>
    <w:rsid w:val="001370B8"/>
    <w:rsid w:val="0014289C"/>
    <w:rsid w:val="00147F18"/>
    <w:rsid w:val="00150AE3"/>
    <w:rsid w:val="0015267E"/>
    <w:rsid w:val="00160DCC"/>
    <w:rsid w:val="00173686"/>
    <w:rsid w:val="001736EE"/>
    <w:rsid w:val="00176139"/>
    <w:rsid w:val="0018631B"/>
    <w:rsid w:val="0019291F"/>
    <w:rsid w:val="00193ACC"/>
    <w:rsid w:val="00195A56"/>
    <w:rsid w:val="001A1F09"/>
    <w:rsid w:val="001A577B"/>
    <w:rsid w:val="001A5898"/>
    <w:rsid w:val="001A7526"/>
    <w:rsid w:val="001B0079"/>
    <w:rsid w:val="001B3166"/>
    <w:rsid w:val="001B4622"/>
    <w:rsid w:val="001B7BD3"/>
    <w:rsid w:val="001C2CE7"/>
    <w:rsid w:val="001C4ACB"/>
    <w:rsid w:val="001C64CE"/>
    <w:rsid w:val="001E2422"/>
    <w:rsid w:val="001E6CD8"/>
    <w:rsid w:val="001F46A8"/>
    <w:rsid w:val="001F602D"/>
    <w:rsid w:val="0020013E"/>
    <w:rsid w:val="00200CFE"/>
    <w:rsid w:val="00200F4D"/>
    <w:rsid w:val="002058BB"/>
    <w:rsid w:val="00212154"/>
    <w:rsid w:val="00215763"/>
    <w:rsid w:val="0021659B"/>
    <w:rsid w:val="00223479"/>
    <w:rsid w:val="002245CA"/>
    <w:rsid w:val="0022544E"/>
    <w:rsid w:val="0022694A"/>
    <w:rsid w:val="00227F95"/>
    <w:rsid w:val="002317CA"/>
    <w:rsid w:val="00235A1E"/>
    <w:rsid w:val="00245925"/>
    <w:rsid w:val="00247621"/>
    <w:rsid w:val="00254377"/>
    <w:rsid w:val="0027641B"/>
    <w:rsid w:val="00277EA0"/>
    <w:rsid w:val="002810E2"/>
    <w:rsid w:val="00291B53"/>
    <w:rsid w:val="00296D07"/>
    <w:rsid w:val="002A7870"/>
    <w:rsid w:val="002C4F4E"/>
    <w:rsid w:val="002C6A4A"/>
    <w:rsid w:val="002D1AC0"/>
    <w:rsid w:val="002E262C"/>
    <w:rsid w:val="002E32A7"/>
    <w:rsid w:val="002F351F"/>
    <w:rsid w:val="002F722F"/>
    <w:rsid w:val="002F7368"/>
    <w:rsid w:val="0030264E"/>
    <w:rsid w:val="0030720D"/>
    <w:rsid w:val="003137E6"/>
    <w:rsid w:val="00315E8C"/>
    <w:rsid w:val="0032052E"/>
    <w:rsid w:val="00322F07"/>
    <w:rsid w:val="003249FE"/>
    <w:rsid w:val="00325D66"/>
    <w:rsid w:val="00325E16"/>
    <w:rsid w:val="0033300B"/>
    <w:rsid w:val="00335694"/>
    <w:rsid w:val="00342B27"/>
    <w:rsid w:val="00342D50"/>
    <w:rsid w:val="00347699"/>
    <w:rsid w:val="0036260E"/>
    <w:rsid w:val="00363EBB"/>
    <w:rsid w:val="003805A7"/>
    <w:rsid w:val="00382123"/>
    <w:rsid w:val="003836B1"/>
    <w:rsid w:val="0039216C"/>
    <w:rsid w:val="003931F7"/>
    <w:rsid w:val="003A13BD"/>
    <w:rsid w:val="003A2659"/>
    <w:rsid w:val="003A2D0C"/>
    <w:rsid w:val="003A3C4B"/>
    <w:rsid w:val="003A51E1"/>
    <w:rsid w:val="003A6D9C"/>
    <w:rsid w:val="003B0080"/>
    <w:rsid w:val="003B25EF"/>
    <w:rsid w:val="003B7778"/>
    <w:rsid w:val="003D53EC"/>
    <w:rsid w:val="003E3B28"/>
    <w:rsid w:val="003F2470"/>
    <w:rsid w:val="003F3EAA"/>
    <w:rsid w:val="003F6876"/>
    <w:rsid w:val="00405079"/>
    <w:rsid w:val="0041337B"/>
    <w:rsid w:val="00414B99"/>
    <w:rsid w:val="00422188"/>
    <w:rsid w:val="00423295"/>
    <w:rsid w:val="0042408C"/>
    <w:rsid w:val="004263F2"/>
    <w:rsid w:val="004308F9"/>
    <w:rsid w:val="0043110F"/>
    <w:rsid w:val="00431EBC"/>
    <w:rsid w:val="004344D4"/>
    <w:rsid w:val="00436A2C"/>
    <w:rsid w:val="0044098C"/>
    <w:rsid w:val="00453868"/>
    <w:rsid w:val="0045535C"/>
    <w:rsid w:val="004605F5"/>
    <w:rsid w:val="004663C3"/>
    <w:rsid w:val="004815DC"/>
    <w:rsid w:val="004815E7"/>
    <w:rsid w:val="00486CE4"/>
    <w:rsid w:val="00492388"/>
    <w:rsid w:val="004939B5"/>
    <w:rsid w:val="00497923"/>
    <w:rsid w:val="004A0EF8"/>
    <w:rsid w:val="004A51F8"/>
    <w:rsid w:val="004B106D"/>
    <w:rsid w:val="004B2A7A"/>
    <w:rsid w:val="004B6FA7"/>
    <w:rsid w:val="004C08AD"/>
    <w:rsid w:val="004C3E6B"/>
    <w:rsid w:val="004C5525"/>
    <w:rsid w:val="004C71EA"/>
    <w:rsid w:val="004D5E30"/>
    <w:rsid w:val="004E09D3"/>
    <w:rsid w:val="004E0D25"/>
    <w:rsid w:val="004E1F64"/>
    <w:rsid w:val="004E2461"/>
    <w:rsid w:val="004E69D2"/>
    <w:rsid w:val="004F2FA5"/>
    <w:rsid w:val="004F75EE"/>
    <w:rsid w:val="004F77B1"/>
    <w:rsid w:val="004F7FB7"/>
    <w:rsid w:val="005039C4"/>
    <w:rsid w:val="0050418E"/>
    <w:rsid w:val="00512873"/>
    <w:rsid w:val="00523C5B"/>
    <w:rsid w:val="005310E8"/>
    <w:rsid w:val="005318E5"/>
    <w:rsid w:val="00534FEA"/>
    <w:rsid w:val="00535B49"/>
    <w:rsid w:val="00541B81"/>
    <w:rsid w:val="00543293"/>
    <w:rsid w:val="00547D72"/>
    <w:rsid w:val="00547F7D"/>
    <w:rsid w:val="00552F6F"/>
    <w:rsid w:val="00563203"/>
    <w:rsid w:val="0056530E"/>
    <w:rsid w:val="00566992"/>
    <w:rsid w:val="00574353"/>
    <w:rsid w:val="00592B0D"/>
    <w:rsid w:val="005955A9"/>
    <w:rsid w:val="005A2B0F"/>
    <w:rsid w:val="005A2C7F"/>
    <w:rsid w:val="005A6A35"/>
    <w:rsid w:val="005A781C"/>
    <w:rsid w:val="005C2CB9"/>
    <w:rsid w:val="005D0B20"/>
    <w:rsid w:val="005D7BD8"/>
    <w:rsid w:val="005E2452"/>
    <w:rsid w:val="005E6EE4"/>
    <w:rsid w:val="005F20FE"/>
    <w:rsid w:val="00603164"/>
    <w:rsid w:val="00603952"/>
    <w:rsid w:val="0060411A"/>
    <w:rsid w:val="0061003E"/>
    <w:rsid w:val="00610137"/>
    <w:rsid w:val="00612062"/>
    <w:rsid w:val="006128C0"/>
    <w:rsid w:val="00613190"/>
    <w:rsid w:val="00614920"/>
    <w:rsid w:val="0061699C"/>
    <w:rsid w:val="00620FC3"/>
    <w:rsid w:val="006314E8"/>
    <w:rsid w:val="00644D75"/>
    <w:rsid w:val="006500DB"/>
    <w:rsid w:val="00664654"/>
    <w:rsid w:val="006663D5"/>
    <w:rsid w:val="0066768F"/>
    <w:rsid w:val="00674D37"/>
    <w:rsid w:val="00676AB5"/>
    <w:rsid w:val="0068077A"/>
    <w:rsid w:val="0068189A"/>
    <w:rsid w:val="0068298E"/>
    <w:rsid w:val="00687E5E"/>
    <w:rsid w:val="00691BA8"/>
    <w:rsid w:val="0069718E"/>
    <w:rsid w:val="006A04B0"/>
    <w:rsid w:val="006A6F3C"/>
    <w:rsid w:val="006B414A"/>
    <w:rsid w:val="006B7FE6"/>
    <w:rsid w:val="006C1EBD"/>
    <w:rsid w:val="006C1EF3"/>
    <w:rsid w:val="006C4813"/>
    <w:rsid w:val="006D053D"/>
    <w:rsid w:val="006D0D36"/>
    <w:rsid w:val="006E1A0C"/>
    <w:rsid w:val="006E4775"/>
    <w:rsid w:val="006E60D8"/>
    <w:rsid w:val="006F0EA8"/>
    <w:rsid w:val="006F22AD"/>
    <w:rsid w:val="006F2D0D"/>
    <w:rsid w:val="006F30E3"/>
    <w:rsid w:val="006F58B5"/>
    <w:rsid w:val="006F6598"/>
    <w:rsid w:val="006F669B"/>
    <w:rsid w:val="0070554F"/>
    <w:rsid w:val="0071544B"/>
    <w:rsid w:val="00716501"/>
    <w:rsid w:val="00717C2C"/>
    <w:rsid w:val="007261D4"/>
    <w:rsid w:val="0073433C"/>
    <w:rsid w:val="00744DD4"/>
    <w:rsid w:val="00751EB5"/>
    <w:rsid w:val="00752C6C"/>
    <w:rsid w:val="007553F2"/>
    <w:rsid w:val="0076270D"/>
    <w:rsid w:val="0076353D"/>
    <w:rsid w:val="00773341"/>
    <w:rsid w:val="00776745"/>
    <w:rsid w:val="00777522"/>
    <w:rsid w:val="00777A7E"/>
    <w:rsid w:val="0078042D"/>
    <w:rsid w:val="0078431A"/>
    <w:rsid w:val="00791F92"/>
    <w:rsid w:val="00792621"/>
    <w:rsid w:val="0079565B"/>
    <w:rsid w:val="007979AE"/>
    <w:rsid w:val="007A0D24"/>
    <w:rsid w:val="007A3513"/>
    <w:rsid w:val="007B31F3"/>
    <w:rsid w:val="007B59FA"/>
    <w:rsid w:val="007B5C28"/>
    <w:rsid w:val="007B7FA6"/>
    <w:rsid w:val="007C2F70"/>
    <w:rsid w:val="007D7AF5"/>
    <w:rsid w:val="007E38C1"/>
    <w:rsid w:val="007E73C3"/>
    <w:rsid w:val="00801D3F"/>
    <w:rsid w:val="00805D37"/>
    <w:rsid w:val="008134D3"/>
    <w:rsid w:val="0081458F"/>
    <w:rsid w:val="00820501"/>
    <w:rsid w:val="008216D4"/>
    <w:rsid w:val="00822FC6"/>
    <w:rsid w:val="00823783"/>
    <w:rsid w:val="00824B85"/>
    <w:rsid w:val="00837085"/>
    <w:rsid w:val="0083725E"/>
    <w:rsid w:val="00844BAA"/>
    <w:rsid w:val="008501C4"/>
    <w:rsid w:val="00860068"/>
    <w:rsid w:val="00861232"/>
    <w:rsid w:val="00865E31"/>
    <w:rsid w:val="00872395"/>
    <w:rsid w:val="00881EE2"/>
    <w:rsid w:val="00885DCA"/>
    <w:rsid w:val="0089404C"/>
    <w:rsid w:val="00897B3E"/>
    <w:rsid w:val="008A32D4"/>
    <w:rsid w:val="008A3398"/>
    <w:rsid w:val="008B19BA"/>
    <w:rsid w:val="008C357C"/>
    <w:rsid w:val="008C6DDF"/>
    <w:rsid w:val="008D020A"/>
    <w:rsid w:val="008D397A"/>
    <w:rsid w:val="008D5B28"/>
    <w:rsid w:val="008E4971"/>
    <w:rsid w:val="008E6289"/>
    <w:rsid w:val="008F0AC6"/>
    <w:rsid w:val="008F3B8D"/>
    <w:rsid w:val="008F4A5E"/>
    <w:rsid w:val="008F564F"/>
    <w:rsid w:val="00900C04"/>
    <w:rsid w:val="00901DCB"/>
    <w:rsid w:val="009056A8"/>
    <w:rsid w:val="0091568C"/>
    <w:rsid w:val="009217E7"/>
    <w:rsid w:val="00923E51"/>
    <w:rsid w:val="00924312"/>
    <w:rsid w:val="00926FA1"/>
    <w:rsid w:val="00933FB6"/>
    <w:rsid w:val="00936C5F"/>
    <w:rsid w:val="009442D0"/>
    <w:rsid w:val="009718F8"/>
    <w:rsid w:val="00975F0E"/>
    <w:rsid w:val="00983518"/>
    <w:rsid w:val="0098367A"/>
    <w:rsid w:val="00985254"/>
    <w:rsid w:val="00990EB7"/>
    <w:rsid w:val="00996871"/>
    <w:rsid w:val="00996AB6"/>
    <w:rsid w:val="009A3D0F"/>
    <w:rsid w:val="009A7538"/>
    <w:rsid w:val="009B056D"/>
    <w:rsid w:val="009B10CF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106B5"/>
    <w:rsid w:val="00A11A16"/>
    <w:rsid w:val="00A14613"/>
    <w:rsid w:val="00A17832"/>
    <w:rsid w:val="00A223A2"/>
    <w:rsid w:val="00A255B5"/>
    <w:rsid w:val="00A339C2"/>
    <w:rsid w:val="00A5379C"/>
    <w:rsid w:val="00A60263"/>
    <w:rsid w:val="00A6028E"/>
    <w:rsid w:val="00A6529C"/>
    <w:rsid w:val="00A93ED0"/>
    <w:rsid w:val="00A95E0A"/>
    <w:rsid w:val="00A96684"/>
    <w:rsid w:val="00AA16EF"/>
    <w:rsid w:val="00AB2E70"/>
    <w:rsid w:val="00AB4906"/>
    <w:rsid w:val="00AB4F59"/>
    <w:rsid w:val="00AC7AFA"/>
    <w:rsid w:val="00AD1B9E"/>
    <w:rsid w:val="00AD5760"/>
    <w:rsid w:val="00AE009E"/>
    <w:rsid w:val="00AE7DBC"/>
    <w:rsid w:val="00B039EF"/>
    <w:rsid w:val="00B042C5"/>
    <w:rsid w:val="00B05F29"/>
    <w:rsid w:val="00B11799"/>
    <w:rsid w:val="00B11A32"/>
    <w:rsid w:val="00B13CA9"/>
    <w:rsid w:val="00B141D5"/>
    <w:rsid w:val="00B22D8C"/>
    <w:rsid w:val="00B23A37"/>
    <w:rsid w:val="00B25AD7"/>
    <w:rsid w:val="00B3433D"/>
    <w:rsid w:val="00B3489F"/>
    <w:rsid w:val="00B35EE6"/>
    <w:rsid w:val="00B43D19"/>
    <w:rsid w:val="00B43F7F"/>
    <w:rsid w:val="00B54CF8"/>
    <w:rsid w:val="00B72DD5"/>
    <w:rsid w:val="00B73B63"/>
    <w:rsid w:val="00B7570A"/>
    <w:rsid w:val="00B77C85"/>
    <w:rsid w:val="00B8401E"/>
    <w:rsid w:val="00B87E42"/>
    <w:rsid w:val="00B9083D"/>
    <w:rsid w:val="00B93ACC"/>
    <w:rsid w:val="00B96419"/>
    <w:rsid w:val="00BA1088"/>
    <w:rsid w:val="00BA6F4D"/>
    <w:rsid w:val="00BA7E05"/>
    <w:rsid w:val="00BB061D"/>
    <w:rsid w:val="00BB11B1"/>
    <w:rsid w:val="00BB24C8"/>
    <w:rsid w:val="00BC1420"/>
    <w:rsid w:val="00BC401A"/>
    <w:rsid w:val="00BC5CB6"/>
    <w:rsid w:val="00BC7BC8"/>
    <w:rsid w:val="00BD0A5E"/>
    <w:rsid w:val="00BD1BD3"/>
    <w:rsid w:val="00BD33D4"/>
    <w:rsid w:val="00BD617D"/>
    <w:rsid w:val="00BE4B8A"/>
    <w:rsid w:val="00C042BB"/>
    <w:rsid w:val="00C10ABE"/>
    <w:rsid w:val="00C15CA4"/>
    <w:rsid w:val="00C15ED7"/>
    <w:rsid w:val="00C21597"/>
    <w:rsid w:val="00C2216D"/>
    <w:rsid w:val="00C23D25"/>
    <w:rsid w:val="00C25AD7"/>
    <w:rsid w:val="00C26680"/>
    <w:rsid w:val="00C3248A"/>
    <w:rsid w:val="00C37D7F"/>
    <w:rsid w:val="00C4389C"/>
    <w:rsid w:val="00C55564"/>
    <w:rsid w:val="00C61D56"/>
    <w:rsid w:val="00C70229"/>
    <w:rsid w:val="00C80114"/>
    <w:rsid w:val="00C85039"/>
    <w:rsid w:val="00C904E6"/>
    <w:rsid w:val="00C91AEC"/>
    <w:rsid w:val="00C9243F"/>
    <w:rsid w:val="00C92D95"/>
    <w:rsid w:val="00C97693"/>
    <w:rsid w:val="00CA555C"/>
    <w:rsid w:val="00CA5E17"/>
    <w:rsid w:val="00CB1F1D"/>
    <w:rsid w:val="00CB2F3B"/>
    <w:rsid w:val="00CB4301"/>
    <w:rsid w:val="00CB6C56"/>
    <w:rsid w:val="00CC09C8"/>
    <w:rsid w:val="00CC3BFC"/>
    <w:rsid w:val="00CC4603"/>
    <w:rsid w:val="00CC4DDA"/>
    <w:rsid w:val="00CC5175"/>
    <w:rsid w:val="00CC51F6"/>
    <w:rsid w:val="00CC683B"/>
    <w:rsid w:val="00CC6EF7"/>
    <w:rsid w:val="00CD383E"/>
    <w:rsid w:val="00CD4811"/>
    <w:rsid w:val="00CD52E6"/>
    <w:rsid w:val="00CD6BDB"/>
    <w:rsid w:val="00CD7921"/>
    <w:rsid w:val="00CE0D26"/>
    <w:rsid w:val="00CE6D7C"/>
    <w:rsid w:val="00D0491D"/>
    <w:rsid w:val="00D05537"/>
    <w:rsid w:val="00D111C8"/>
    <w:rsid w:val="00D11B45"/>
    <w:rsid w:val="00D32C32"/>
    <w:rsid w:val="00D33A41"/>
    <w:rsid w:val="00D33AEA"/>
    <w:rsid w:val="00D43E36"/>
    <w:rsid w:val="00D51130"/>
    <w:rsid w:val="00D534DF"/>
    <w:rsid w:val="00D57D95"/>
    <w:rsid w:val="00D61B48"/>
    <w:rsid w:val="00D621E2"/>
    <w:rsid w:val="00D6356D"/>
    <w:rsid w:val="00D710A5"/>
    <w:rsid w:val="00D72E37"/>
    <w:rsid w:val="00D762DB"/>
    <w:rsid w:val="00D86A42"/>
    <w:rsid w:val="00DA4831"/>
    <w:rsid w:val="00DA6760"/>
    <w:rsid w:val="00DB60CC"/>
    <w:rsid w:val="00DB6826"/>
    <w:rsid w:val="00DC6E8F"/>
    <w:rsid w:val="00DD0B48"/>
    <w:rsid w:val="00DD2B4B"/>
    <w:rsid w:val="00DE2A33"/>
    <w:rsid w:val="00DE3D5E"/>
    <w:rsid w:val="00DE3F91"/>
    <w:rsid w:val="00DE56D3"/>
    <w:rsid w:val="00DF2D02"/>
    <w:rsid w:val="00DF4003"/>
    <w:rsid w:val="00DF54BB"/>
    <w:rsid w:val="00E10AE4"/>
    <w:rsid w:val="00E20340"/>
    <w:rsid w:val="00E215D3"/>
    <w:rsid w:val="00E262DD"/>
    <w:rsid w:val="00E27253"/>
    <w:rsid w:val="00E27BF9"/>
    <w:rsid w:val="00E31D9B"/>
    <w:rsid w:val="00E322EF"/>
    <w:rsid w:val="00E43563"/>
    <w:rsid w:val="00E60650"/>
    <w:rsid w:val="00E60738"/>
    <w:rsid w:val="00E65E23"/>
    <w:rsid w:val="00E72207"/>
    <w:rsid w:val="00E81CF2"/>
    <w:rsid w:val="00E84E08"/>
    <w:rsid w:val="00EA052F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E071A"/>
    <w:rsid w:val="00EE3CA0"/>
    <w:rsid w:val="00EE4BD9"/>
    <w:rsid w:val="00EE6AF9"/>
    <w:rsid w:val="00EF6A4F"/>
    <w:rsid w:val="00F05C38"/>
    <w:rsid w:val="00F12369"/>
    <w:rsid w:val="00F16C7F"/>
    <w:rsid w:val="00F30044"/>
    <w:rsid w:val="00F31C1F"/>
    <w:rsid w:val="00F34118"/>
    <w:rsid w:val="00F37388"/>
    <w:rsid w:val="00F37A7D"/>
    <w:rsid w:val="00F456FD"/>
    <w:rsid w:val="00F45840"/>
    <w:rsid w:val="00F47539"/>
    <w:rsid w:val="00F5202D"/>
    <w:rsid w:val="00F532D6"/>
    <w:rsid w:val="00F54119"/>
    <w:rsid w:val="00F55BAF"/>
    <w:rsid w:val="00F716FD"/>
    <w:rsid w:val="00F81B25"/>
    <w:rsid w:val="00F86AC8"/>
    <w:rsid w:val="00F91152"/>
    <w:rsid w:val="00F91256"/>
    <w:rsid w:val="00F9389A"/>
    <w:rsid w:val="00F956F2"/>
    <w:rsid w:val="00FA23FB"/>
    <w:rsid w:val="00FB10C8"/>
    <w:rsid w:val="00FB3232"/>
    <w:rsid w:val="00FC1567"/>
    <w:rsid w:val="00FC59D7"/>
    <w:rsid w:val="00FC63C1"/>
    <w:rsid w:val="00FE1DED"/>
    <w:rsid w:val="00FE2702"/>
    <w:rsid w:val="00FE4730"/>
    <w:rsid w:val="00FE55F9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92C8565"/>
  <w15:docId w15:val="{7942EFDE-93EE-426F-8617-C78BEA59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b w:val="0"/>
      <w:i/>
      <w:color w:val="000000"/>
      <w:sz w:val="22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8Num13z0">
    <w:name w:val="WW8Num13z0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6z0">
    <w:name w:val="WW8Num6z0"/>
    <w:rPr>
      <w:rFonts w:ascii="Times New Roman" w:hAnsi="Times New Roman"/>
      <w:b/>
      <w:sz w:val="24"/>
    </w:rPr>
  </w:style>
  <w:style w:type="character" w:customStyle="1" w:styleId="WW8Num8z0">
    <w:name w:val="WW8Num8z0"/>
    <w:rPr>
      <w:rFonts w:ascii="Times New Roman" w:hAnsi="Times New Roman"/>
      <w:b/>
      <w:sz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  <w:b/>
      <w:sz w:val="24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sz w:val="24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2z3">
    <w:name w:val="WW8Num22z3"/>
    <w:rPr>
      <w:rFonts w:ascii="Symbol" w:hAnsi="Symbol" w:cs="Times New Roman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9z0">
    <w:name w:val="WW8Num29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31z0">
    <w:name w:val="WW8Num31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4z0">
    <w:name w:val="WW8Num34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0"/>
      <w:u w:val="none"/>
    </w:rPr>
  </w:style>
  <w:style w:type="character" w:customStyle="1" w:styleId="WW8Num43z0">
    <w:name w:val="WW8Num43z0"/>
    <w:rPr>
      <w:rFonts w:ascii="Times New Roman" w:hAnsi="Times New Roman"/>
      <w:b/>
      <w:sz w:val="24"/>
    </w:rPr>
  </w:style>
  <w:style w:type="character" w:customStyle="1" w:styleId="WW8Num44z0">
    <w:name w:val="WW8Num44z0"/>
    <w:rPr>
      <w:rFonts w:ascii="Times New Roman" w:hAnsi="Times New Roman"/>
      <w:b/>
      <w:sz w:val="24"/>
    </w:rPr>
  </w:style>
  <w:style w:type="character" w:customStyle="1" w:styleId="WW8Num46z0">
    <w:name w:val="WW8Num46z0"/>
    <w:rPr>
      <w:rFonts w:ascii="Times New Roman" w:hAnsi="Times New Roman"/>
      <w:b/>
      <w:sz w:val="24"/>
    </w:rPr>
  </w:style>
  <w:style w:type="character" w:customStyle="1" w:styleId="WW8Num47z0">
    <w:name w:val="WW8Num47z0"/>
    <w:rPr>
      <w:rFonts w:ascii="Times New Roman" w:hAnsi="Times New Roman"/>
      <w:b/>
      <w:sz w:val="24"/>
    </w:rPr>
  </w:style>
  <w:style w:type="character" w:customStyle="1" w:styleId="WW8Num48z0">
    <w:name w:val="WW8Num48z0"/>
    <w:rPr>
      <w:rFonts w:ascii="Times New Roman" w:hAnsi="Times New Roman"/>
      <w:b/>
      <w:sz w:val="24"/>
    </w:rPr>
  </w:style>
  <w:style w:type="character" w:customStyle="1" w:styleId="WW8Num52z0">
    <w:name w:val="WW8Num52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53z0">
    <w:name w:val="WW8Num53z0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Pr>
      <w:rFonts w:ascii="Times New Roman" w:hAnsi="Times New Roman"/>
      <w:b/>
      <w:sz w:val="24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58z0">
    <w:name w:val="WW8Num58z0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Times New Roman" w:hAnsi="Times New Roman"/>
      <w:b/>
      <w:sz w:val="24"/>
    </w:rPr>
  </w:style>
  <w:style w:type="character" w:customStyle="1" w:styleId="WW8Num63z0">
    <w:name w:val="WW8Num63z0"/>
    <w:rPr>
      <w:rFonts w:ascii="Times New Roman" w:hAnsi="Times New Roman"/>
      <w:b/>
      <w:sz w:val="24"/>
    </w:rPr>
  </w:style>
  <w:style w:type="character" w:customStyle="1" w:styleId="WW8Num64z0">
    <w:name w:val="WW8Num64z0"/>
    <w:rPr>
      <w:b w:val="0"/>
      <w:i/>
      <w:color w:val="000000"/>
      <w:sz w:val="22"/>
    </w:rPr>
  </w:style>
  <w:style w:type="character" w:customStyle="1" w:styleId="WW8NumSt1z0">
    <w:name w:val="WW8NumSt1z0"/>
    <w:rPr>
      <w:rFonts w:ascii="Wingdings" w:hAnsi="Wingdings"/>
      <w:b/>
      <w:i/>
      <w:sz w:val="20"/>
      <w:u w:val="none"/>
    </w:rPr>
  </w:style>
  <w:style w:type="character" w:customStyle="1" w:styleId="WW8NumSt32z0">
    <w:name w:val="WW8NumSt32z0"/>
    <w:rPr>
      <w:rFonts w:ascii="Times New Roman" w:hAnsi="Times New Roman"/>
      <w:b w:val="0"/>
      <w:i w:val="0"/>
      <w:sz w:val="24"/>
      <w:u w:val="none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WW-Standardnpsmoodstavce"/>
  </w:style>
  <w:style w:type="character" w:customStyle="1" w:styleId="WW8Num101z0">
    <w:name w:val="WW8Num10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i/>
      <w:sz w:val="22"/>
    </w:rPr>
  </w:style>
  <w:style w:type="paragraph" w:customStyle="1" w:styleId="Textvbloku1">
    <w:name w:val="Text v bloku1"/>
    <w:basedOn w:val="Normln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customStyle="1" w:styleId="Zkladntext21">
    <w:name w:val="Základní text 21"/>
    <w:basedOn w:val="Normln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customStyle="1" w:styleId="Smlouva-eslo">
    <w:name w:val="Smlouva-eíslo"/>
    <w:basedOn w:val="Normln"/>
    <w:pPr>
      <w:widowControl w:val="0"/>
      <w:numPr>
        <w:numId w:val="14"/>
      </w:numPr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pPr>
      <w:pBdr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pPr>
      <w:pBdr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pPr>
      <w:pBdr>
        <w:lef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pP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pP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pPr>
      <w:pBdr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poznmky">
    <w:name w:val="Text poznámky"/>
    <w:basedOn w:val="Normln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hAnsi="Courier New" w:cs="Courier New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xl51">
    <w:name w:val="xl51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3">
    <w:name w:val="xl53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9">
    <w:name w:val="xl59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0">
    <w:name w:val="xl6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4">
    <w:name w:val="xl64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68">
    <w:name w:val="xl68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6">
    <w:name w:val="xl76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9">
    <w:name w:val="xl79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Normln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4">
    <w:name w:val="xl84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n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8">
    <w:name w:val="xl88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90">
    <w:name w:val="xl90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2">
    <w:name w:val="xl92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5">
    <w:name w:val="xl9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6">
    <w:name w:val="xl9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7">
    <w:name w:val="xl97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CharChar1">
    <w:name w:val="Char Char1"/>
    <w:basedOn w:val="Normln"/>
    <w:rsid w:val="00DA676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"/>
    <w:basedOn w:val="Normln"/>
    <w:rsid w:val="00F16C7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0909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customStyle="1" w:styleId="Styl11">
    <w:name w:val="Styl11"/>
    <w:basedOn w:val="Normln"/>
    <w:link w:val="Styl11Char"/>
    <w:qFormat/>
    <w:rsid w:val="005D7BD8"/>
    <w:pPr>
      <w:widowControl w:val="0"/>
      <w:numPr>
        <w:numId w:val="32"/>
      </w:numPr>
      <w:shd w:val="clear" w:color="auto" w:fill="FFFFFF"/>
      <w:suppressAutoHyphens w:val="0"/>
      <w:autoSpaceDE w:val="0"/>
      <w:autoSpaceDN w:val="0"/>
      <w:adjustRightInd w:val="0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customStyle="1" w:styleId="datalabel">
    <w:name w:val="datalabel"/>
    <w:basedOn w:val="Standardnpsmoodstavce"/>
    <w:rsid w:val="00F86AC8"/>
  </w:style>
  <w:style w:type="paragraph" w:customStyle="1" w:styleId="RLTextlnkuslovan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0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4F7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05A6B647ACA45A644832B7ED8973C" ma:contentTypeVersion="4" ma:contentTypeDescription="Vytvoří nový dokument" ma:contentTypeScope="" ma:versionID="60c8540d93cf82a51137633166f05bcd">
  <xsd:schema xmlns:xsd="http://www.w3.org/2001/XMLSchema" xmlns:xs="http://www.w3.org/2001/XMLSchema" xmlns:p="http://schemas.microsoft.com/office/2006/metadata/properties" xmlns:ns2="eb703919-be8f-45a5-bf2f-f91c14034e5e" targetNamespace="http://schemas.microsoft.com/office/2006/metadata/properties" ma:root="true" ma:fieldsID="c99a1663889e8a7580ee621edc1d7734" ns2:_="">
    <xsd:import namespace="eb703919-be8f-45a5-bf2f-f91c14034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03919-be8f-45a5-bf2f-f91c14034e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C34E-9AEF-406F-B5D6-E361563D4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03919-be8f-45a5-bf2f-f91c14034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F6EED-E542-4AD1-A71A-9218831AA97F}">
  <ds:schemaRefs>
    <ds:schemaRef ds:uri="http://purl.org/dc/terms/"/>
    <ds:schemaRef ds:uri="eb703919-be8f-45a5-bf2f-f91c14034e5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9E1750-1B26-4E9F-AFEB-D7502A337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51262-E76D-47C8-B3CD-65103149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</dc:creator>
  <cp:lastModifiedBy>Holubkovová Lenka</cp:lastModifiedBy>
  <cp:revision>6</cp:revision>
  <cp:lastPrinted>2014-11-05T09:41:00Z</cp:lastPrinted>
  <dcterms:created xsi:type="dcterms:W3CDTF">2017-02-03T11:58:00Z</dcterms:created>
  <dcterms:modified xsi:type="dcterms:W3CDTF">2017-02-23T13:51:00Z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0x010100CCD05A6B647ACA45A644832B7ED8973C</vt:lpwstr>
  </property>
</Properties>
</file>