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50" w:rsidRPr="002F2827" w:rsidRDefault="00017717" w:rsidP="00C1296E">
      <w:pPr>
        <w:keepNext/>
        <w:spacing w:after="0" w:line="240" w:lineRule="auto"/>
        <w:ind w:left="-180" w:hanging="360"/>
        <w:jc w:val="right"/>
        <w:outlineLvl w:val="7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2F2827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Příloha č. </w:t>
      </w:r>
      <w:r w:rsidR="00144AB8">
        <w:rPr>
          <w:rFonts w:ascii="Calibri" w:eastAsia="Times New Roman" w:hAnsi="Calibri" w:cs="Calibri"/>
          <w:b/>
          <w:sz w:val="24"/>
          <w:szCs w:val="24"/>
          <w:lang w:eastAsia="ar-SA"/>
        </w:rPr>
        <w:t>7</w:t>
      </w:r>
      <w:r w:rsidR="00C1296E" w:rsidRPr="002F2827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ZD</w:t>
      </w:r>
    </w:p>
    <w:p w:rsidR="004E7A50" w:rsidRPr="002F2827" w:rsidRDefault="004E7A50" w:rsidP="004E7A50">
      <w:pPr>
        <w:keepNext/>
        <w:spacing w:after="0" w:line="240" w:lineRule="auto"/>
        <w:ind w:left="-180" w:hanging="360"/>
        <w:jc w:val="both"/>
        <w:outlineLvl w:val="7"/>
        <w:rPr>
          <w:rFonts w:eastAsia="Times New Roman" w:cstheme="minorHAnsi"/>
          <w:sz w:val="20"/>
          <w:szCs w:val="20"/>
          <w:lang w:eastAsia="ar-SA"/>
        </w:rPr>
      </w:pPr>
    </w:p>
    <w:p w:rsidR="004E7A50" w:rsidRPr="002F2827" w:rsidRDefault="00C1296E" w:rsidP="004E7A50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2F2827">
        <w:rPr>
          <w:rFonts w:ascii="Calibri" w:eastAsia="Times New Roman" w:hAnsi="Calibri" w:cs="Calibri"/>
          <w:b/>
          <w:sz w:val="32"/>
          <w:szCs w:val="32"/>
          <w:lang w:eastAsia="cs-CZ"/>
        </w:rPr>
        <w:t>Specifikace a technické podmínky jednotlivých rekvalifikačních kurzů</w:t>
      </w:r>
    </w:p>
    <w:p w:rsidR="004E7A50" w:rsidRPr="002F2827" w:rsidRDefault="004E7A50" w:rsidP="004E7A5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1C5396" w:rsidRPr="002F2827" w:rsidRDefault="001C5396" w:rsidP="002F2827">
      <w:pPr>
        <w:pStyle w:val="Nadpis1"/>
      </w:pPr>
      <w:r w:rsidRPr="002F2827">
        <w:t>Část č. 1</w:t>
      </w:r>
      <w:r w:rsidR="00887D21">
        <w:t xml:space="preserve"> </w:t>
      </w:r>
      <w:r w:rsidRPr="002F2827">
        <w:t xml:space="preserve">– </w:t>
      </w:r>
      <w:r w:rsidR="00144AB8" w:rsidRPr="00144AB8">
        <w:t>Obsluha PC Kladno</w:t>
      </w:r>
    </w:p>
    <w:p w:rsidR="001C5396" w:rsidRPr="00374D2F" w:rsidRDefault="001C5396" w:rsidP="00374D2F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 w:rsidR="00922F7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D838D0" w:rsidRPr="00374D2F" w:rsidTr="00DC40F4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D0" w:rsidRPr="00DC40F4" w:rsidRDefault="00D838D0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D0" w:rsidRPr="00DC40F4" w:rsidRDefault="00D838D0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D0" w:rsidRPr="00DC40F4" w:rsidRDefault="00D838D0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D0" w:rsidRPr="00DC40F4" w:rsidRDefault="00D838D0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D0" w:rsidRPr="00DC40F4" w:rsidRDefault="00D838D0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D0" w:rsidRPr="00DC40F4" w:rsidRDefault="00D838D0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D838D0" w:rsidRPr="00374D2F" w:rsidTr="00DC40F4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D0" w:rsidRPr="00887D21" w:rsidRDefault="00F17709" w:rsidP="00D838D0">
            <w:pPr>
              <w:spacing w:after="0" w:line="240" w:lineRule="auto"/>
              <w:rPr>
                <w:rFonts w:cstheme="minorHAnsi"/>
              </w:rPr>
            </w:pPr>
            <w:r w:rsidRPr="00F17709">
              <w:rPr>
                <w:rFonts w:cstheme="minorHAnsi"/>
              </w:rPr>
              <w:t>Obsluha osobního počítače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D0" w:rsidRPr="00374D2F" w:rsidRDefault="00F17709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D0" w:rsidRPr="006C62A8" w:rsidRDefault="00F17709" w:rsidP="00DC40F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C62A8">
              <w:rPr>
                <w:rFonts w:eastAsia="Times New Roman" w:cstheme="minorHAnsi"/>
                <w:lang w:eastAsia="cs-CZ"/>
              </w:rPr>
              <w:t>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D0" w:rsidRPr="00374D2F" w:rsidRDefault="00D838D0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D0" w:rsidRPr="00374D2F" w:rsidRDefault="00F17709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D0" w:rsidRPr="00374D2F" w:rsidRDefault="00D838D0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72731" w:rsidRPr="00374D2F" w:rsidTr="00DC40F4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072731" w:rsidRPr="004542AC" w:rsidRDefault="00072731" w:rsidP="00D838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072731" w:rsidRPr="00AE7FE3" w:rsidRDefault="00072731" w:rsidP="00DB2D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 w:rsidR="00DB2D8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2731" w:rsidRDefault="00072731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1" w:rsidRDefault="00072731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731" w:rsidRDefault="00072731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72731" w:rsidRPr="00374D2F" w:rsidTr="00DC40F4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072731" w:rsidRDefault="00072731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72731" w:rsidRDefault="00072731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31" w:rsidRDefault="00072731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31" w:rsidRDefault="00072731" w:rsidP="00D838D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072731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731" w:rsidRPr="003F1D7E" w:rsidRDefault="00072731" w:rsidP="000727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2731" w:rsidRPr="003F1D7E" w:rsidRDefault="00072731" w:rsidP="00D838D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1C5396" w:rsidRPr="006C62A8" w:rsidRDefault="001C5396" w:rsidP="00DC40F4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6C62A8">
        <w:rPr>
          <w:rFonts w:ascii="Calibri" w:eastAsia="Times New Roman" w:hAnsi="Calibri" w:cs="Calibri"/>
          <w:lang w:eastAsia="cs-CZ"/>
        </w:rPr>
        <w:t xml:space="preserve">Předpokládaná </w:t>
      </w:r>
      <w:r w:rsidR="00882A09" w:rsidRPr="006C62A8">
        <w:rPr>
          <w:rFonts w:ascii="Calibri" w:eastAsia="Times New Roman" w:hAnsi="Calibri" w:cs="Calibri"/>
          <w:lang w:eastAsia="cs-CZ"/>
        </w:rPr>
        <w:t>hodnota</w:t>
      </w:r>
      <w:r w:rsidRPr="006C62A8">
        <w:rPr>
          <w:rFonts w:ascii="Calibri" w:eastAsia="Times New Roman" w:hAnsi="Calibri" w:cs="Calibri"/>
          <w:lang w:eastAsia="cs-CZ"/>
        </w:rPr>
        <w:t xml:space="preserve"> plnění </w:t>
      </w:r>
      <w:r w:rsidR="00882A09" w:rsidRPr="006C62A8">
        <w:rPr>
          <w:rFonts w:ascii="Calibri" w:eastAsia="Times New Roman" w:hAnsi="Calibri" w:cs="Calibri"/>
          <w:lang w:eastAsia="cs-CZ"/>
        </w:rPr>
        <w:t xml:space="preserve">této části </w:t>
      </w:r>
      <w:r w:rsidRPr="006C62A8">
        <w:rPr>
          <w:rFonts w:ascii="Calibri" w:eastAsia="Times New Roman" w:hAnsi="Calibri" w:cs="Calibri"/>
          <w:lang w:eastAsia="cs-CZ"/>
        </w:rPr>
        <w:t xml:space="preserve">je </w:t>
      </w:r>
      <w:r w:rsidR="00F17709" w:rsidRPr="006C62A8">
        <w:rPr>
          <w:rFonts w:ascii="Calibri" w:eastAsia="Times New Roman" w:hAnsi="Calibri" w:cs="Calibri"/>
          <w:b/>
          <w:lang w:eastAsia="cs-CZ"/>
        </w:rPr>
        <w:t>600 000</w:t>
      </w:r>
      <w:r w:rsidRPr="006C62A8">
        <w:rPr>
          <w:rFonts w:ascii="Calibri" w:eastAsia="Times New Roman" w:hAnsi="Calibri" w:cs="Calibri"/>
          <w:b/>
          <w:lang w:eastAsia="cs-CZ"/>
        </w:rPr>
        <w:t>,- Kč</w:t>
      </w:r>
      <w:r w:rsidR="00922F7B" w:rsidRPr="006C62A8">
        <w:rPr>
          <w:rFonts w:ascii="Calibri" w:eastAsia="Times New Roman" w:hAnsi="Calibri" w:cs="Calibri"/>
          <w:lang w:eastAsia="cs-CZ"/>
        </w:rPr>
        <w:t xml:space="preserve"> bez DPH</w:t>
      </w:r>
    </w:p>
    <w:p w:rsidR="00B2461E" w:rsidRPr="006C62A8" w:rsidRDefault="00B2461E" w:rsidP="00882A09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6C62A8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="00F17709" w:rsidRPr="006C62A8">
        <w:rPr>
          <w:rFonts w:ascii="Calibri" w:eastAsia="Times New Roman" w:hAnsi="Calibri" w:cs="Calibri"/>
          <w:b/>
          <w:lang w:eastAsia="cs-CZ"/>
        </w:rPr>
        <w:t>120</w:t>
      </w:r>
      <w:r w:rsidRPr="006C62A8">
        <w:rPr>
          <w:rFonts w:ascii="Calibri" w:eastAsia="Times New Roman" w:hAnsi="Calibri" w:cs="Calibri"/>
          <w:lang w:eastAsia="cs-CZ"/>
        </w:rPr>
        <w:t xml:space="preserve"> </w:t>
      </w:r>
    </w:p>
    <w:p w:rsidR="00922F7B" w:rsidRPr="00882A09" w:rsidRDefault="00922F7B" w:rsidP="00882A09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="00F17709">
        <w:rPr>
          <w:rFonts w:ascii="Calibri" w:eastAsia="Times New Roman" w:hAnsi="Calibri" w:cs="Calibri"/>
          <w:b/>
          <w:lang w:eastAsia="cs-CZ"/>
        </w:rPr>
        <w:t>5</w:t>
      </w:r>
    </w:p>
    <w:p w:rsidR="006E0433" w:rsidRPr="00703CE2" w:rsidRDefault="006E0433" w:rsidP="00B2461E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F17709" w:rsidRPr="003D7162" w:rsidRDefault="00F17709" w:rsidP="00F1770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3D7162">
        <w:rPr>
          <w:rFonts w:asciiTheme="minorHAnsi" w:hAnsiTheme="minorHAnsi" w:cstheme="minorHAnsi"/>
          <w:sz w:val="22"/>
          <w:szCs w:val="22"/>
          <w:lang w:eastAsia="cs-CZ"/>
        </w:rPr>
        <w:t xml:space="preserve">bude </w:t>
      </w:r>
      <w:r w:rsidRPr="003D716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 w:rsidR="00823C82" w:rsidRPr="003D7162">
        <w:rPr>
          <w:rFonts w:asciiTheme="minorHAnsi" w:hAnsiTheme="minorHAnsi" w:cstheme="minorHAnsi"/>
          <w:b/>
          <w:sz w:val="22"/>
          <w:szCs w:val="22"/>
          <w:lang w:eastAsia="cs-CZ"/>
        </w:rPr>
        <w:t>2</w:t>
      </w:r>
      <w:r w:rsidRPr="003D716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F17709" w:rsidRPr="0095034E" w:rsidRDefault="00F17709" w:rsidP="00F1770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 xml:space="preserve">Rekvalifikační kurz bude probíhat v souladu s příslušnou akreditací dle vyhlášky 176/2009 Sb. a za podmínek vymezených vyhláškou č. 519/2004 Sb., popř. v rámci oboru vzdělávání, který má škola zapsaný v rejstříku škol a školských zařízení. </w:t>
      </w:r>
    </w:p>
    <w:p w:rsidR="00A460D9" w:rsidRDefault="00F17709" w:rsidP="00F17709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460D9">
        <w:rPr>
          <w:rFonts w:asciiTheme="minorHAnsi" w:hAnsiTheme="minorHAnsi" w:cstheme="minorHAnsi"/>
          <w:sz w:val="22"/>
          <w:szCs w:val="22"/>
          <w:lang w:eastAsia="cs-CZ"/>
        </w:rPr>
        <w:t>Každý účastník bude pracovat u samostatného počítače v průběhu celého kurzu s připojením na internet</w:t>
      </w:r>
      <w:r w:rsidR="00A460D9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A460D9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F17709" w:rsidRPr="00A460D9" w:rsidRDefault="00F17709" w:rsidP="00F17709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460D9">
        <w:rPr>
          <w:rFonts w:asciiTheme="minorHAnsi" w:hAnsiTheme="minorHAnsi" w:cstheme="minorHAnsi"/>
          <w:sz w:val="22"/>
          <w:szCs w:val="22"/>
          <w:lang w:eastAsia="cs-CZ"/>
        </w:rPr>
        <w:t xml:space="preserve">Při výuce bude používáno standardní softwarové vybavení. </w:t>
      </w:r>
    </w:p>
    <w:p w:rsidR="00F17709" w:rsidRDefault="00F17709" w:rsidP="00F1770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 maximálním rozsahu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 a bude zahájena v rozpětí od 8:00 – 9:00 hodin.</w:t>
      </w:r>
    </w:p>
    <w:p w:rsidR="00F17709" w:rsidRPr="0095034E" w:rsidRDefault="00F17709" w:rsidP="00F1770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95034E">
        <w:rPr>
          <w:rFonts w:asciiTheme="minorHAnsi" w:hAnsiTheme="minorHAnsi" w:cstheme="minorHAnsi"/>
          <w:b/>
          <w:sz w:val="22"/>
          <w:szCs w:val="22"/>
          <w:lang w:eastAsia="cs-CZ"/>
        </w:rPr>
        <w:t>3 týdny</w:t>
      </w:r>
      <w:r w:rsidRPr="0095034E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113DC7" w:rsidRPr="0095034E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F17709" w:rsidRPr="0095034E" w:rsidRDefault="00F17709" w:rsidP="00F1770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o rekvalifikaci.</w:t>
      </w:r>
      <w:r w:rsidR="00113DC7" w:rsidRPr="0095034E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6E0433" w:rsidRPr="00A460D9" w:rsidRDefault="00F17709" w:rsidP="00F1770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460D9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A460D9">
        <w:rPr>
          <w:rFonts w:asciiTheme="minorHAnsi" w:hAnsiTheme="minorHAnsi" w:cstheme="minorHAnsi"/>
          <w:b/>
          <w:sz w:val="22"/>
          <w:szCs w:val="22"/>
          <w:lang w:eastAsia="cs-CZ"/>
        </w:rPr>
        <w:t>Kladno</w:t>
      </w:r>
      <w:r w:rsidRPr="00A460D9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97CD1" w:rsidRPr="003A5972" w:rsidRDefault="001D5B9D" w:rsidP="003350FF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 xml:space="preserve">Požadovaný </w:t>
      </w:r>
      <w:r w:rsidR="00A97CD1" w:rsidRPr="003A5972">
        <w:rPr>
          <w:rFonts w:eastAsia="Times New Roman" w:cstheme="minorHAnsi"/>
          <w:b/>
          <w:u w:val="single"/>
          <w:lang w:eastAsia="cs-CZ"/>
        </w:rPr>
        <w:t>obsah rekvalifikačního kurzu:</w:t>
      </w:r>
    </w:p>
    <w:p w:rsidR="003A5972" w:rsidRDefault="00F17709" w:rsidP="003A5972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 xml:space="preserve">Základy práce s počítačem (základní pojmy, software, hardware) </w:t>
      </w:r>
    </w:p>
    <w:p w:rsidR="00F17709" w:rsidRPr="003A5972" w:rsidRDefault="00F17709" w:rsidP="003A5972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Windows</w:t>
      </w:r>
    </w:p>
    <w:p w:rsidR="00F17709" w:rsidRPr="003A5972" w:rsidRDefault="00F17709" w:rsidP="003A5972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Word</w:t>
      </w:r>
    </w:p>
    <w:p w:rsidR="00F17709" w:rsidRPr="003A5972" w:rsidRDefault="00F17709" w:rsidP="003A5972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Excel</w:t>
      </w:r>
    </w:p>
    <w:p w:rsidR="00F17709" w:rsidRPr="003A5972" w:rsidRDefault="00F17709" w:rsidP="003A5972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Správa souborů</w:t>
      </w:r>
    </w:p>
    <w:p w:rsidR="00F17709" w:rsidRPr="003A5972" w:rsidRDefault="00F17709" w:rsidP="003A5972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Základy práce s Internetem a elektronickou poštou</w:t>
      </w:r>
    </w:p>
    <w:p w:rsidR="00144AB8" w:rsidRPr="003A5972" w:rsidRDefault="00144AB8" w:rsidP="003A5972">
      <w:pPr>
        <w:pStyle w:val="Odstavecseseznamem"/>
        <w:ind w:left="1440" w:hanging="3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144AB8" w:rsidRDefault="00144AB8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3A5972" w:rsidRPr="002F2827" w:rsidRDefault="003A5972" w:rsidP="003A5972">
      <w:pPr>
        <w:pStyle w:val="Nadpis1"/>
      </w:pPr>
      <w:r w:rsidRPr="002F2827">
        <w:lastRenderedPageBreak/>
        <w:t xml:space="preserve">Část č. </w:t>
      </w:r>
      <w:r w:rsidR="00285EF0">
        <w:t>2</w:t>
      </w:r>
      <w:r>
        <w:t xml:space="preserve"> </w:t>
      </w:r>
      <w:r w:rsidRPr="002F2827">
        <w:t xml:space="preserve">– </w:t>
      </w:r>
      <w:r w:rsidR="00285EF0" w:rsidRPr="00285EF0">
        <w:t>Obsluha PC Kolín</w:t>
      </w:r>
    </w:p>
    <w:p w:rsidR="003A5972" w:rsidRPr="00374D2F" w:rsidRDefault="003A5972" w:rsidP="003A5972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3A5972" w:rsidRPr="00374D2F" w:rsidTr="003A5972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72" w:rsidRPr="00DC40F4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72" w:rsidRPr="00DC40F4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72" w:rsidRPr="00DC40F4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72" w:rsidRPr="00DC40F4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72" w:rsidRPr="00DC40F4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72" w:rsidRPr="00DC40F4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3A5972" w:rsidRPr="00374D2F" w:rsidTr="003A5972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72" w:rsidRPr="00887D21" w:rsidRDefault="003A5972" w:rsidP="003A5972">
            <w:pPr>
              <w:spacing w:after="0" w:line="240" w:lineRule="auto"/>
              <w:rPr>
                <w:rFonts w:cstheme="minorHAnsi"/>
              </w:rPr>
            </w:pPr>
            <w:r w:rsidRPr="00F17709">
              <w:rPr>
                <w:rFonts w:cstheme="minorHAnsi"/>
              </w:rPr>
              <w:t>Obsluha osobního počítače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72" w:rsidRPr="00374D2F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72" w:rsidRPr="00A86F2A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86F2A">
              <w:rPr>
                <w:rFonts w:eastAsia="Times New Roman" w:cstheme="minorHAnsi"/>
                <w:lang w:eastAsia="cs-CZ"/>
              </w:rPr>
              <w:t>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72" w:rsidRPr="00374D2F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72" w:rsidRPr="00374D2F" w:rsidRDefault="005412FB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72" w:rsidRPr="00374D2F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85EF0" w:rsidRPr="00374D2F" w:rsidTr="003A5972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EF0" w:rsidRPr="00F17709" w:rsidRDefault="00285EF0" w:rsidP="003A5972">
            <w:pPr>
              <w:spacing w:after="0" w:line="240" w:lineRule="auto"/>
              <w:rPr>
                <w:rFonts w:cstheme="minorHAnsi"/>
              </w:rPr>
            </w:pPr>
            <w:r w:rsidRPr="00285EF0">
              <w:rPr>
                <w:rFonts w:cstheme="minorHAnsi"/>
              </w:rPr>
              <w:t>Digitální gramotnost (základní moduly)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EF0" w:rsidRDefault="00285EF0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F0" w:rsidRPr="00A86F2A" w:rsidRDefault="00285EF0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86F2A">
              <w:rPr>
                <w:rFonts w:eastAsia="Times New Roman" w:cstheme="minorHAnsi"/>
                <w:lang w:eastAsia="cs-CZ"/>
              </w:rPr>
              <w:t>15 000,-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F0" w:rsidRPr="00374D2F" w:rsidRDefault="00285EF0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F0" w:rsidRDefault="005412FB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EF0" w:rsidRPr="00374D2F" w:rsidRDefault="00285EF0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A5972" w:rsidRPr="00374D2F" w:rsidTr="003A5972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3A5972" w:rsidRPr="004542AC" w:rsidRDefault="003A5972" w:rsidP="003A59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3A5972" w:rsidRPr="00AE7FE3" w:rsidRDefault="003A5972" w:rsidP="003A59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5972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72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72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A5972" w:rsidRPr="00374D2F" w:rsidTr="003A5972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3A5972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A5972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972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972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3A5972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972" w:rsidRPr="003F1D7E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A5972" w:rsidRPr="003F1D7E" w:rsidRDefault="003A5972" w:rsidP="003A59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3A5972" w:rsidRPr="00A86F2A" w:rsidRDefault="003A5972" w:rsidP="003A5972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A86F2A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="00285EF0" w:rsidRPr="00A86F2A">
        <w:rPr>
          <w:rFonts w:ascii="Calibri" w:eastAsia="Times New Roman" w:hAnsi="Calibri" w:cs="Calibri"/>
          <w:b/>
          <w:lang w:eastAsia="cs-CZ"/>
        </w:rPr>
        <w:t>2 250</w:t>
      </w:r>
      <w:r w:rsidRPr="00A86F2A">
        <w:rPr>
          <w:rFonts w:ascii="Calibri" w:eastAsia="Times New Roman" w:hAnsi="Calibri" w:cs="Calibri"/>
          <w:b/>
          <w:lang w:eastAsia="cs-CZ"/>
        </w:rPr>
        <w:t xml:space="preserve"> 000,- Kč</w:t>
      </w:r>
      <w:r w:rsidRPr="00A86F2A">
        <w:rPr>
          <w:rFonts w:ascii="Calibri" w:eastAsia="Times New Roman" w:hAnsi="Calibri" w:cs="Calibri"/>
          <w:lang w:eastAsia="cs-CZ"/>
        </w:rPr>
        <w:t xml:space="preserve"> bez DPH</w:t>
      </w:r>
    </w:p>
    <w:p w:rsidR="003A5972" w:rsidRPr="00A86F2A" w:rsidRDefault="003A5972" w:rsidP="003A5972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A86F2A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="00285EF0" w:rsidRPr="00A86F2A">
        <w:rPr>
          <w:rFonts w:ascii="Calibri" w:eastAsia="Times New Roman" w:hAnsi="Calibri" w:cs="Calibri"/>
          <w:b/>
          <w:lang w:eastAsia="cs-CZ"/>
        </w:rPr>
        <w:t>250</w:t>
      </w:r>
      <w:r w:rsidRPr="00A86F2A">
        <w:rPr>
          <w:rFonts w:ascii="Calibri" w:eastAsia="Times New Roman" w:hAnsi="Calibri" w:cs="Calibri"/>
          <w:lang w:eastAsia="cs-CZ"/>
        </w:rPr>
        <w:t xml:space="preserve"> </w:t>
      </w:r>
    </w:p>
    <w:p w:rsidR="003A5972" w:rsidRPr="00882A09" w:rsidRDefault="003A5972" w:rsidP="003A5972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5</w:t>
      </w:r>
    </w:p>
    <w:p w:rsidR="003A5972" w:rsidRPr="00703CE2" w:rsidRDefault="003A5972" w:rsidP="003A5972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3A5972" w:rsidRPr="00B34CD3" w:rsidRDefault="003A5972" w:rsidP="003A597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 w:rsidR="003D7162">
        <w:rPr>
          <w:rFonts w:asciiTheme="minorHAnsi" w:hAnsiTheme="minorHAnsi" w:cstheme="minorHAnsi"/>
          <w:b/>
          <w:sz w:val="22"/>
          <w:szCs w:val="22"/>
          <w:lang w:eastAsia="cs-CZ"/>
        </w:rPr>
        <w:t>2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3A5972" w:rsidRPr="002456F2" w:rsidRDefault="003A5972" w:rsidP="003A5972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Každý účastník bude pracovat u samostatného počítače v průběhu celého</w:t>
      </w:r>
      <w:r w:rsidR="00A86F2A">
        <w:rPr>
          <w:rFonts w:asciiTheme="minorHAnsi" w:hAnsiTheme="minorHAnsi" w:cstheme="minorHAnsi"/>
          <w:sz w:val="22"/>
          <w:szCs w:val="22"/>
          <w:lang w:eastAsia="cs-CZ"/>
        </w:rPr>
        <w:t xml:space="preserve"> kurzu s připojením na internet.</w:t>
      </w:r>
    </w:p>
    <w:p w:rsidR="003A5972" w:rsidRPr="002456F2" w:rsidRDefault="003A5972" w:rsidP="003A5972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Při výuce bude používáno </w:t>
      </w:r>
      <w:r>
        <w:rPr>
          <w:rFonts w:asciiTheme="minorHAnsi" w:hAnsiTheme="minorHAnsi" w:cstheme="minorHAnsi"/>
          <w:sz w:val="22"/>
          <w:szCs w:val="22"/>
          <w:lang w:eastAsia="cs-CZ"/>
        </w:rPr>
        <w:t>standardní softwarové vybavení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</w:p>
    <w:p w:rsidR="003A5972" w:rsidRDefault="003A5972" w:rsidP="003A597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 maximálním rozsahu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 a bude zahájena v rozpětí od 8:00 – 9:00 hodin.</w:t>
      </w:r>
    </w:p>
    <w:p w:rsidR="003A5972" w:rsidRPr="00A460D9" w:rsidRDefault="003A5972" w:rsidP="003A597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460D9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A460D9">
        <w:rPr>
          <w:rFonts w:asciiTheme="minorHAnsi" w:hAnsiTheme="minorHAnsi" w:cstheme="minorHAnsi"/>
          <w:b/>
          <w:sz w:val="22"/>
          <w:szCs w:val="22"/>
          <w:lang w:eastAsia="cs-CZ"/>
        </w:rPr>
        <w:t>K</w:t>
      </w:r>
      <w:r w:rsidR="00FD39B2" w:rsidRPr="00A460D9">
        <w:rPr>
          <w:rFonts w:asciiTheme="minorHAnsi" w:hAnsiTheme="minorHAnsi" w:cstheme="minorHAnsi"/>
          <w:b/>
          <w:sz w:val="22"/>
          <w:szCs w:val="22"/>
          <w:lang w:eastAsia="cs-CZ"/>
        </w:rPr>
        <w:t>olín</w:t>
      </w:r>
      <w:r w:rsidRPr="00A460D9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FD39B2" w:rsidRPr="00FD39B2" w:rsidRDefault="00FD39B2" w:rsidP="00FD39B2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3A5972">
        <w:rPr>
          <w:rFonts w:cs="Arial"/>
          <w:i/>
          <w:u w:val="single"/>
          <w:lang w:eastAsia="cs-CZ"/>
        </w:rPr>
        <w:t>Obsluha osobního počítače</w:t>
      </w:r>
      <w:r>
        <w:rPr>
          <w:rFonts w:cs="Arial"/>
          <w:i/>
          <w:u w:val="single"/>
          <w:lang w:eastAsia="cs-CZ"/>
        </w:rPr>
        <w:t>:</w:t>
      </w:r>
    </w:p>
    <w:p w:rsidR="00FD39B2" w:rsidRPr="00704934" w:rsidRDefault="00FD39B2" w:rsidP="00FD39B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zařízení.  </w:t>
      </w:r>
    </w:p>
    <w:p w:rsidR="00FD39B2" w:rsidRPr="00704934" w:rsidRDefault="00FD39B2" w:rsidP="00FD39B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o rekvalifikaci.</w:t>
      </w:r>
    </w:p>
    <w:p w:rsidR="00FD39B2" w:rsidRPr="00704934" w:rsidRDefault="00FD39B2" w:rsidP="00FD39B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704934">
        <w:rPr>
          <w:rFonts w:asciiTheme="minorHAnsi" w:hAnsiTheme="minorHAnsi" w:cstheme="minorHAnsi"/>
          <w:b/>
          <w:sz w:val="22"/>
          <w:szCs w:val="22"/>
          <w:lang w:eastAsia="cs-CZ"/>
        </w:rPr>
        <w:t>3 týdny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FD39B2" w:rsidRPr="00FD39B2" w:rsidRDefault="00FD39B2" w:rsidP="00FD39B2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FD39B2">
        <w:rPr>
          <w:rFonts w:cs="Arial"/>
          <w:i/>
          <w:u w:val="single"/>
          <w:lang w:eastAsia="cs-CZ"/>
        </w:rPr>
        <w:t>Digitální gramotnost (základní moduly)</w:t>
      </w:r>
      <w:r>
        <w:rPr>
          <w:rFonts w:cs="Arial"/>
          <w:i/>
          <w:u w:val="single"/>
          <w:lang w:eastAsia="cs-CZ"/>
        </w:rPr>
        <w:t>:</w:t>
      </w:r>
    </w:p>
    <w:p w:rsidR="00FD39B2" w:rsidRPr="00FD39B2" w:rsidRDefault="00FD39B2" w:rsidP="00FD39B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Sb.,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rejstříku škol a školských zařízení a s pravidly mezinárodního konceptu ECDL.</w:t>
      </w:r>
    </w:p>
    <w:p w:rsidR="00FD39B2" w:rsidRPr="00FD39B2" w:rsidRDefault="00FD39B2" w:rsidP="00FD39B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Kurzy budou probíhat v prostředí programů uvedených dle konceptu ECDL v souladu se zkouškami z příslušného modulu.</w:t>
      </w:r>
    </w:p>
    <w:p w:rsidR="00FD39B2" w:rsidRPr="00FD39B2" w:rsidRDefault="00FD39B2" w:rsidP="00FD39B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 xml:space="preserve">Výuku povede </w:t>
      </w:r>
      <w:r w:rsidRPr="0095034E">
        <w:rPr>
          <w:rFonts w:asciiTheme="minorHAnsi" w:hAnsiTheme="minorHAnsi" w:cstheme="minorHAnsi"/>
          <w:b/>
          <w:sz w:val="22"/>
          <w:szCs w:val="22"/>
          <w:lang w:eastAsia="cs-CZ"/>
        </w:rPr>
        <w:t>akreditovaný lektor ECDL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FD39B2" w:rsidRPr="00FD39B2" w:rsidRDefault="00FD39B2" w:rsidP="00FD39B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Zkoušky z minimálně 2 modulů se budou konat již v průběhu rekvalifikace (doporučený modul M2 a M7) a zbývající 3 moduly na závěr kurzu (doporučené modely M3, M4, M6). Za datum závěrečné zkoušky se považuje datum provedené zkoušky z posledního modulu.</w:t>
      </w:r>
    </w:p>
    <w:p w:rsidR="00FD39B2" w:rsidRPr="00FD39B2" w:rsidRDefault="00FD39B2" w:rsidP="00FD39B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z 5 modulů bude vydán Certifikát ECDL Start, případně Certifikát ECDL Profile.</w:t>
      </w:r>
    </w:p>
    <w:p w:rsidR="00FD39B2" w:rsidRPr="00FD39B2" w:rsidRDefault="00FD39B2" w:rsidP="00FD39B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lastRenderedPageBreak/>
        <w:t xml:space="preserve">Maximální doba konání kurzů bude </w:t>
      </w:r>
      <w:r w:rsidRPr="0095034E">
        <w:rPr>
          <w:rFonts w:asciiTheme="minorHAnsi" w:hAnsiTheme="minorHAnsi" w:cstheme="minorHAnsi"/>
          <w:b/>
          <w:sz w:val="22"/>
          <w:szCs w:val="22"/>
          <w:lang w:eastAsia="cs-CZ"/>
        </w:rPr>
        <w:t>5 týdnů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3A5972" w:rsidRPr="003A5972" w:rsidRDefault="003A5972" w:rsidP="003A5972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 w:rsidR="00FD39B2"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 w:rsidR="00FD39B2"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3A5972" w:rsidRPr="003A5972" w:rsidRDefault="003A5972" w:rsidP="003A5972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3A5972">
        <w:rPr>
          <w:rFonts w:cs="Arial"/>
          <w:i/>
          <w:u w:val="single"/>
          <w:lang w:eastAsia="cs-CZ"/>
        </w:rPr>
        <w:t>Obsluha osobního počítače</w:t>
      </w:r>
      <w:r>
        <w:rPr>
          <w:rFonts w:cs="Arial"/>
          <w:i/>
          <w:u w:val="single"/>
          <w:lang w:eastAsia="cs-CZ"/>
        </w:rPr>
        <w:t>:</w:t>
      </w:r>
      <w:r w:rsidRPr="003A5972">
        <w:rPr>
          <w:rFonts w:cs="Arial"/>
          <w:i/>
          <w:u w:val="single"/>
          <w:lang w:eastAsia="cs-CZ"/>
        </w:rPr>
        <w:t xml:space="preserve"> </w:t>
      </w:r>
    </w:p>
    <w:p w:rsidR="003A5972" w:rsidRDefault="003A5972" w:rsidP="003A5972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 xml:space="preserve">Základy práce s počítačem (základní pojmy, software, hardware) </w:t>
      </w:r>
    </w:p>
    <w:p w:rsidR="003A5972" w:rsidRPr="003A5972" w:rsidRDefault="003A5972" w:rsidP="003A5972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Windows</w:t>
      </w:r>
    </w:p>
    <w:p w:rsidR="003A5972" w:rsidRPr="003A5972" w:rsidRDefault="003A5972" w:rsidP="003A5972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Word</w:t>
      </w:r>
    </w:p>
    <w:p w:rsidR="003A5972" w:rsidRPr="003A5972" w:rsidRDefault="003A5972" w:rsidP="003A5972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Excel</w:t>
      </w:r>
    </w:p>
    <w:p w:rsidR="003A5972" w:rsidRPr="003A5972" w:rsidRDefault="003A5972" w:rsidP="003A5972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Správa souborů</w:t>
      </w:r>
    </w:p>
    <w:p w:rsidR="003A5972" w:rsidRPr="003A5972" w:rsidRDefault="003A5972" w:rsidP="003A5972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Základy práce s Internetem a elektronickou poštou</w:t>
      </w:r>
    </w:p>
    <w:p w:rsidR="003A5972" w:rsidRPr="003A5972" w:rsidRDefault="003A5972" w:rsidP="003A5972">
      <w:pPr>
        <w:pStyle w:val="Odstavecseseznamem"/>
        <w:ind w:left="1440" w:hanging="3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5034E" w:rsidRDefault="0095034E" w:rsidP="0095034E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95034E">
        <w:rPr>
          <w:rFonts w:cs="Arial"/>
          <w:i/>
          <w:u w:val="single"/>
          <w:lang w:eastAsia="cs-CZ"/>
        </w:rPr>
        <w:t>Digitální gramotnost (základní moduly)</w:t>
      </w:r>
      <w:r>
        <w:rPr>
          <w:rFonts w:cs="Arial"/>
          <w:i/>
          <w:u w:val="single"/>
          <w:lang w:eastAsia="cs-CZ"/>
        </w:rPr>
        <w:t>:</w:t>
      </w:r>
    </w:p>
    <w:p w:rsidR="0095034E" w:rsidRPr="0095034E" w:rsidRDefault="0095034E" w:rsidP="0095034E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M2 Základy práce s počítačem a správa souborů - v rozsahu minimálně 30 hodin</w:t>
      </w:r>
    </w:p>
    <w:p w:rsidR="0095034E" w:rsidRPr="0095034E" w:rsidRDefault="0095034E" w:rsidP="0095034E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M3 Zpracování textu – v rozsahu minimálně 25 hodin</w:t>
      </w:r>
      <w:r w:rsidRPr="0095034E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95034E" w:rsidRPr="0095034E" w:rsidRDefault="0095034E" w:rsidP="0095034E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M4 Práce s tabulkami - v rozsahu minimálně 30 hodin</w:t>
      </w:r>
    </w:p>
    <w:p w:rsidR="0095034E" w:rsidRPr="0095034E" w:rsidRDefault="0095034E" w:rsidP="0095034E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M7 Základy práce s internetem a komunikace - v rozsahu minimálně 25 hodin</w:t>
      </w:r>
    </w:p>
    <w:p w:rsidR="0095034E" w:rsidRDefault="0095034E" w:rsidP="0095034E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M6 Prezentace – v rozsahu minimálně rozsahu 20 hodin</w:t>
      </w:r>
    </w:p>
    <w:p w:rsidR="0095034E" w:rsidRDefault="0095034E" w:rsidP="0095034E">
      <w:pPr>
        <w:jc w:val="both"/>
        <w:rPr>
          <w:rFonts w:cstheme="minorHAnsi"/>
          <w:lang w:eastAsia="cs-CZ"/>
        </w:rPr>
      </w:pPr>
    </w:p>
    <w:p w:rsidR="003A5972" w:rsidRPr="0095034E" w:rsidRDefault="003A5972" w:rsidP="0095034E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53119A" w:rsidRPr="002F2827" w:rsidRDefault="0053119A" w:rsidP="0053119A">
      <w:pPr>
        <w:pStyle w:val="Nadpis1"/>
      </w:pPr>
      <w:r w:rsidRPr="002F2827">
        <w:lastRenderedPageBreak/>
        <w:t xml:space="preserve">Část č. </w:t>
      </w:r>
      <w:r>
        <w:t xml:space="preserve">3 </w:t>
      </w:r>
      <w:r w:rsidRPr="002F2827">
        <w:t xml:space="preserve">– </w:t>
      </w:r>
      <w:r w:rsidRPr="00FF2CB5">
        <w:rPr>
          <w:rFonts w:asciiTheme="minorHAnsi" w:hAnsiTheme="minorHAnsi" w:cstheme="minorHAnsi"/>
        </w:rPr>
        <w:t>Obsluha PC</w:t>
      </w:r>
      <w:r>
        <w:rPr>
          <w:rFonts w:asciiTheme="minorHAnsi" w:hAnsiTheme="minorHAnsi" w:cstheme="minorHAnsi"/>
        </w:rPr>
        <w:t xml:space="preserve"> Kutná Hora</w:t>
      </w:r>
    </w:p>
    <w:p w:rsidR="0053119A" w:rsidRPr="00374D2F" w:rsidRDefault="0053119A" w:rsidP="0053119A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53119A" w:rsidRPr="00374D2F" w:rsidTr="00653F2D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9A" w:rsidRPr="00DC40F4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9A" w:rsidRPr="00DC40F4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9A" w:rsidRPr="00DC40F4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9A" w:rsidRPr="00DC40F4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9A" w:rsidRPr="00DC40F4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9A" w:rsidRPr="00DC40F4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53119A" w:rsidRPr="00374D2F" w:rsidTr="00653F2D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9A" w:rsidRPr="00887D21" w:rsidRDefault="0053119A" w:rsidP="00653F2D">
            <w:pPr>
              <w:spacing w:after="0" w:line="240" w:lineRule="auto"/>
              <w:rPr>
                <w:rFonts w:cstheme="minorHAnsi"/>
              </w:rPr>
            </w:pPr>
            <w:r w:rsidRPr="00F17709">
              <w:rPr>
                <w:rFonts w:cstheme="minorHAnsi"/>
              </w:rPr>
              <w:t>Obsluha osobního počítače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9A" w:rsidRPr="00374D2F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9A" w:rsidRPr="00CD4F83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D4F83">
              <w:rPr>
                <w:rFonts w:eastAsia="Times New Roman" w:cstheme="minorHAnsi"/>
                <w:lang w:eastAsia="cs-CZ"/>
              </w:rPr>
              <w:t>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9A" w:rsidRPr="00374D2F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9A" w:rsidRPr="00374D2F" w:rsidRDefault="005412FB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9A" w:rsidRPr="00374D2F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3119A" w:rsidRPr="00374D2F" w:rsidTr="00653F2D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9A" w:rsidRPr="00F17709" w:rsidRDefault="0053119A" w:rsidP="00653F2D">
            <w:pPr>
              <w:spacing w:after="0" w:line="240" w:lineRule="auto"/>
              <w:rPr>
                <w:rFonts w:cstheme="minorHAnsi"/>
              </w:rPr>
            </w:pPr>
            <w:r w:rsidRPr="00285EF0">
              <w:rPr>
                <w:rFonts w:cstheme="minorHAnsi"/>
              </w:rPr>
              <w:t>Digitální gramotnost (základní moduly)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9A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9A" w:rsidRPr="00CD4F83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D4F83">
              <w:rPr>
                <w:rFonts w:eastAsia="Times New Roman" w:cstheme="minorHAnsi"/>
                <w:lang w:eastAsia="cs-CZ"/>
              </w:rPr>
              <w:t>15 000,-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9A" w:rsidRPr="00374D2F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9A" w:rsidRDefault="005412FB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9A" w:rsidRPr="00374D2F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3119A" w:rsidRPr="00374D2F" w:rsidTr="00653F2D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53119A" w:rsidRPr="004542AC" w:rsidRDefault="0053119A" w:rsidP="00653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53119A" w:rsidRPr="00AE7FE3" w:rsidRDefault="0053119A" w:rsidP="00653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119A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9A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9A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3119A" w:rsidRPr="00374D2F" w:rsidTr="00653F2D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53119A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3119A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19A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19A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53119A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19A" w:rsidRPr="003F1D7E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3119A" w:rsidRPr="003F1D7E" w:rsidRDefault="0053119A" w:rsidP="00653F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53119A" w:rsidRPr="00CD4F83" w:rsidRDefault="0053119A" w:rsidP="0053119A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CD4F83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="00AC6D34" w:rsidRPr="00CD4F83">
        <w:rPr>
          <w:rFonts w:ascii="Calibri" w:eastAsia="Times New Roman" w:hAnsi="Calibri" w:cs="Calibri"/>
          <w:b/>
          <w:lang w:eastAsia="cs-CZ"/>
        </w:rPr>
        <w:t>1</w:t>
      </w:r>
      <w:r w:rsidRPr="00CD4F83">
        <w:rPr>
          <w:rFonts w:ascii="Calibri" w:eastAsia="Times New Roman" w:hAnsi="Calibri" w:cs="Calibri"/>
          <w:b/>
          <w:lang w:eastAsia="cs-CZ"/>
        </w:rPr>
        <w:t xml:space="preserve"> </w:t>
      </w:r>
      <w:r w:rsidR="00AC6D34" w:rsidRPr="00CD4F83">
        <w:rPr>
          <w:rFonts w:ascii="Calibri" w:eastAsia="Times New Roman" w:hAnsi="Calibri" w:cs="Calibri"/>
          <w:b/>
          <w:lang w:eastAsia="cs-CZ"/>
        </w:rPr>
        <w:t>400</w:t>
      </w:r>
      <w:r w:rsidRPr="00CD4F83">
        <w:rPr>
          <w:rFonts w:ascii="Calibri" w:eastAsia="Times New Roman" w:hAnsi="Calibri" w:cs="Calibri"/>
          <w:b/>
          <w:lang w:eastAsia="cs-CZ"/>
        </w:rPr>
        <w:t xml:space="preserve"> 000,- Kč</w:t>
      </w:r>
      <w:r w:rsidRPr="00CD4F83">
        <w:rPr>
          <w:rFonts w:ascii="Calibri" w:eastAsia="Times New Roman" w:hAnsi="Calibri" w:cs="Calibri"/>
          <w:lang w:eastAsia="cs-CZ"/>
        </w:rPr>
        <w:t xml:space="preserve"> bez DPH</w:t>
      </w:r>
    </w:p>
    <w:p w:rsidR="0053119A" w:rsidRPr="00CD4F83" w:rsidRDefault="0053119A" w:rsidP="0053119A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CD4F83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="00AC6D34" w:rsidRPr="00CD4F83">
        <w:rPr>
          <w:rFonts w:ascii="Calibri" w:eastAsia="Times New Roman" w:hAnsi="Calibri" w:cs="Calibri"/>
          <w:b/>
          <w:lang w:eastAsia="cs-CZ"/>
        </w:rPr>
        <w:t>16</w:t>
      </w:r>
      <w:r w:rsidRPr="00CD4F83">
        <w:rPr>
          <w:rFonts w:ascii="Calibri" w:eastAsia="Times New Roman" w:hAnsi="Calibri" w:cs="Calibri"/>
          <w:b/>
          <w:lang w:eastAsia="cs-CZ"/>
        </w:rPr>
        <w:t>0</w:t>
      </w:r>
      <w:r w:rsidRPr="00CD4F83">
        <w:rPr>
          <w:rFonts w:ascii="Calibri" w:eastAsia="Times New Roman" w:hAnsi="Calibri" w:cs="Calibri"/>
          <w:lang w:eastAsia="cs-CZ"/>
        </w:rPr>
        <w:t xml:space="preserve"> </w:t>
      </w:r>
    </w:p>
    <w:p w:rsidR="0053119A" w:rsidRPr="00882A09" w:rsidRDefault="0053119A" w:rsidP="0053119A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5</w:t>
      </w:r>
    </w:p>
    <w:p w:rsidR="0053119A" w:rsidRPr="00703CE2" w:rsidRDefault="0053119A" w:rsidP="0053119A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53119A" w:rsidRPr="00B34CD3" w:rsidRDefault="0053119A" w:rsidP="0053119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 w:rsidR="003D7162">
        <w:rPr>
          <w:rFonts w:asciiTheme="minorHAnsi" w:hAnsiTheme="minorHAnsi" w:cstheme="minorHAnsi"/>
          <w:b/>
          <w:sz w:val="22"/>
          <w:szCs w:val="22"/>
          <w:lang w:eastAsia="cs-CZ"/>
        </w:rPr>
        <w:t>2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53119A" w:rsidRPr="002456F2" w:rsidRDefault="0053119A" w:rsidP="0053119A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Každý účastník bude pracovat u samostatného počítače v průběhu celého</w:t>
      </w:r>
      <w:r w:rsidR="00CD4F83">
        <w:rPr>
          <w:rFonts w:asciiTheme="minorHAnsi" w:hAnsiTheme="minorHAnsi" w:cstheme="minorHAnsi"/>
          <w:sz w:val="22"/>
          <w:szCs w:val="22"/>
          <w:lang w:eastAsia="cs-CZ"/>
        </w:rPr>
        <w:t xml:space="preserve"> kurzu s připojením na internet.</w:t>
      </w:r>
    </w:p>
    <w:p w:rsidR="0053119A" w:rsidRPr="002456F2" w:rsidRDefault="0053119A" w:rsidP="0053119A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Při výuce bude používáno </w:t>
      </w:r>
      <w:r>
        <w:rPr>
          <w:rFonts w:asciiTheme="minorHAnsi" w:hAnsiTheme="minorHAnsi" w:cstheme="minorHAnsi"/>
          <w:sz w:val="22"/>
          <w:szCs w:val="22"/>
          <w:lang w:eastAsia="cs-CZ"/>
        </w:rPr>
        <w:t>standardní softwarové vybavení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</w:p>
    <w:p w:rsidR="0053119A" w:rsidRDefault="0053119A" w:rsidP="0053119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 maximálním rozsahu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 a bude zahájena v rozpětí od 8:00 – 9:00 hodin.</w:t>
      </w:r>
    </w:p>
    <w:p w:rsidR="0053119A" w:rsidRPr="00A460D9" w:rsidRDefault="0053119A" w:rsidP="0053119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460D9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A460D9">
        <w:rPr>
          <w:rFonts w:asciiTheme="minorHAnsi" w:hAnsiTheme="minorHAnsi" w:cstheme="minorHAnsi"/>
          <w:b/>
          <w:sz w:val="22"/>
          <w:szCs w:val="22"/>
          <w:lang w:eastAsia="cs-CZ"/>
        </w:rPr>
        <w:t>K</w:t>
      </w:r>
      <w:r w:rsidR="00A84352" w:rsidRPr="00A460D9">
        <w:rPr>
          <w:rFonts w:asciiTheme="minorHAnsi" w:hAnsiTheme="minorHAnsi" w:cstheme="minorHAnsi"/>
          <w:b/>
          <w:sz w:val="22"/>
          <w:szCs w:val="22"/>
          <w:lang w:eastAsia="cs-CZ"/>
        </w:rPr>
        <w:t>utná Hora</w:t>
      </w:r>
      <w:r w:rsidRPr="00A460D9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53119A" w:rsidRPr="00FD39B2" w:rsidRDefault="0053119A" w:rsidP="0053119A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3A5972">
        <w:rPr>
          <w:rFonts w:cs="Arial"/>
          <w:i/>
          <w:u w:val="single"/>
          <w:lang w:eastAsia="cs-CZ"/>
        </w:rPr>
        <w:t>Obsluha osobního počítače</w:t>
      </w:r>
      <w:r>
        <w:rPr>
          <w:rFonts w:cs="Arial"/>
          <w:i/>
          <w:u w:val="single"/>
          <w:lang w:eastAsia="cs-CZ"/>
        </w:rPr>
        <w:t>:</w:t>
      </w:r>
    </w:p>
    <w:p w:rsidR="0053119A" w:rsidRPr="00704934" w:rsidRDefault="0053119A" w:rsidP="0053119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zařízení.  </w:t>
      </w:r>
    </w:p>
    <w:p w:rsidR="0053119A" w:rsidRPr="00704934" w:rsidRDefault="0053119A" w:rsidP="0053119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o rekvalifikaci.</w:t>
      </w:r>
    </w:p>
    <w:p w:rsidR="0053119A" w:rsidRPr="00704934" w:rsidRDefault="0053119A" w:rsidP="0053119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704934">
        <w:rPr>
          <w:rFonts w:asciiTheme="minorHAnsi" w:hAnsiTheme="minorHAnsi" w:cstheme="minorHAnsi"/>
          <w:b/>
          <w:sz w:val="22"/>
          <w:szCs w:val="22"/>
          <w:lang w:eastAsia="cs-CZ"/>
        </w:rPr>
        <w:t>3 týdny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53119A" w:rsidRPr="00FD39B2" w:rsidRDefault="0053119A" w:rsidP="0053119A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FD39B2">
        <w:rPr>
          <w:rFonts w:cs="Arial"/>
          <w:i/>
          <w:u w:val="single"/>
          <w:lang w:eastAsia="cs-CZ"/>
        </w:rPr>
        <w:t>Digitální gramotnost (základní moduly)</w:t>
      </w:r>
      <w:r>
        <w:rPr>
          <w:rFonts w:cs="Arial"/>
          <w:i/>
          <w:u w:val="single"/>
          <w:lang w:eastAsia="cs-CZ"/>
        </w:rPr>
        <w:t>:</w:t>
      </w:r>
    </w:p>
    <w:p w:rsidR="0053119A" w:rsidRPr="00FD39B2" w:rsidRDefault="0053119A" w:rsidP="0053119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Sb.,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rejstříku škol a školských zařízení a s pravidly mezinárodního konceptu ECDL.</w:t>
      </w:r>
    </w:p>
    <w:p w:rsidR="0053119A" w:rsidRPr="00FD39B2" w:rsidRDefault="0053119A" w:rsidP="0053119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Kurzy budou probíhat v prostředí programů uvedených dle konceptu ECDL v souladu se zkouškami z příslušného modulu.</w:t>
      </w:r>
    </w:p>
    <w:p w:rsidR="0053119A" w:rsidRPr="00FD39B2" w:rsidRDefault="0053119A" w:rsidP="0053119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 xml:space="preserve">Výuku povede </w:t>
      </w:r>
      <w:r w:rsidRPr="0095034E">
        <w:rPr>
          <w:rFonts w:asciiTheme="minorHAnsi" w:hAnsiTheme="minorHAnsi" w:cstheme="minorHAnsi"/>
          <w:b/>
          <w:sz w:val="22"/>
          <w:szCs w:val="22"/>
          <w:lang w:eastAsia="cs-CZ"/>
        </w:rPr>
        <w:t>akreditovaný lektor ECDL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53119A" w:rsidRPr="00FD39B2" w:rsidRDefault="0053119A" w:rsidP="0053119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Zkoušky z minimálně 2 modulů se budou konat již v průběhu rekvalifikace (doporučený modul M2 a M7) a zbývající 3 moduly na závěr kurzu (doporučené modely M3, M4, M6). Za datum závěrečné zkoušky se považuje datum provedené zkoušky z posledního modulu.</w:t>
      </w:r>
    </w:p>
    <w:p w:rsidR="0053119A" w:rsidRPr="00FD39B2" w:rsidRDefault="0053119A" w:rsidP="0053119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z 5 modulů bude vydán Certifikát ECDL Start, případně Certifikát ECDL Profile.</w:t>
      </w:r>
    </w:p>
    <w:p w:rsidR="0053119A" w:rsidRPr="00FD39B2" w:rsidRDefault="0053119A" w:rsidP="0053119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lastRenderedPageBreak/>
        <w:t xml:space="preserve">Maximální doba konání kurzů bude </w:t>
      </w:r>
      <w:r w:rsidRPr="0095034E">
        <w:rPr>
          <w:rFonts w:asciiTheme="minorHAnsi" w:hAnsiTheme="minorHAnsi" w:cstheme="minorHAnsi"/>
          <w:b/>
          <w:sz w:val="22"/>
          <w:szCs w:val="22"/>
          <w:lang w:eastAsia="cs-CZ"/>
        </w:rPr>
        <w:t>5 týdnů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53119A" w:rsidRPr="003A5972" w:rsidRDefault="0053119A" w:rsidP="0053119A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53119A" w:rsidRPr="003A5972" w:rsidRDefault="0053119A" w:rsidP="0053119A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3A5972">
        <w:rPr>
          <w:rFonts w:cs="Arial"/>
          <w:i/>
          <w:u w:val="single"/>
          <w:lang w:eastAsia="cs-CZ"/>
        </w:rPr>
        <w:t>Obsluha osobního počítače</w:t>
      </w:r>
      <w:r>
        <w:rPr>
          <w:rFonts w:cs="Arial"/>
          <w:i/>
          <w:u w:val="single"/>
          <w:lang w:eastAsia="cs-CZ"/>
        </w:rPr>
        <w:t>:</w:t>
      </w:r>
      <w:r w:rsidRPr="003A5972">
        <w:rPr>
          <w:rFonts w:cs="Arial"/>
          <w:i/>
          <w:u w:val="single"/>
          <w:lang w:eastAsia="cs-CZ"/>
        </w:rPr>
        <w:t xml:space="preserve"> </w:t>
      </w:r>
    </w:p>
    <w:p w:rsidR="0053119A" w:rsidRDefault="0053119A" w:rsidP="0053119A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 xml:space="preserve">Základy práce s počítačem (základní pojmy, software, hardware) </w:t>
      </w:r>
    </w:p>
    <w:p w:rsidR="0053119A" w:rsidRPr="003A5972" w:rsidRDefault="0053119A" w:rsidP="0053119A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Windows</w:t>
      </w:r>
    </w:p>
    <w:p w:rsidR="0053119A" w:rsidRPr="003A5972" w:rsidRDefault="0053119A" w:rsidP="0053119A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Word</w:t>
      </w:r>
    </w:p>
    <w:p w:rsidR="0053119A" w:rsidRPr="003A5972" w:rsidRDefault="0053119A" w:rsidP="0053119A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Excel</w:t>
      </w:r>
    </w:p>
    <w:p w:rsidR="0053119A" w:rsidRPr="003A5972" w:rsidRDefault="0053119A" w:rsidP="0053119A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Správa souborů</w:t>
      </w:r>
    </w:p>
    <w:p w:rsidR="0053119A" w:rsidRPr="003A5972" w:rsidRDefault="0053119A" w:rsidP="0053119A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Základy práce s Internetem a elektronickou poštou</w:t>
      </w:r>
    </w:p>
    <w:p w:rsidR="0053119A" w:rsidRPr="003A5972" w:rsidRDefault="0053119A" w:rsidP="0053119A">
      <w:pPr>
        <w:pStyle w:val="Odstavecseseznamem"/>
        <w:ind w:left="1440" w:hanging="3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53119A" w:rsidRDefault="0053119A" w:rsidP="0053119A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95034E">
        <w:rPr>
          <w:rFonts w:cs="Arial"/>
          <w:i/>
          <w:u w:val="single"/>
          <w:lang w:eastAsia="cs-CZ"/>
        </w:rPr>
        <w:t>Digitální gramotnost (základní moduly)</w:t>
      </w:r>
      <w:r>
        <w:rPr>
          <w:rFonts w:cs="Arial"/>
          <w:i/>
          <w:u w:val="single"/>
          <w:lang w:eastAsia="cs-CZ"/>
        </w:rPr>
        <w:t>:</w:t>
      </w:r>
    </w:p>
    <w:p w:rsidR="0053119A" w:rsidRPr="0095034E" w:rsidRDefault="0053119A" w:rsidP="0053119A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M2 Základy práce s počítačem a správa souborů - v rozsahu minimálně 30 hodin</w:t>
      </w:r>
    </w:p>
    <w:p w:rsidR="0053119A" w:rsidRPr="0095034E" w:rsidRDefault="0053119A" w:rsidP="0053119A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M3 Zpracování textu – v rozsahu minimálně 25 hodin</w:t>
      </w:r>
      <w:r w:rsidRPr="0095034E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53119A" w:rsidRPr="0095034E" w:rsidRDefault="0053119A" w:rsidP="0053119A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M4 Práce s tabulkami - v rozsahu minimálně 30 hodin</w:t>
      </w:r>
    </w:p>
    <w:p w:rsidR="0053119A" w:rsidRPr="0095034E" w:rsidRDefault="0053119A" w:rsidP="0053119A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M7 Základy práce s internetem a komunikace - v rozsahu minimálně 25 hodin</w:t>
      </w:r>
    </w:p>
    <w:p w:rsidR="0053119A" w:rsidRDefault="0053119A" w:rsidP="0053119A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M6 Prezentace – v rozsahu minimálně rozsahu 20 hodin</w:t>
      </w:r>
    </w:p>
    <w:p w:rsidR="0053119A" w:rsidRDefault="0053119A" w:rsidP="0053119A">
      <w:pPr>
        <w:jc w:val="both"/>
        <w:rPr>
          <w:rFonts w:cstheme="minorHAnsi"/>
          <w:lang w:eastAsia="cs-CZ"/>
        </w:rPr>
      </w:pPr>
    </w:p>
    <w:p w:rsidR="0053119A" w:rsidRPr="0095034E" w:rsidRDefault="0053119A" w:rsidP="0053119A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BC0024" w:rsidRPr="002F2827" w:rsidRDefault="00BC0024" w:rsidP="00BC0024">
      <w:pPr>
        <w:pStyle w:val="Nadpis1"/>
      </w:pPr>
      <w:r w:rsidRPr="002F2827">
        <w:lastRenderedPageBreak/>
        <w:t xml:space="preserve">Část č. </w:t>
      </w:r>
      <w:r w:rsidRPr="00BC0024">
        <w:t>4 – Obsluha PC Mělník</w:t>
      </w:r>
    </w:p>
    <w:p w:rsidR="00BC0024" w:rsidRPr="00374D2F" w:rsidRDefault="00BC0024" w:rsidP="00BC0024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BC0024" w:rsidRPr="00374D2F" w:rsidTr="00653F2D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024" w:rsidRPr="00DC40F4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024" w:rsidRPr="00DC40F4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4" w:rsidRPr="00DC40F4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4" w:rsidRPr="00DC40F4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4" w:rsidRPr="00DC40F4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024" w:rsidRPr="00DC40F4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BC0024" w:rsidRPr="00374D2F" w:rsidTr="00653F2D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024" w:rsidRPr="00887D21" w:rsidRDefault="00BC0024" w:rsidP="00653F2D">
            <w:pPr>
              <w:spacing w:after="0" w:line="240" w:lineRule="auto"/>
              <w:rPr>
                <w:rFonts w:cstheme="minorHAnsi"/>
              </w:rPr>
            </w:pPr>
            <w:r w:rsidRPr="00F17709">
              <w:rPr>
                <w:rFonts w:cstheme="minorHAnsi"/>
              </w:rPr>
              <w:t>Obsluha osobního počítače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024" w:rsidRPr="00374D2F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4" w:rsidRPr="00195CA5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95CA5">
              <w:rPr>
                <w:rFonts w:eastAsia="Times New Roman" w:cstheme="minorHAnsi"/>
                <w:lang w:eastAsia="cs-CZ"/>
              </w:rPr>
              <w:t>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4" w:rsidRPr="00374D2F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4" w:rsidRPr="00374D2F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024" w:rsidRPr="00374D2F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BC0024" w:rsidRPr="00374D2F" w:rsidTr="00653F2D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024" w:rsidRPr="00F17709" w:rsidRDefault="00BC0024" w:rsidP="00653F2D">
            <w:pPr>
              <w:spacing w:after="0" w:line="240" w:lineRule="auto"/>
              <w:rPr>
                <w:rFonts w:cstheme="minorHAnsi"/>
              </w:rPr>
            </w:pPr>
            <w:r w:rsidRPr="00285EF0">
              <w:rPr>
                <w:rFonts w:cstheme="minorHAnsi"/>
              </w:rPr>
              <w:t>Digitální gramotnost (základní moduly)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024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4" w:rsidRPr="00195CA5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95CA5">
              <w:rPr>
                <w:rFonts w:eastAsia="Times New Roman" w:cstheme="minorHAnsi"/>
                <w:lang w:eastAsia="cs-CZ"/>
              </w:rPr>
              <w:t>15 000,-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4" w:rsidRPr="00374D2F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4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024" w:rsidRPr="00374D2F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BC0024" w:rsidRPr="00374D2F" w:rsidTr="00653F2D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BC0024" w:rsidRPr="004542AC" w:rsidRDefault="00BC0024" w:rsidP="00653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BC0024" w:rsidRPr="00AE7FE3" w:rsidRDefault="00BC0024" w:rsidP="00653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0024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4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024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BC0024" w:rsidRPr="00374D2F" w:rsidTr="00653F2D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BC0024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C0024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024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024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BC0024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024" w:rsidRPr="003F1D7E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C0024" w:rsidRPr="003F1D7E" w:rsidRDefault="00BC0024" w:rsidP="00653F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BC0024" w:rsidRPr="00195CA5" w:rsidRDefault="00BC0024" w:rsidP="00BC0024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195CA5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195CA5">
        <w:rPr>
          <w:rFonts w:ascii="Calibri" w:eastAsia="Times New Roman" w:hAnsi="Calibri" w:cs="Calibri"/>
          <w:b/>
          <w:lang w:eastAsia="cs-CZ"/>
        </w:rPr>
        <w:t>2 150 000,- Kč</w:t>
      </w:r>
      <w:r w:rsidRPr="00195CA5">
        <w:rPr>
          <w:rFonts w:ascii="Calibri" w:eastAsia="Times New Roman" w:hAnsi="Calibri" w:cs="Calibri"/>
          <w:lang w:eastAsia="cs-CZ"/>
        </w:rPr>
        <w:t xml:space="preserve"> bez DPH</w:t>
      </w:r>
    </w:p>
    <w:p w:rsidR="00BC0024" w:rsidRPr="00195CA5" w:rsidRDefault="00BC0024" w:rsidP="00BC0024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195CA5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195CA5">
        <w:rPr>
          <w:rFonts w:ascii="Calibri" w:eastAsia="Times New Roman" w:hAnsi="Calibri" w:cs="Calibri"/>
          <w:b/>
          <w:lang w:eastAsia="cs-CZ"/>
        </w:rPr>
        <w:t>230</w:t>
      </w:r>
      <w:r w:rsidRPr="00195CA5">
        <w:rPr>
          <w:rFonts w:ascii="Calibri" w:eastAsia="Times New Roman" w:hAnsi="Calibri" w:cs="Calibri"/>
          <w:lang w:eastAsia="cs-CZ"/>
        </w:rPr>
        <w:t xml:space="preserve"> </w:t>
      </w:r>
    </w:p>
    <w:p w:rsidR="00BC0024" w:rsidRPr="00882A09" w:rsidRDefault="00BC0024" w:rsidP="00BC0024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5</w:t>
      </w:r>
    </w:p>
    <w:p w:rsidR="00BC0024" w:rsidRPr="00703CE2" w:rsidRDefault="00BC0024" w:rsidP="00BC0024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BC0024" w:rsidRPr="00B34CD3" w:rsidRDefault="00BC0024" w:rsidP="00BC002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 w:rsidR="003D7162">
        <w:rPr>
          <w:rFonts w:asciiTheme="minorHAnsi" w:hAnsiTheme="minorHAnsi" w:cstheme="minorHAnsi"/>
          <w:b/>
          <w:sz w:val="22"/>
          <w:szCs w:val="22"/>
          <w:lang w:eastAsia="cs-CZ"/>
        </w:rPr>
        <w:t>2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BC0024" w:rsidRPr="002456F2" w:rsidRDefault="00BC0024" w:rsidP="00BC002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Každý účastník bude pracovat u samostatného počítače v průběhu celého</w:t>
      </w:r>
      <w:r w:rsidR="00195CA5">
        <w:rPr>
          <w:rFonts w:asciiTheme="minorHAnsi" w:hAnsiTheme="minorHAnsi" w:cstheme="minorHAnsi"/>
          <w:sz w:val="22"/>
          <w:szCs w:val="22"/>
          <w:lang w:eastAsia="cs-CZ"/>
        </w:rPr>
        <w:t xml:space="preserve"> kurzu s připojením na internet.</w:t>
      </w:r>
    </w:p>
    <w:p w:rsidR="00BC0024" w:rsidRPr="002456F2" w:rsidRDefault="00BC0024" w:rsidP="00BC002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Při výuce bude používáno </w:t>
      </w:r>
      <w:r>
        <w:rPr>
          <w:rFonts w:asciiTheme="minorHAnsi" w:hAnsiTheme="minorHAnsi" w:cstheme="minorHAnsi"/>
          <w:sz w:val="22"/>
          <w:szCs w:val="22"/>
          <w:lang w:eastAsia="cs-CZ"/>
        </w:rPr>
        <w:t>standardní softwarové vybavení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</w:p>
    <w:p w:rsidR="00BC0024" w:rsidRDefault="00BC0024" w:rsidP="00BC002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 maximálním rozsahu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 a bude zahájena v rozpětí od 8:00 – 9:00 hodin.</w:t>
      </w:r>
    </w:p>
    <w:p w:rsidR="00BC0024" w:rsidRPr="00A460D9" w:rsidRDefault="00BC0024" w:rsidP="00BC002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460D9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A460D9">
        <w:rPr>
          <w:rFonts w:asciiTheme="minorHAnsi" w:hAnsiTheme="minorHAnsi" w:cstheme="minorHAnsi"/>
          <w:b/>
          <w:sz w:val="22"/>
          <w:szCs w:val="22"/>
          <w:lang w:eastAsia="cs-CZ"/>
        </w:rPr>
        <w:t>Mělník</w:t>
      </w:r>
      <w:r w:rsidRPr="00A460D9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BC0024" w:rsidRPr="00FD39B2" w:rsidRDefault="00BC0024" w:rsidP="00BC0024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3A5972">
        <w:rPr>
          <w:rFonts w:cs="Arial"/>
          <w:i/>
          <w:u w:val="single"/>
          <w:lang w:eastAsia="cs-CZ"/>
        </w:rPr>
        <w:t>Obsluha osobního počítače</w:t>
      </w:r>
      <w:r>
        <w:rPr>
          <w:rFonts w:cs="Arial"/>
          <w:i/>
          <w:u w:val="single"/>
          <w:lang w:eastAsia="cs-CZ"/>
        </w:rPr>
        <w:t>:</w:t>
      </w:r>
    </w:p>
    <w:p w:rsidR="00BC0024" w:rsidRPr="00704934" w:rsidRDefault="00BC0024" w:rsidP="00BC002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zařízení.  </w:t>
      </w:r>
    </w:p>
    <w:p w:rsidR="00BC0024" w:rsidRPr="00704934" w:rsidRDefault="00BC0024" w:rsidP="00BC002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o rekvalifikaci.</w:t>
      </w:r>
    </w:p>
    <w:p w:rsidR="00BC0024" w:rsidRPr="00704934" w:rsidRDefault="00BC0024" w:rsidP="00BC002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704934">
        <w:rPr>
          <w:rFonts w:asciiTheme="minorHAnsi" w:hAnsiTheme="minorHAnsi" w:cstheme="minorHAnsi"/>
          <w:b/>
          <w:sz w:val="22"/>
          <w:szCs w:val="22"/>
          <w:lang w:eastAsia="cs-CZ"/>
        </w:rPr>
        <w:t>3 týdny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BC0024" w:rsidRPr="00FD39B2" w:rsidRDefault="00BC0024" w:rsidP="00BC0024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FD39B2">
        <w:rPr>
          <w:rFonts w:cs="Arial"/>
          <w:i/>
          <w:u w:val="single"/>
          <w:lang w:eastAsia="cs-CZ"/>
        </w:rPr>
        <w:t>Digitální gramotnost (základní moduly)</w:t>
      </w:r>
      <w:r>
        <w:rPr>
          <w:rFonts w:cs="Arial"/>
          <w:i/>
          <w:u w:val="single"/>
          <w:lang w:eastAsia="cs-CZ"/>
        </w:rPr>
        <w:t>:</w:t>
      </w:r>
    </w:p>
    <w:p w:rsidR="00BC0024" w:rsidRPr="00FD39B2" w:rsidRDefault="00BC0024" w:rsidP="00BC002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Sb.,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rejstříku škol a školských zařízení a s pravidly mezinárodního konceptu ECDL.</w:t>
      </w:r>
    </w:p>
    <w:p w:rsidR="00BC0024" w:rsidRPr="00FD39B2" w:rsidRDefault="00BC0024" w:rsidP="00BC002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Kurzy budou probíhat v prostředí programů uvedených dle konceptu ECDL v souladu se zkouškami z příslušného modulu.</w:t>
      </w:r>
    </w:p>
    <w:p w:rsidR="00BC0024" w:rsidRPr="00FD39B2" w:rsidRDefault="00BC0024" w:rsidP="00BC002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 xml:space="preserve">Výuku povede </w:t>
      </w:r>
      <w:r w:rsidRPr="0095034E">
        <w:rPr>
          <w:rFonts w:asciiTheme="minorHAnsi" w:hAnsiTheme="minorHAnsi" w:cstheme="minorHAnsi"/>
          <w:b/>
          <w:sz w:val="22"/>
          <w:szCs w:val="22"/>
          <w:lang w:eastAsia="cs-CZ"/>
        </w:rPr>
        <w:t>akreditovaný lektor ECDL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BC0024" w:rsidRPr="00FD39B2" w:rsidRDefault="00BC0024" w:rsidP="00BC002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Zkoušky z minimálně 2 modulů se budou konat již v průběhu rekvalifikace (doporučený modul M2 a M7) a zbývající 3 moduly na závěr kurzu (doporučené modely M3, M4, M6). Za datum závěrečné zkoušky se považuje datum provedené zkoušky z posledního modulu.</w:t>
      </w:r>
    </w:p>
    <w:p w:rsidR="00BC0024" w:rsidRPr="00FD39B2" w:rsidRDefault="00BC0024" w:rsidP="00BC002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z 5 modulů bude vydán Certifikát ECDL Start, případně Certifikát ECDL Profile.</w:t>
      </w:r>
    </w:p>
    <w:p w:rsidR="00BC0024" w:rsidRPr="00FD39B2" w:rsidRDefault="00BC0024" w:rsidP="00BC002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lastRenderedPageBreak/>
        <w:t xml:space="preserve">Maximální doba konání kurzů bude </w:t>
      </w:r>
      <w:r w:rsidRPr="0095034E">
        <w:rPr>
          <w:rFonts w:asciiTheme="minorHAnsi" w:hAnsiTheme="minorHAnsi" w:cstheme="minorHAnsi"/>
          <w:b/>
          <w:sz w:val="22"/>
          <w:szCs w:val="22"/>
          <w:lang w:eastAsia="cs-CZ"/>
        </w:rPr>
        <w:t>5 týdnů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BC0024" w:rsidRPr="003A5972" w:rsidRDefault="00BC0024" w:rsidP="00BC0024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BC0024" w:rsidRPr="003A5972" w:rsidRDefault="00BC0024" w:rsidP="00BC0024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3A5972">
        <w:rPr>
          <w:rFonts w:cs="Arial"/>
          <w:i/>
          <w:u w:val="single"/>
          <w:lang w:eastAsia="cs-CZ"/>
        </w:rPr>
        <w:t>Obsluha osobního počítače</w:t>
      </w:r>
      <w:r>
        <w:rPr>
          <w:rFonts w:cs="Arial"/>
          <w:i/>
          <w:u w:val="single"/>
          <w:lang w:eastAsia="cs-CZ"/>
        </w:rPr>
        <w:t>:</w:t>
      </w:r>
      <w:r w:rsidRPr="003A5972">
        <w:rPr>
          <w:rFonts w:cs="Arial"/>
          <w:i/>
          <w:u w:val="single"/>
          <w:lang w:eastAsia="cs-CZ"/>
        </w:rPr>
        <w:t xml:space="preserve"> </w:t>
      </w:r>
    </w:p>
    <w:p w:rsidR="00BC0024" w:rsidRDefault="00BC0024" w:rsidP="00BC0024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 xml:space="preserve">Základy práce s počítačem (základní pojmy, software, hardware) </w:t>
      </w:r>
    </w:p>
    <w:p w:rsidR="00BC0024" w:rsidRPr="003A5972" w:rsidRDefault="00BC0024" w:rsidP="00BC0024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Windows</w:t>
      </w:r>
    </w:p>
    <w:p w:rsidR="00BC0024" w:rsidRPr="003A5972" w:rsidRDefault="00BC0024" w:rsidP="00BC0024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Word</w:t>
      </w:r>
    </w:p>
    <w:p w:rsidR="00BC0024" w:rsidRPr="003A5972" w:rsidRDefault="00BC0024" w:rsidP="00BC0024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Excel</w:t>
      </w:r>
    </w:p>
    <w:p w:rsidR="00BC0024" w:rsidRPr="003A5972" w:rsidRDefault="00BC0024" w:rsidP="00BC0024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Správa souborů</w:t>
      </w:r>
    </w:p>
    <w:p w:rsidR="00BC0024" w:rsidRPr="003A5972" w:rsidRDefault="00BC0024" w:rsidP="00BC0024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Základy práce s Internetem a elektronickou poštou</w:t>
      </w:r>
    </w:p>
    <w:p w:rsidR="00BC0024" w:rsidRPr="003A5972" w:rsidRDefault="00BC0024" w:rsidP="00BC0024">
      <w:pPr>
        <w:pStyle w:val="Odstavecseseznamem"/>
        <w:ind w:left="1440" w:hanging="3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BC0024" w:rsidRDefault="00BC0024" w:rsidP="00BC0024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95034E">
        <w:rPr>
          <w:rFonts w:cs="Arial"/>
          <w:i/>
          <w:u w:val="single"/>
          <w:lang w:eastAsia="cs-CZ"/>
        </w:rPr>
        <w:t>Digitální gramotnost (základní moduly)</w:t>
      </w:r>
      <w:r>
        <w:rPr>
          <w:rFonts w:cs="Arial"/>
          <w:i/>
          <w:u w:val="single"/>
          <w:lang w:eastAsia="cs-CZ"/>
        </w:rPr>
        <w:t>:</w:t>
      </w:r>
    </w:p>
    <w:p w:rsidR="00BC0024" w:rsidRPr="0095034E" w:rsidRDefault="00BC0024" w:rsidP="00BC0024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M2 Základy práce s počítačem a správa souborů - v rozsahu minimálně 30 hodin</w:t>
      </w:r>
    </w:p>
    <w:p w:rsidR="00BC0024" w:rsidRPr="0095034E" w:rsidRDefault="00BC0024" w:rsidP="00BC0024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M3 Zpracování textu – v rozsahu minimálně 25 hodin</w:t>
      </w:r>
      <w:r w:rsidRPr="0095034E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BC0024" w:rsidRPr="0095034E" w:rsidRDefault="00BC0024" w:rsidP="00BC0024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M4 Práce s tabulkami - v rozsahu minimálně 30 hodin</w:t>
      </w:r>
    </w:p>
    <w:p w:rsidR="00BC0024" w:rsidRPr="0095034E" w:rsidRDefault="00BC0024" w:rsidP="00BC0024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M7 Základy práce s internetem a komunikace - v rozsahu minimálně 25 hodin</w:t>
      </w:r>
    </w:p>
    <w:p w:rsidR="00BC0024" w:rsidRDefault="00BC0024" w:rsidP="00BC0024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M6 Prezentace – v rozsahu minimálně rozsahu 20 hodin</w:t>
      </w:r>
    </w:p>
    <w:p w:rsidR="00BC0024" w:rsidRDefault="00BC0024" w:rsidP="00BC0024">
      <w:pPr>
        <w:jc w:val="both"/>
        <w:rPr>
          <w:rFonts w:cstheme="minorHAnsi"/>
          <w:lang w:eastAsia="cs-CZ"/>
        </w:rPr>
      </w:pPr>
    </w:p>
    <w:p w:rsidR="00BC0024" w:rsidRPr="0095034E" w:rsidRDefault="00BC0024" w:rsidP="00BC0024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835C13" w:rsidRPr="002F2827" w:rsidRDefault="00835C13" w:rsidP="00835C13">
      <w:pPr>
        <w:pStyle w:val="Nadpis1"/>
      </w:pPr>
      <w:r w:rsidRPr="002F2827">
        <w:lastRenderedPageBreak/>
        <w:t xml:space="preserve">Část č. </w:t>
      </w:r>
      <w:r w:rsidRPr="00835C13">
        <w:t>5 – Obsluha PC Mladá Boleslav</w:t>
      </w:r>
    </w:p>
    <w:p w:rsidR="00835C13" w:rsidRPr="00374D2F" w:rsidRDefault="00835C13" w:rsidP="00835C13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835C13" w:rsidRPr="00374D2F" w:rsidTr="00653F2D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DC40F4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DC40F4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DC40F4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DC40F4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DC40F4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DC40F4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835C13" w:rsidRPr="00374D2F" w:rsidTr="00653F2D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887D21" w:rsidRDefault="00835C13" w:rsidP="00653F2D">
            <w:pPr>
              <w:spacing w:after="0" w:line="240" w:lineRule="auto"/>
              <w:rPr>
                <w:rFonts w:cstheme="minorHAnsi"/>
              </w:rPr>
            </w:pPr>
            <w:r w:rsidRPr="00F17709">
              <w:rPr>
                <w:rFonts w:cstheme="minorHAnsi"/>
              </w:rPr>
              <w:t>Obsluha osobního počítače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374D2F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F04BB5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F04BB5">
              <w:rPr>
                <w:rFonts w:eastAsia="Times New Roman" w:cstheme="minorHAnsi"/>
                <w:lang w:eastAsia="cs-CZ"/>
              </w:rPr>
              <w:t>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374D2F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374D2F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374D2F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35C13" w:rsidRPr="00374D2F" w:rsidTr="00653F2D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F17709" w:rsidRDefault="00835C13" w:rsidP="00653F2D">
            <w:pPr>
              <w:spacing w:after="0" w:line="240" w:lineRule="auto"/>
              <w:rPr>
                <w:rFonts w:cstheme="minorHAnsi"/>
              </w:rPr>
            </w:pPr>
            <w:r w:rsidRPr="00285EF0">
              <w:rPr>
                <w:rFonts w:cstheme="minorHAnsi"/>
              </w:rPr>
              <w:t>Digitální gramotnost (základní moduly)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F04BB5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F04BB5">
              <w:rPr>
                <w:rFonts w:eastAsia="Times New Roman" w:cstheme="minorHAnsi"/>
                <w:lang w:eastAsia="cs-CZ"/>
              </w:rPr>
              <w:t>15 000,-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374D2F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374D2F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35C13" w:rsidRPr="00374D2F" w:rsidTr="00653F2D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835C13" w:rsidRPr="004542AC" w:rsidRDefault="00835C13" w:rsidP="00653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835C13" w:rsidRPr="00AE7FE3" w:rsidRDefault="00835C13" w:rsidP="00653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35C13" w:rsidRPr="00374D2F" w:rsidTr="00653F2D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835C13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C13" w:rsidRPr="003F1D7E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35C13" w:rsidRPr="003F1D7E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835C13" w:rsidRPr="00F04BB5" w:rsidRDefault="00835C13" w:rsidP="00835C13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F04BB5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F04BB5">
        <w:rPr>
          <w:rFonts w:ascii="Calibri" w:eastAsia="Times New Roman" w:hAnsi="Calibri" w:cs="Calibri"/>
          <w:b/>
          <w:lang w:eastAsia="cs-CZ"/>
        </w:rPr>
        <w:t>2 150 000,- Kč</w:t>
      </w:r>
      <w:r w:rsidRPr="00F04BB5">
        <w:rPr>
          <w:rFonts w:ascii="Calibri" w:eastAsia="Times New Roman" w:hAnsi="Calibri" w:cs="Calibri"/>
          <w:lang w:eastAsia="cs-CZ"/>
        </w:rPr>
        <w:t xml:space="preserve"> bez DPH</w:t>
      </w:r>
    </w:p>
    <w:p w:rsidR="00835C13" w:rsidRPr="00F04BB5" w:rsidRDefault="00835C13" w:rsidP="00835C13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F04BB5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F04BB5">
        <w:rPr>
          <w:rFonts w:ascii="Calibri" w:eastAsia="Times New Roman" w:hAnsi="Calibri" w:cs="Calibri"/>
          <w:b/>
          <w:lang w:eastAsia="cs-CZ"/>
        </w:rPr>
        <w:t>230</w:t>
      </w:r>
      <w:r w:rsidRPr="00F04BB5">
        <w:rPr>
          <w:rFonts w:ascii="Calibri" w:eastAsia="Times New Roman" w:hAnsi="Calibri" w:cs="Calibri"/>
          <w:lang w:eastAsia="cs-CZ"/>
        </w:rPr>
        <w:t xml:space="preserve"> </w:t>
      </w:r>
    </w:p>
    <w:p w:rsidR="00835C13" w:rsidRPr="00882A09" w:rsidRDefault="00835C13" w:rsidP="00835C13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5</w:t>
      </w:r>
    </w:p>
    <w:p w:rsidR="00835C13" w:rsidRPr="00703CE2" w:rsidRDefault="00835C13" w:rsidP="00835C13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835C13" w:rsidRPr="00B34CD3" w:rsidRDefault="00835C13" w:rsidP="00835C1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 w:rsidR="003D7162">
        <w:rPr>
          <w:rFonts w:asciiTheme="minorHAnsi" w:hAnsiTheme="minorHAnsi" w:cstheme="minorHAnsi"/>
          <w:b/>
          <w:sz w:val="22"/>
          <w:szCs w:val="22"/>
          <w:lang w:eastAsia="cs-CZ"/>
        </w:rPr>
        <w:t>2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835C13" w:rsidRPr="002456F2" w:rsidRDefault="00835C13" w:rsidP="00835C13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Každý účastník bude pracovat u samostatného počítače v průběhu celého</w:t>
      </w:r>
      <w:r w:rsidR="00F04BB5">
        <w:rPr>
          <w:rFonts w:asciiTheme="minorHAnsi" w:hAnsiTheme="minorHAnsi" w:cstheme="minorHAnsi"/>
          <w:sz w:val="22"/>
          <w:szCs w:val="22"/>
          <w:lang w:eastAsia="cs-CZ"/>
        </w:rPr>
        <w:t xml:space="preserve"> kurzu s připojením na internet.</w:t>
      </w:r>
    </w:p>
    <w:p w:rsidR="00835C13" w:rsidRPr="002456F2" w:rsidRDefault="00835C13" w:rsidP="00835C13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Při výuce bude používáno </w:t>
      </w:r>
      <w:r>
        <w:rPr>
          <w:rFonts w:asciiTheme="minorHAnsi" w:hAnsiTheme="minorHAnsi" w:cstheme="minorHAnsi"/>
          <w:sz w:val="22"/>
          <w:szCs w:val="22"/>
          <w:lang w:eastAsia="cs-CZ"/>
        </w:rPr>
        <w:t>standardní softwarové vybavení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</w:p>
    <w:p w:rsidR="00835C13" w:rsidRDefault="00835C13" w:rsidP="00835C1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 maximálním rozsahu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 a bude zahájena v rozpětí od 8:00 – 9:00 hodin.</w:t>
      </w:r>
    </w:p>
    <w:p w:rsidR="00835C13" w:rsidRPr="005412FB" w:rsidRDefault="00835C13" w:rsidP="00835C1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412FB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5412FB">
        <w:rPr>
          <w:rFonts w:asciiTheme="minorHAnsi" w:hAnsiTheme="minorHAnsi" w:cstheme="minorHAnsi"/>
          <w:b/>
          <w:sz w:val="22"/>
          <w:szCs w:val="22"/>
          <w:lang w:eastAsia="cs-CZ"/>
        </w:rPr>
        <w:t>Mladá Boleslav</w:t>
      </w:r>
      <w:r w:rsidRPr="005412FB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35C13" w:rsidRPr="00FD39B2" w:rsidRDefault="00835C13" w:rsidP="00835C13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3A5972">
        <w:rPr>
          <w:rFonts w:cs="Arial"/>
          <w:i/>
          <w:u w:val="single"/>
          <w:lang w:eastAsia="cs-CZ"/>
        </w:rPr>
        <w:t>Obsluha osobního počítače</w:t>
      </w:r>
      <w:r>
        <w:rPr>
          <w:rFonts w:cs="Arial"/>
          <w:i/>
          <w:u w:val="single"/>
          <w:lang w:eastAsia="cs-CZ"/>
        </w:rPr>
        <w:t>:</w:t>
      </w:r>
    </w:p>
    <w:p w:rsidR="00835C13" w:rsidRPr="00704934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zařízení.  </w:t>
      </w:r>
    </w:p>
    <w:p w:rsidR="00835C13" w:rsidRPr="00704934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o rekvalifikaci.</w:t>
      </w:r>
    </w:p>
    <w:p w:rsidR="00835C13" w:rsidRPr="00704934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704934">
        <w:rPr>
          <w:rFonts w:asciiTheme="minorHAnsi" w:hAnsiTheme="minorHAnsi" w:cstheme="minorHAnsi"/>
          <w:b/>
          <w:sz w:val="22"/>
          <w:szCs w:val="22"/>
          <w:lang w:eastAsia="cs-CZ"/>
        </w:rPr>
        <w:t>3 týdny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35C13" w:rsidRPr="00FD39B2" w:rsidRDefault="00835C13" w:rsidP="00835C13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FD39B2">
        <w:rPr>
          <w:rFonts w:cs="Arial"/>
          <w:i/>
          <w:u w:val="single"/>
          <w:lang w:eastAsia="cs-CZ"/>
        </w:rPr>
        <w:t>Digitální gramotnost (základní moduly)</w:t>
      </w:r>
      <w:r>
        <w:rPr>
          <w:rFonts w:cs="Arial"/>
          <w:i/>
          <w:u w:val="single"/>
          <w:lang w:eastAsia="cs-CZ"/>
        </w:rPr>
        <w:t>:</w:t>
      </w:r>
    </w:p>
    <w:p w:rsidR="00835C13" w:rsidRPr="00FD39B2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Sb.,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rejstříku škol a školských zařízení a s pravidly mezinárodního konceptu ECDL.</w:t>
      </w:r>
    </w:p>
    <w:p w:rsidR="00835C13" w:rsidRPr="00FD39B2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Kurzy budou probíhat v prostředí programů uvedených dle konceptu ECDL v souladu se zkouškami z příslušného modulu.</w:t>
      </w:r>
    </w:p>
    <w:p w:rsidR="00835C13" w:rsidRPr="00FD39B2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 xml:space="preserve">Výuku povede </w:t>
      </w:r>
      <w:r w:rsidRPr="0095034E">
        <w:rPr>
          <w:rFonts w:asciiTheme="minorHAnsi" w:hAnsiTheme="minorHAnsi" w:cstheme="minorHAnsi"/>
          <w:b/>
          <w:sz w:val="22"/>
          <w:szCs w:val="22"/>
          <w:lang w:eastAsia="cs-CZ"/>
        </w:rPr>
        <w:t>akreditovaný lektor ECDL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35C13" w:rsidRPr="00FD39B2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Zkoušky z minimálně 2 modulů se budou konat již v průběhu rekvalifikace (doporučený modul M2 a M7) a zbývající 3 moduly na závěr kurzu (doporučené modely M3, M4, M6). Za datum závěrečné zkoušky se považuje datum provedené zkoušky z posledního modulu.</w:t>
      </w:r>
    </w:p>
    <w:p w:rsidR="00835C13" w:rsidRPr="00FD39B2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z 5 modulů bude vydán Certifikát ECDL Start, případně Certifikát ECDL Profile.</w:t>
      </w:r>
    </w:p>
    <w:p w:rsidR="00835C13" w:rsidRPr="00FD39B2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lastRenderedPageBreak/>
        <w:t xml:space="preserve">Maximální doba konání kurzů bude </w:t>
      </w:r>
      <w:r w:rsidRPr="0095034E">
        <w:rPr>
          <w:rFonts w:asciiTheme="minorHAnsi" w:hAnsiTheme="minorHAnsi" w:cstheme="minorHAnsi"/>
          <w:b/>
          <w:sz w:val="22"/>
          <w:szCs w:val="22"/>
          <w:lang w:eastAsia="cs-CZ"/>
        </w:rPr>
        <w:t>5 týdnů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35C13" w:rsidRPr="003A5972" w:rsidRDefault="00835C13" w:rsidP="00835C13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835C13" w:rsidRPr="003A5972" w:rsidRDefault="00835C13" w:rsidP="00835C13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3A5972">
        <w:rPr>
          <w:rFonts w:cs="Arial"/>
          <w:i/>
          <w:u w:val="single"/>
          <w:lang w:eastAsia="cs-CZ"/>
        </w:rPr>
        <w:t>Obsluha osobního počítače</w:t>
      </w:r>
      <w:r>
        <w:rPr>
          <w:rFonts w:cs="Arial"/>
          <w:i/>
          <w:u w:val="single"/>
          <w:lang w:eastAsia="cs-CZ"/>
        </w:rPr>
        <w:t>:</w:t>
      </w:r>
      <w:r w:rsidRPr="003A5972">
        <w:rPr>
          <w:rFonts w:cs="Arial"/>
          <w:i/>
          <w:u w:val="single"/>
          <w:lang w:eastAsia="cs-CZ"/>
        </w:rPr>
        <w:t xml:space="preserve"> </w:t>
      </w:r>
    </w:p>
    <w:p w:rsidR="00835C13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 xml:space="preserve">Základy práce s počítačem (základní pojmy, software, hardware) </w:t>
      </w:r>
    </w:p>
    <w:p w:rsidR="00835C13" w:rsidRPr="003A5972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Windows</w:t>
      </w:r>
    </w:p>
    <w:p w:rsidR="00835C13" w:rsidRPr="003A5972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Word</w:t>
      </w:r>
    </w:p>
    <w:p w:rsidR="00835C13" w:rsidRPr="003A5972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Excel</w:t>
      </w:r>
    </w:p>
    <w:p w:rsidR="00835C13" w:rsidRPr="003A5972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Správa souborů</w:t>
      </w:r>
    </w:p>
    <w:p w:rsidR="00835C13" w:rsidRPr="003A5972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Základy práce s Internetem a elektronickou poštou</w:t>
      </w:r>
    </w:p>
    <w:p w:rsidR="00835C13" w:rsidRPr="003A5972" w:rsidRDefault="00835C13" w:rsidP="00835C13">
      <w:pPr>
        <w:pStyle w:val="Odstavecseseznamem"/>
        <w:ind w:left="1440" w:hanging="3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835C13" w:rsidRDefault="00835C13" w:rsidP="00835C13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95034E">
        <w:rPr>
          <w:rFonts w:cs="Arial"/>
          <w:i/>
          <w:u w:val="single"/>
          <w:lang w:eastAsia="cs-CZ"/>
        </w:rPr>
        <w:t>Digitální gramotnost (základní moduly)</w:t>
      </w:r>
      <w:r>
        <w:rPr>
          <w:rFonts w:cs="Arial"/>
          <w:i/>
          <w:u w:val="single"/>
          <w:lang w:eastAsia="cs-CZ"/>
        </w:rPr>
        <w:t>:</w:t>
      </w:r>
    </w:p>
    <w:p w:rsidR="00835C13" w:rsidRPr="0095034E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M2 Základy práce s počítačem a správa souborů - v rozsahu minimálně 30 hodin</w:t>
      </w:r>
    </w:p>
    <w:p w:rsidR="00835C13" w:rsidRPr="0095034E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M3 Zpracování textu – v rozsahu minimálně 25 hodin</w:t>
      </w:r>
      <w:r w:rsidRPr="0095034E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835C13" w:rsidRPr="0095034E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M4 Práce s tabulkami - v rozsahu minimálně 30 hodin</w:t>
      </w:r>
    </w:p>
    <w:p w:rsidR="00835C13" w:rsidRPr="0095034E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M7 Základy práce s internetem a komunikace - v rozsahu minimálně 25 hodin</w:t>
      </w:r>
    </w:p>
    <w:p w:rsidR="00835C13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M6 Prezentace – v rozsahu minimálně rozsahu 20 hodin</w:t>
      </w:r>
    </w:p>
    <w:p w:rsidR="00835C13" w:rsidRDefault="00835C13" w:rsidP="00835C13">
      <w:pPr>
        <w:jc w:val="both"/>
        <w:rPr>
          <w:rFonts w:cstheme="minorHAnsi"/>
          <w:lang w:eastAsia="cs-CZ"/>
        </w:rPr>
      </w:pPr>
    </w:p>
    <w:p w:rsidR="00835C13" w:rsidRPr="0095034E" w:rsidRDefault="00835C13" w:rsidP="00835C13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835C13" w:rsidRPr="002F2827" w:rsidRDefault="00835C13" w:rsidP="00835C13">
      <w:pPr>
        <w:pStyle w:val="Nadpis1"/>
      </w:pPr>
      <w:r w:rsidRPr="002F2827">
        <w:lastRenderedPageBreak/>
        <w:t xml:space="preserve">Část č. </w:t>
      </w:r>
      <w:r w:rsidRPr="00835C13">
        <w:t>6 – Obsluha PC Nymburk</w:t>
      </w:r>
    </w:p>
    <w:p w:rsidR="00835C13" w:rsidRPr="00374D2F" w:rsidRDefault="00835C13" w:rsidP="00835C13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835C13" w:rsidRPr="00374D2F" w:rsidTr="00653F2D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DC40F4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DC40F4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DC40F4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DC40F4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DC40F4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DC40F4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835C13" w:rsidRPr="00374D2F" w:rsidTr="00653F2D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887D21" w:rsidRDefault="00835C13" w:rsidP="00653F2D">
            <w:pPr>
              <w:spacing w:after="0" w:line="240" w:lineRule="auto"/>
              <w:rPr>
                <w:rFonts w:cstheme="minorHAnsi"/>
              </w:rPr>
            </w:pPr>
            <w:r w:rsidRPr="00F17709">
              <w:rPr>
                <w:rFonts w:cstheme="minorHAnsi"/>
              </w:rPr>
              <w:t>Obsluha osobního počítače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374D2F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112EB1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12EB1">
              <w:rPr>
                <w:rFonts w:eastAsia="Times New Roman" w:cstheme="minorHAnsi"/>
                <w:lang w:eastAsia="cs-CZ"/>
              </w:rPr>
              <w:t>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374D2F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374D2F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374D2F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35C13" w:rsidRPr="00374D2F" w:rsidTr="00653F2D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F17709" w:rsidRDefault="00835C13" w:rsidP="00653F2D">
            <w:pPr>
              <w:spacing w:after="0" w:line="240" w:lineRule="auto"/>
              <w:rPr>
                <w:rFonts w:cstheme="minorHAnsi"/>
              </w:rPr>
            </w:pPr>
            <w:r w:rsidRPr="00285EF0">
              <w:rPr>
                <w:rFonts w:cstheme="minorHAnsi"/>
              </w:rPr>
              <w:t>Digitální gramotnost (základní moduly)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112EB1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12EB1">
              <w:rPr>
                <w:rFonts w:eastAsia="Times New Roman" w:cstheme="minorHAnsi"/>
                <w:lang w:eastAsia="cs-CZ"/>
              </w:rPr>
              <w:t>15 000,-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Pr="00374D2F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Pr="00374D2F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35C13" w:rsidRPr="00374D2F" w:rsidTr="00653F2D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835C13" w:rsidRPr="004542AC" w:rsidRDefault="00835C13" w:rsidP="00653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835C13" w:rsidRPr="00AE7FE3" w:rsidRDefault="00835C13" w:rsidP="00653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35C13" w:rsidRPr="00374D2F" w:rsidTr="00653F2D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C13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835C13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C13" w:rsidRPr="003F1D7E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35C13" w:rsidRPr="003F1D7E" w:rsidRDefault="00835C13" w:rsidP="00653F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835C13" w:rsidRPr="00112EB1" w:rsidRDefault="00835C13" w:rsidP="00835C13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112EB1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112EB1">
        <w:rPr>
          <w:rFonts w:ascii="Calibri" w:eastAsia="Times New Roman" w:hAnsi="Calibri" w:cs="Calibri"/>
          <w:b/>
          <w:lang w:eastAsia="cs-CZ"/>
        </w:rPr>
        <w:t>2 700 000,- Kč</w:t>
      </w:r>
      <w:r w:rsidRPr="00112EB1">
        <w:rPr>
          <w:rFonts w:ascii="Calibri" w:eastAsia="Times New Roman" w:hAnsi="Calibri" w:cs="Calibri"/>
          <w:lang w:eastAsia="cs-CZ"/>
        </w:rPr>
        <w:t xml:space="preserve"> bez DPH</w:t>
      </w:r>
    </w:p>
    <w:p w:rsidR="00835C13" w:rsidRPr="00112EB1" w:rsidRDefault="00835C13" w:rsidP="00835C13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112EB1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112EB1">
        <w:rPr>
          <w:rFonts w:ascii="Calibri" w:eastAsia="Times New Roman" w:hAnsi="Calibri" w:cs="Calibri"/>
          <w:b/>
          <w:lang w:eastAsia="cs-CZ"/>
        </w:rPr>
        <w:t>300</w:t>
      </w:r>
      <w:r w:rsidRPr="00112EB1">
        <w:rPr>
          <w:rFonts w:ascii="Calibri" w:eastAsia="Times New Roman" w:hAnsi="Calibri" w:cs="Calibri"/>
          <w:lang w:eastAsia="cs-CZ"/>
        </w:rPr>
        <w:t xml:space="preserve"> </w:t>
      </w:r>
    </w:p>
    <w:p w:rsidR="00835C13" w:rsidRPr="00882A09" w:rsidRDefault="00835C13" w:rsidP="00835C13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5</w:t>
      </w:r>
    </w:p>
    <w:p w:rsidR="00835C13" w:rsidRPr="00703CE2" w:rsidRDefault="00835C13" w:rsidP="00835C13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835C13" w:rsidRPr="00B34CD3" w:rsidRDefault="00835C13" w:rsidP="00835C1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 w:rsidR="003D7162">
        <w:rPr>
          <w:rFonts w:asciiTheme="minorHAnsi" w:hAnsiTheme="minorHAnsi" w:cstheme="minorHAnsi"/>
          <w:b/>
          <w:sz w:val="22"/>
          <w:szCs w:val="22"/>
          <w:lang w:eastAsia="cs-CZ"/>
        </w:rPr>
        <w:t>2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835C13" w:rsidRPr="002456F2" w:rsidRDefault="00835C13" w:rsidP="00835C13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Každý účastník bude pracovat u samostatného počítače v průběhu celého</w:t>
      </w:r>
      <w:r w:rsidR="00112EB1">
        <w:rPr>
          <w:rFonts w:asciiTheme="minorHAnsi" w:hAnsiTheme="minorHAnsi" w:cstheme="minorHAnsi"/>
          <w:sz w:val="22"/>
          <w:szCs w:val="22"/>
          <w:lang w:eastAsia="cs-CZ"/>
        </w:rPr>
        <w:t xml:space="preserve"> kurzu s připojením na internet.</w:t>
      </w:r>
    </w:p>
    <w:p w:rsidR="00835C13" w:rsidRPr="002456F2" w:rsidRDefault="00835C13" w:rsidP="00835C13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Při výuce bude používáno </w:t>
      </w:r>
      <w:r>
        <w:rPr>
          <w:rFonts w:asciiTheme="minorHAnsi" w:hAnsiTheme="minorHAnsi" w:cstheme="minorHAnsi"/>
          <w:sz w:val="22"/>
          <w:szCs w:val="22"/>
          <w:lang w:eastAsia="cs-CZ"/>
        </w:rPr>
        <w:t>standardní softwarové vybavení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</w:p>
    <w:p w:rsidR="00835C13" w:rsidRDefault="00835C13" w:rsidP="00835C1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 maximálním rozsahu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 a bude zahájena v rozpětí od 8:00 – 9:00 hodin.</w:t>
      </w:r>
    </w:p>
    <w:p w:rsidR="00835C13" w:rsidRPr="005412FB" w:rsidRDefault="00835C13" w:rsidP="00835C1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412FB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="006D0B47" w:rsidRPr="005412FB">
        <w:rPr>
          <w:rFonts w:asciiTheme="minorHAnsi" w:hAnsiTheme="minorHAnsi" w:cstheme="minorHAnsi"/>
          <w:b/>
          <w:sz w:val="22"/>
          <w:szCs w:val="22"/>
          <w:lang w:eastAsia="cs-CZ"/>
        </w:rPr>
        <w:t>Nymburk</w:t>
      </w:r>
      <w:r w:rsidRPr="005412FB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35C13" w:rsidRPr="00FD39B2" w:rsidRDefault="00835C13" w:rsidP="00835C13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3A5972">
        <w:rPr>
          <w:rFonts w:cs="Arial"/>
          <w:i/>
          <w:u w:val="single"/>
          <w:lang w:eastAsia="cs-CZ"/>
        </w:rPr>
        <w:t>Obsluha osobního počítače</w:t>
      </w:r>
      <w:r>
        <w:rPr>
          <w:rFonts w:cs="Arial"/>
          <w:i/>
          <w:u w:val="single"/>
          <w:lang w:eastAsia="cs-CZ"/>
        </w:rPr>
        <w:t>:</w:t>
      </w:r>
    </w:p>
    <w:p w:rsidR="00835C13" w:rsidRPr="00704934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zařízení.  </w:t>
      </w:r>
    </w:p>
    <w:p w:rsidR="00835C13" w:rsidRPr="00704934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o rekvalifikaci.</w:t>
      </w:r>
    </w:p>
    <w:p w:rsidR="00835C13" w:rsidRPr="00704934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704934">
        <w:rPr>
          <w:rFonts w:asciiTheme="minorHAnsi" w:hAnsiTheme="minorHAnsi" w:cstheme="minorHAnsi"/>
          <w:b/>
          <w:sz w:val="22"/>
          <w:szCs w:val="22"/>
          <w:lang w:eastAsia="cs-CZ"/>
        </w:rPr>
        <w:t>3 týdny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35C13" w:rsidRPr="00FD39B2" w:rsidRDefault="00835C13" w:rsidP="00835C13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FD39B2">
        <w:rPr>
          <w:rFonts w:cs="Arial"/>
          <w:i/>
          <w:u w:val="single"/>
          <w:lang w:eastAsia="cs-CZ"/>
        </w:rPr>
        <w:t>Digitální gramotnost (základní moduly)</w:t>
      </w:r>
      <w:r>
        <w:rPr>
          <w:rFonts w:cs="Arial"/>
          <w:i/>
          <w:u w:val="single"/>
          <w:lang w:eastAsia="cs-CZ"/>
        </w:rPr>
        <w:t>:</w:t>
      </w:r>
    </w:p>
    <w:p w:rsidR="00835C13" w:rsidRPr="00FD39B2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Sb.,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rejstříku škol a školských zařízení a s pravidly mezinárodního konceptu ECDL.</w:t>
      </w:r>
    </w:p>
    <w:p w:rsidR="00835C13" w:rsidRPr="00FD39B2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Kurzy budou probíhat v prostředí programů uvedených dle konceptu ECDL v souladu se zkouškami z příslušného modulu.</w:t>
      </w:r>
    </w:p>
    <w:p w:rsidR="00835C13" w:rsidRPr="00FD39B2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 xml:space="preserve">Výuku povede </w:t>
      </w:r>
      <w:r w:rsidRPr="0095034E">
        <w:rPr>
          <w:rFonts w:asciiTheme="minorHAnsi" w:hAnsiTheme="minorHAnsi" w:cstheme="minorHAnsi"/>
          <w:b/>
          <w:sz w:val="22"/>
          <w:szCs w:val="22"/>
          <w:lang w:eastAsia="cs-CZ"/>
        </w:rPr>
        <w:t>akreditovaný lektor ECDL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35C13" w:rsidRPr="00FD39B2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Zkoušky z minimálně 2 modulů se budou konat již v průběhu rekvalifikace (doporučený modul M2 a M7) a zbývající 3 moduly na závěr kurzu (doporučené modely M3, M4, M6). Za datum závěrečné zkoušky se považuje datum provedené zkoušky z posledního modulu.</w:t>
      </w:r>
    </w:p>
    <w:p w:rsidR="00835C13" w:rsidRPr="00FD39B2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z 5 modulů bude vydán Certifikát ECDL Start, případně Certifikát ECDL Profile.</w:t>
      </w:r>
    </w:p>
    <w:p w:rsidR="00835C13" w:rsidRPr="00FD39B2" w:rsidRDefault="00835C13" w:rsidP="00835C1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lastRenderedPageBreak/>
        <w:t xml:space="preserve">Maximální doba konání kurzů bude </w:t>
      </w:r>
      <w:r w:rsidRPr="0095034E">
        <w:rPr>
          <w:rFonts w:asciiTheme="minorHAnsi" w:hAnsiTheme="minorHAnsi" w:cstheme="minorHAnsi"/>
          <w:b/>
          <w:sz w:val="22"/>
          <w:szCs w:val="22"/>
          <w:lang w:eastAsia="cs-CZ"/>
        </w:rPr>
        <w:t>5 týdnů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35C13" w:rsidRPr="003A5972" w:rsidRDefault="00835C13" w:rsidP="00835C13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835C13" w:rsidRPr="003A5972" w:rsidRDefault="00835C13" w:rsidP="00835C13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3A5972">
        <w:rPr>
          <w:rFonts w:cs="Arial"/>
          <w:i/>
          <w:u w:val="single"/>
          <w:lang w:eastAsia="cs-CZ"/>
        </w:rPr>
        <w:t>Obsluha osobního počítače</w:t>
      </w:r>
      <w:r>
        <w:rPr>
          <w:rFonts w:cs="Arial"/>
          <w:i/>
          <w:u w:val="single"/>
          <w:lang w:eastAsia="cs-CZ"/>
        </w:rPr>
        <w:t>:</w:t>
      </w:r>
      <w:r w:rsidRPr="003A5972">
        <w:rPr>
          <w:rFonts w:cs="Arial"/>
          <w:i/>
          <w:u w:val="single"/>
          <w:lang w:eastAsia="cs-CZ"/>
        </w:rPr>
        <w:t xml:space="preserve"> </w:t>
      </w:r>
    </w:p>
    <w:p w:rsidR="00835C13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 xml:space="preserve">Základy práce s počítačem (základní pojmy, software, hardware) </w:t>
      </w:r>
    </w:p>
    <w:p w:rsidR="00835C13" w:rsidRPr="003A5972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Windows</w:t>
      </w:r>
    </w:p>
    <w:p w:rsidR="00835C13" w:rsidRPr="003A5972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Word</w:t>
      </w:r>
    </w:p>
    <w:p w:rsidR="00835C13" w:rsidRPr="003A5972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Excel</w:t>
      </w:r>
    </w:p>
    <w:p w:rsidR="00835C13" w:rsidRPr="003A5972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Správa souborů</w:t>
      </w:r>
    </w:p>
    <w:p w:rsidR="00835C13" w:rsidRPr="003A5972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Základy práce s Internetem a elektronickou poštou</w:t>
      </w:r>
    </w:p>
    <w:p w:rsidR="00835C13" w:rsidRPr="003A5972" w:rsidRDefault="00835C13" w:rsidP="00835C13">
      <w:pPr>
        <w:pStyle w:val="Odstavecseseznamem"/>
        <w:ind w:left="1440" w:hanging="3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835C13" w:rsidRDefault="00835C13" w:rsidP="00835C13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95034E">
        <w:rPr>
          <w:rFonts w:cs="Arial"/>
          <w:i/>
          <w:u w:val="single"/>
          <w:lang w:eastAsia="cs-CZ"/>
        </w:rPr>
        <w:t>Digitální gramotnost (základní moduly)</w:t>
      </w:r>
      <w:r>
        <w:rPr>
          <w:rFonts w:cs="Arial"/>
          <w:i/>
          <w:u w:val="single"/>
          <w:lang w:eastAsia="cs-CZ"/>
        </w:rPr>
        <w:t>:</w:t>
      </w:r>
    </w:p>
    <w:p w:rsidR="00835C13" w:rsidRPr="0095034E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M2 Základy práce s počítačem a správa souborů - v rozsahu minimálně 30 hodin</w:t>
      </w:r>
    </w:p>
    <w:p w:rsidR="00835C13" w:rsidRPr="0095034E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M3 Zpracování textu – v rozsahu minimálně 25 hodin</w:t>
      </w:r>
      <w:r w:rsidRPr="0095034E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835C13" w:rsidRPr="0095034E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M4 Práce s tabulkami - v rozsahu minimálně 30 hodin</w:t>
      </w:r>
    </w:p>
    <w:p w:rsidR="00835C13" w:rsidRPr="0095034E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M7 Základy práce s internetem a komunikace - v rozsahu minimálně 25 hodin</w:t>
      </w:r>
    </w:p>
    <w:p w:rsidR="00835C13" w:rsidRDefault="00835C13" w:rsidP="00835C1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M6 Prezentace – v rozsahu minimálně rozsahu 20 hodin</w:t>
      </w:r>
    </w:p>
    <w:p w:rsidR="00835C13" w:rsidRDefault="00835C13" w:rsidP="00835C13">
      <w:pPr>
        <w:jc w:val="both"/>
        <w:rPr>
          <w:rFonts w:cstheme="minorHAnsi"/>
          <w:lang w:eastAsia="cs-CZ"/>
        </w:rPr>
      </w:pPr>
    </w:p>
    <w:p w:rsidR="00835C13" w:rsidRPr="0095034E" w:rsidRDefault="00835C13" w:rsidP="00835C13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C074F3" w:rsidRPr="002F2827" w:rsidRDefault="00C074F3" w:rsidP="00C074F3">
      <w:pPr>
        <w:pStyle w:val="Nadpis1"/>
      </w:pPr>
      <w:r w:rsidRPr="002F2827">
        <w:lastRenderedPageBreak/>
        <w:t xml:space="preserve">Část č. </w:t>
      </w:r>
      <w:r w:rsidRPr="00C074F3">
        <w:t>7 – Obsluha PC Praha</w:t>
      </w:r>
    </w:p>
    <w:p w:rsidR="00C074F3" w:rsidRPr="00374D2F" w:rsidRDefault="00C074F3" w:rsidP="00C074F3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C074F3" w:rsidRPr="00374D2F" w:rsidTr="00653F2D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4F3" w:rsidRPr="00DC40F4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4F3" w:rsidRPr="00DC40F4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F3" w:rsidRPr="00DC40F4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F3" w:rsidRPr="00DC40F4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F3" w:rsidRPr="00DC40F4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4F3" w:rsidRPr="00DC40F4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C074F3" w:rsidRPr="00374D2F" w:rsidTr="00653F2D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4F3" w:rsidRPr="00887D21" w:rsidRDefault="00C074F3" w:rsidP="00653F2D">
            <w:pPr>
              <w:spacing w:after="0" w:line="240" w:lineRule="auto"/>
              <w:rPr>
                <w:rFonts w:cstheme="minorHAnsi"/>
              </w:rPr>
            </w:pPr>
            <w:r w:rsidRPr="00F17709">
              <w:rPr>
                <w:rFonts w:cstheme="minorHAnsi"/>
              </w:rPr>
              <w:t>Obsluha osobního počítače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4F3" w:rsidRPr="00374D2F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F3" w:rsidRPr="009D038A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D038A">
              <w:rPr>
                <w:rFonts w:eastAsia="Times New Roman" w:cstheme="minorHAnsi"/>
                <w:lang w:eastAsia="cs-CZ"/>
              </w:rPr>
              <w:t>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F3" w:rsidRPr="00374D2F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F3" w:rsidRPr="00374D2F" w:rsidRDefault="005412FB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4F3" w:rsidRPr="00374D2F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074F3" w:rsidRPr="00374D2F" w:rsidTr="00653F2D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4F3" w:rsidRPr="00F17709" w:rsidRDefault="00C074F3" w:rsidP="00653F2D">
            <w:pPr>
              <w:spacing w:after="0" w:line="240" w:lineRule="auto"/>
              <w:rPr>
                <w:rFonts w:cstheme="minorHAnsi"/>
              </w:rPr>
            </w:pPr>
            <w:r w:rsidRPr="00285EF0">
              <w:rPr>
                <w:rFonts w:cstheme="minorHAnsi"/>
              </w:rPr>
              <w:t>Digitální gramotnost (základní moduly)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4F3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F3" w:rsidRPr="009D038A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D038A">
              <w:rPr>
                <w:rFonts w:eastAsia="Times New Roman" w:cstheme="minorHAnsi"/>
                <w:lang w:eastAsia="cs-CZ"/>
              </w:rPr>
              <w:t>15 000,-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F3" w:rsidRPr="00374D2F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F3" w:rsidRDefault="005412FB" w:rsidP="005412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4F3" w:rsidRPr="00374D2F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074F3" w:rsidRPr="00374D2F" w:rsidTr="00653F2D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C074F3" w:rsidRPr="004542AC" w:rsidRDefault="00C074F3" w:rsidP="00653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C074F3" w:rsidRPr="00AE7FE3" w:rsidRDefault="00C074F3" w:rsidP="00653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74F3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F3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4F3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074F3" w:rsidRPr="00374D2F" w:rsidTr="00653F2D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C074F3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074F3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4F3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4F3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C074F3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4F3" w:rsidRPr="003F1D7E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74F3" w:rsidRPr="003F1D7E" w:rsidRDefault="00C074F3" w:rsidP="00653F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C074F3" w:rsidRPr="009D038A" w:rsidRDefault="00C074F3" w:rsidP="00C074F3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9D038A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9D038A">
        <w:rPr>
          <w:rFonts w:ascii="Calibri" w:eastAsia="Times New Roman" w:hAnsi="Calibri" w:cs="Calibri"/>
          <w:b/>
          <w:lang w:eastAsia="cs-CZ"/>
        </w:rPr>
        <w:t>4 750 000,- Kč</w:t>
      </w:r>
      <w:r w:rsidRPr="009D038A">
        <w:rPr>
          <w:rFonts w:ascii="Calibri" w:eastAsia="Times New Roman" w:hAnsi="Calibri" w:cs="Calibri"/>
          <w:lang w:eastAsia="cs-CZ"/>
        </w:rPr>
        <w:t xml:space="preserve"> bez DPH</w:t>
      </w:r>
    </w:p>
    <w:p w:rsidR="00C074F3" w:rsidRPr="009D038A" w:rsidRDefault="00C074F3" w:rsidP="00C074F3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9D038A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9D038A">
        <w:rPr>
          <w:rFonts w:ascii="Calibri" w:eastAsia="Times New Roman" w:hAnsi="Calibri" w:cs="Calibri"/>
          <w:b/>
          <w:lang w:eastAsia="cs-CZ"/>
        </w:rPr>
        <w:t>450</w:t>
      </w:r>
      <w:r w:rsidRPr="009D038A">
        <w:rPr>
          <w:rFonts w:ascii="Calibri" w:eastAsia="Times New Roman" w:hAnsi="Calibri" w:cs="Calibri"/>
          <w:lang w:eastAsia="cs-CZ"/>
        </w:rPr>
        <w:t xml:space="preserve"> </w:t>
      </w:r>
    </w:p>
    <w:p w:rsidR="00C074F3" w:rsidRPr="00882A09" w:rsidRDefault="00C074F3" w:rsidP="00C074F3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5</w:t>
      </w:r>
    </w:p>
    <w:p w:rsidR="00C074F3" w:rsidRPr="00703CE2" w:rsidRDefault="00C074F3" w:rsidP="00C074F3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C074F3" w:rsidRPr="00B34CD3" w:rsidRDefault="00C074F3" w:rsidP="00C074F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 w:rsidR="003D7162">
        <w:rPr>
          <w:rFonts w:asciiTheme="minorHAnsi" w:hAnsiTheme="minorHAnsi" w:cstheme="minorHAnsi"/>
          <w:b/>
          <w:sz w:val="22"/>
          <w:szCs w:val="22"/>
          <w:lang w:eastAsia="cs-CZ"/>
        </w:rPr>
        <w:t>2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C074F3" w:rsidRPr="002456F2" w:rsidRDefault="00C074F3" w:rsidP="00C074F3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Každý účastník bude pracovat u samostatného počítače v průběhu celého</w:t>
      </w:r>
      <w:r w:rsidR="00804282">
        <w:rPr>
          <w:rFonts w:asciiTheme="minorHAnsi" w:hAnsiTheme="minorHAnsi" w:cstheme="minorHAnsi"/>
          <w:sz w:val="22"/>
          <w:szCs w:val="22"/>
          <w:lang w:eastAsia="cs-CZ"/>
        </w:rPr>
        <w:t xml:space="preserve"> kurzu s připojením na internet.</w:t>
      </w:r>
    </w:p>
    <w:p w:rsidR="00C074F3" w:rsidRPr="002456F2" w:rsidRDefault="00C074F3" w:rsidP="00C074F3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Při výuce bude používáno </w:t>
      </w:r>
      <w:r>
        <w:rPr>
          <w:rFonts w:asciiTheme="minorHAnsi" w:hAnsiTheme="minorHAnsi" w:cstheme="minorHAnsi"/>
          <w:sz w:val="22"/>
          <w:szCs w:val="22"/>
          <w:lang w:eastAsia="cs-CZ"/>
        </w:rPr>
        <w:t>standardní softwarové vybavení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</w:p>
    <w:p w:rsidR="00C074F3" w:rsidRDefault="00C074F3" w:rsidP="00C074F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 maximálním rozsahu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 a bude zahájena v rozpětí od 8:00 – 9:00 hodin.</w:t>
      </w:r>
    </w:p>
    <w:p w:rsidR="00C074F3" w:rsidRDefault="00C074F3" w:rsidP="00C074F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</w:t>
      </w:r>
      <w:r w:rsidRPr="005412FB">
        <w:rPr>
          <w:rFonts w:asciiTheme="minorHAnsi" w:hAnsiTheme="minorHAnsi" w:cstheme="minorHAnsi"/>
          <w:sz w:val="22"/>
          <w:szCs w:val="22"/>
          <w:lang w:eastAsia="cs-CZ"/>
        </w:rPr>
        <w:t xml:space="preserve">bude </w:t>
      </w:r>
      <w:r w:rsidRPr="005412FB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F17709">
        <w:rPr>
          <w:rFonts w:asciiTheme="minorHAnsi" w:hAnsiTheme="minorHAnsi" w:cstheme="minorHAnsi"/>
          <w:sz w:val="22"/>
          <w:szCs w:val="22"/>
          <w:lang w:eastAsia="cs-CZ"/>
        </w:rPr>
        <w:t>.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C074F3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Místo realizace musí být dostupné v časovém limitu </w:t>
      </w:r>
      <w:r w:rsidRPr="005412F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15 minut od stanice metra a zároveň musí být ve vzdálenosti 5 km vzdušnou čarou od křížení ulic </w:t>
      </w:r>
      <w:r w:rsidRPr="00C074F3">
        <w:rPr>
          <w:rFonts w:asciiTheme="minorHAnsi" w:hAnsiTheme="minorHAnsi" w:cstheme="minorHAnsi"/>
          <w:bCs/>
          <w:sz w:val="22"/>
          <w:szCs w:val="22"/>
          <w:lang w:eastAsia="cs-CZ"/>
        </w:rPr>
        <w:t>Vinohradská a Legerova.</w:t>
      </w:r>
    </w:p>
    <w:p w:rsidR="00C074F3" w:rsidRPr="00FD39B2" w:rsidRDefault="00C074F3" w:rsidP="00C074F3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3A5972">
        <w:rPr>
          <w:rFonts w:cs="Arial"/>
          <w:i/>
          <w:u w:val="single"/>
          <w:lang w:eastAsia="cs-CZ"/>
        </w:rPr>
        <w:t>Obsluha osobního počítače</w:t>
      </w:r>
      <w:r>
        <w:rPr>
          <w:rFonts w:cs="Arial"/>
          <w:i/>
          <w:u w:val="single"/>
          <w:lang w:eastAsia="cs-CZ"/>
        </w:rPr>
        <w:t>:</w:t>
      </w:r>
    </w:p>
    <w:p w:rsidR="00C074F3" w:rsidRPr="00704934" w:rsidRDefault="00C074F3" w:rsidP="00C074F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zařízení.  </w:t>
      </w:r>
    </w:p>
    <w:p w:rsidR="00C074F3" w:rsidRPr="00704934" w:rsidRDefault="00C074F3" w:rsidP="00C074F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o rekvalifikaci.</w:t>
      </w:r>
    </w:p>
    <w:p w:rsidR="00C074F3" w:rsidRPr="00704934" w:rsidRDefault="00C074F3" w:rsidP="00C074F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704934">
        <w:rPr>
          <w:rFonts w:asciiTheme="minorHAnsi" w:hAnsiTheme="minorHAnsi" w:cstheme="minorHAnsi"/>
          <w:b/>
          <w:sz w:val="22"/>
          <w:szCs w:val="22"/>
          <w:lang w:eastAsia="cs-CZ"/>
        </w:rPr>
        <w:t>3 týdny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C074F3" w:rsidRPr="00FD39B2" w:rsidRDefault="00C074F3" w:rsidP="00C074F3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FD39B2">
        <w:rPr>
          <w:rFonts w:cs="Arial"/>
          <w:i/>
          <w:u w:val="single"/>
          <w:lang w:eastAsia="cs-CZ"/>
        </w:rPr>
        <w:t>Digitální gramotnost (základní moduly)</w:t>
      </w:r>
      <w:r>
        <w:rPr>
          <w:rFonts w:cs="Arial"/>
          <w:i/>
          <w:u w:val="single"/>
          <w:lang w:eastAsia="cs-CZ"/>
        </w:rPr>
        <w:t>:</w:t>
      </w:r>
    </w:p>
    <w:p w:rsidR="00C074F3" w:rsidRPr="00FD39B2" w:rsidRDefault="00C074F3" w:rsidP="00C074F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Sb.,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rejstříku škol a školských zařízení a s pravidly mezinárodního konceptu ECDL.</w:t>
      </w:r>
    </w:p>
    <w:p w:rsidR="00C074F3" w:rsidRPr="00FD39B2" w:rsidRDefault="00C074F3" w:rsidP="00C074F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Kurzy budou probíhat v prostředí programů uvedených dle konceptu ECDL v souladu se zkouškami z příslušného modulu.</w:t>
      </w:r>
    </w:p>
    <w:p w:rsidR="00C074F3" w:rsidRPr="00FD39B2" w:rsidRDefault="00C074F3" w:rsidP="00C074F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 xml:space="preserve">Výuku povede </w:t>
      </w:r>
      <w:r w:rsidRPr="0095034E">
        <w:rPr>
          <w:rFonts w:asciiTheme="minorHAnsi" w:hAnsiTheme="minorHAnsi" w:cstheme="minorHAnsi"/>
          <w:b/>
          <w:sz w:val="22"/>
          <w:szCs w:val="22"/>
          <w:lang w:eastAsia="cs-CZ"/>
        </w:rPr>
        <w:t>akreditovaný lektor ECDL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C074F3" w:rsidRPr="00FD39B2" w:rsidRDefault="00C074F3" w:rsidP="00C074F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Zkoušky z minimálně 2 modulů se budou konat již v průběhu rekvalifikace (doporučený modul M2 a M7) a zbývající 3 moduly na závěr kurzu (doporučené modely M3, M4, M6). Za datum závěrečné zkoušky se považuje datum provedené zkoušky z posledního modulu.</w:t>
      </w:r>
    </w:p>
    <w:p w:rsidR="00C074F3" w:rsidRPr="00FD39B2" w:rsidRDefault="00C074F3" w:rsidP="00C074F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Po úspěšném zakončení vzdělávacího programu z 5 modulů bude vydán Certifikát ECDL Start, případně Certifikát ECDL Profile.</w:t>
      </w:r>
    </w:p>
    <w:p w:rsidR="00C074F3" w:rsidRPr="00FD39B2" w:rsidRDefault="00C074F3" w:rsidP="00C074F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95034E">
        <w:rPr>
          <w:rFonts w:asciiTheme="minorHAnsi" w:hAnsiTheme="minorHAnsi" w:cstheme="minorHAnsi"/>
          <w:b/>
          <w:sz w:val="22"/>
          <w:szCs w:val="22"/>
          <w:lang w:eastAsia="cs-CZ"/>
        </w:rPr>
        <w:t>5 týdnů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C074F3" w:rsidRPr="003A5972" w:rsidRDefault="00C074F3" w:rsidP="00C074F3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C074F3" w:rsidRPr="003A5972" w:rsidRDefault="00C074F3" w:rsidP="00C074F3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3A5972">
        <w:rPr>
          <w:rFonts w:cs="Arial"/>
          <w:i/>
          <w:u w:val="single"/>
          <w:lang w:eastAsia="cs-CZ"/>
        </w:rPr>
        <w:t>Obsluha osobního počítače</w:t>
      </w:r>
      <w:r>
        <w:rPr>
          <w:rFonts w:cs="Arial"/>
          <w:i/>
          <w:u w:val="single"/>
          <w:lang w:eastAsia="cs-CZ"/>
        </w:rPr>
        <w:t>:</w:t>
      </w:r>
      <w:r w:rsidRPr="003A5972">
        <w:rPr>
          <w:rFonts w:cs="Arial"/>
          <w:i/>
          <w:u w:val="single"/>
          <w:lang w:eastAsia="cs-CZ"/>
        </w:rPr>
        <w:t xml:space="preserve"> </w:t>
      </w:r>
    </w:p>
    <w:p w:rsidR="00C074F3" w:rsidRDefault="00C074F3" w:rsidP="00C074F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 xml:space="preserve">Základy práce s počítačem (základní pojmy, software, hardware) </w:t>
      </w:r>
    </w:p>
    <w:p w:rsidR="00C074F3" w:rsidRPr="003A5972" w:rsidRDefault="00C074F3" w:rsidP="00C074F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Windows</w:t>
      </w:r>
    </w:p>
    <w:p w:rsidR="00C074F3" w:rsidRPr="003A5972" w:rsidRDefault="00C074F3" w:rsidP="00C074F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Word</w:t>
      </w:r>
    </w:p>
    <w:p w:rsidR="00C074F3" w:rsidRPr="003A5972" w:rsidRDefault="00C074F3" w:rsidP="00C074F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Excel</w:t>
      </w:r>
    </w:p>
    <w:p w:rsidR="00C074F3" w:rsidRPr="003A5972" w:rsidRDefault="00C074F3" w:rsidP="00C074F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Správa souborů</w:t>
      </w:r>
    </w:p>
    <w:p w:rsidR="00C074F3" w:rsidRPr="003A5972" w:rsidRDefault="00C074F3" w:rsidP="00C074F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Základy práce s Internetem a elektronickou poštou</w:t>
      </w:r>
    </w:p>
    <w:p w:rsidR="00C074F3" w:rsidRPr="003A5972" w:rsidRDefault="00C074F3" w:rsidP="00C074F3">
      <w:pPr>
        <w:pStyle w:val="Odstavecseseznamem"/>
        <w:ind w:left="1440" w:hanging="3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C074F3" w:rsidRDefault="00C074F3" w:rsidP="00C074F3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95034E">
        <w:rPr>
          <w:rFonts w:cs="Arial"/>
          <w:i/>
          <w:u w:val="single"/>
          <w:lang w:eastAsia="cs-CZ"/>
        </w:rPr>
        <w:t>Digitální gramotnost (základní moduly)</w:t>
      </w:r>
      <w:r>
        <w:rPr>
          <w:rFonts w:cs="Arial"/>
          <w:i/>
          <w:u w:val="single"/>
          <w:lang w:eastAsia="cs-CZ"/>
        </w:rPr>
        <w:t>:</w:t>
      </w:r>
    </w:p>
    <w:p w:rsidR="00C074F3" w:rsidRPr="0095034E" w:rsidRDefault="00C074F3" w:rsidP="00C074F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M2 Základy práce s počítačem a správa souborů - v rozsahu minimálně 30 hodin</w:t>
      </w:r>
    </w:p>
    <w:p w:rsidR="00C074F3" w:rsidRPr="0095034E" w:rsidRDefault="00C074F3" w:rsidP="00C074F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M3 Zpracování textu – v rozsahu minimálně 25 hodin</w:t>
      </w:r>
      <w:r w:rsidRPr="0095034E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C074F3" w:rsidRPr="0095034E" w:rsidRDefault="00C074F3" w:rsidP="00C074F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M4 Práce s tabulkami - v rozsahu minimálně 30 hodin</w:t>
      </w:r>
    </w:p>
    <w:p w:rsidR="00C074F3" w:rsidRPr="0095034E" w:rsidRDefault="00C074F3" w:rsidP="00C074F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M7 Základy práce s internetem a komunikace - v rozsahu minimálně 25 hodin</w:t>
      </w:r>
    </w:p>
    <w:p w:rsidR="00C074F3" w:rsidRDefault="00C074F3" w:rsidP="00C074F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M6 Prezentace – v rozsahu minimálně rozsahu 20 hodin</w:t>
      </w:r>
    </w:p>
    <w:p w:rsidR="00C074F3" w:rsidRDefault="00C074F3" w:rsidP="00C074F3">
      <w:pPr>
        <w:jc w:val="both"/>
        <w:rPr>
          <w:rFonts w:cstheme="minorHAnsi"/>
          <w:lang w:eastAsia="cs-CZ"/>
        </w:rPr>
      </w:pPr>
    </w:p>
    <w:p w:rsidR="00C074F3" w:rsidRPr="0095034E" w:rsidRDefault="00C074F3" w:rsidP="00C074F3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C50246" w:rsidRPr="002F2827" w:rsidRDefault="00C50246" w:rsidP="00C50246">
      <w:pPr>
        <w:pStyle w:val="Nadpis1"/>
      </w:pPr>
      <w:r w:rsidRPr="002F2827">
        <w:lastRenderedPageBreak/>
        <w:t xml:space="preserve">Část č. </w:t>
      </w:r>
      <w:r w:rsidRPr="00C50246">
        <w:t>8 – Obsluha PC Příbram</w:t>
      </w:r>
    </w:p>
    <w:p w:rsidR="00C50246" w:rsidRPr="00374D2F" w:rsidRDefault="00C50246" w:rsidP="00C50246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C50246" w:rsidRPr="00374D2F" w:rsidTr="00653F2D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46" w:rsidRPr="00DC40F4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46" w:rsidRPr="00DC40F4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6" w:rsidRPr="00DC40F4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6" w:rsidRPr="00DC40F4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6" w:rsidRPr="00DC40F4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46" w:rsidRPr="00DC40F4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C50246" w:rsidRPr="00374D2F" w:rsidTr="00653F2D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46" w:rsidRPr="00887D21" w:rsidRDefault="00C50246" w:rsidP="00653F2D">
            <w:pPr>
              <w:spacing w:after="0" w:line="240" w:lineRule="auto"/>
              <w:rPr>
                <w:rFonts w:cstheme="minorHAnsi"/>
              </w:rPr>
            </w:pPr>
            <w:r w:rsidRPr="00F17709">
              <w:rPr>
                <w:rFonts w:cstheme="minorHAnsi"/>
              </w:rPr>
              <w:t>Obsluha osobního počítače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46" w:rsidRPr="00374D2F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6" w:rsidRPr="006F5B18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F5B18">
              <w:rPr>
                <w:rFonts w:eastAsia="Times New Roman" w:cstheme="minorHAnsi"/>
                <w:lang w:eastAsia="cs-CZ"/>
              </w:rPr>
              <w:t>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6" w:rsidRPr="00374D2F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6" w:rsidRPr="00374D2F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46" w:rsidRPr="00374D2F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50246" w:rsidRPr="00374D2F" w:rsidTr="00653F2D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46" w:rsidRPr="00F17709" w:rsidRDefault="00C50246" w:rsidP="00653F2D">
            <w:pPr>
              <w:spacing w:after="0" w:line="240" w:lineRule="auto"/>
              <w:rPr>
                <w:rFonts w:cstheme="minorHAnsi"/>
              </w:rPr>
            </w:pPr>
            <w:r w:rsidRPr="00285EF0">
              <w:rPr>
                <w:rFonts w:cstheme="minorHAnsi"/>
              </w:rPr>
              <w:t>Digitální gramotnost (základní moduly)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46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6" w:rsidRPr="006F5B18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F5B18">
              <w:rPr>
                <w:rFonts w:eastAsia="Times New Roman" w:cstheme="minorHAnsi"/>
                <w:lang w:eastAsia="cs-CZ"/>
              </w:rPr>
              <w:t>15 000,-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6" w:rsidRPr="00374D2F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6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46" w:rsidRPr="00374D2F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50246" w:rsidRPr="00374D2F" w:rsidTr="00653F2D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C50246" w:rsidRPr="004542AC" w:rsidRDefault="00C50246" w:rsidP="00653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C50246" w:rsidRPr="00AE7FE3" w:rsidRDefault="00C50246" w:rsidP="00653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246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6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46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50246" w:rsidRPr="00374D2F" w:rsidTr="00653F2D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C50246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50246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246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246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C50246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246" w:rsidRPr="003F1D7E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0246" w:rsidRPr="003F1D7E" w:rsidRDefault="00C50246" w:rsidP="00653F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C50246" w:rsidRPr="006F5B18" w:rsidRDefault="00C50246" w:rsidP="00C50246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6F5B18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6F5B18">
        <w:rPr>
          <w:rFonts w:ascii="Calibri" w:eastAsia="Times New Roman" w:hAnsi="Calibri" w:cs="Calibri"/>
          <w:b/>
          <w:lang w:eastAsia="cs-CZ"/>
        </w:rPr>
        <w:t>2 150 000,- Kč</w:t>
      </w:r>
      <w:r w:rsidRPr="006F5B18">
        <w:rPr>
          <w:rFonts w:ascii="Calibri" w:eastAsia="Times New Roman" w:hAnsi="Calibri" w:cs="Calibri"/>
          <w:lang w:eastAsia="cs-CZ"/>
        </w:rPr>
        <w:t xml:space="preserve"> bez DPH</w:t>
      </w:r>
    </w:p>
    <w:p w:rsidR="00C50246" w:rsidRPr="006F5B18" w:rsidRDefault="00C50246" w:rsidP="00C50246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6F5B18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6F5B18">
        <w:rPr>
          <w:rFonts w:ascii="Calibri" w:eastAsia="Times New Roman" w:hAnsi="Calibri" w:cs="Calibri"/>
          <w:b/>
          <w:lang w:eastAsia="cs-CZ"/>
        </w:rPr>
        <w:t>230</w:t>
      </w:r>
      <w:r w:rsidRPr="006F5B18">
        <w:rPr>
          <w:rFonts w:ascii="Calibri" w:eastAsia="Times New Roman" w:hAnsi="Calibri" w:cs="Calibri"/>
          <w:lang w:eastAsia="cs-CZ"/>
        </w:rPr>
        <w:t xml:space="preserve"> </w:t>
      </w:r>
    </w:p>
    <w:p w:rsidR="00C50246" w:rsidRPr="00882A09" w:rsidRDefault="00C50246" w:rsidP="00C50246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5</w:t>
      </w:r>
    </w:p>
    <w:p w:rsidR="00C50246" w:rsidRPr="00703CE2" w:rsidRDefault="00C50246" w:rsidP="00C50246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C50246" w:rsidRPr="00B34CD3" w:rsidRDefault="00C50246" w:rsidP="00C5024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 w:rsidR="003D7162">
        <w:rPr>
          <w:rFonts w:asciiTheme="minorHAnsi" w:hAnsiTheme="minorHAnsi" w:cstheme="minorHAnsi"/>
          <w:b/>
          <w:sz w:val="22"/>
          <w:szCs w:val="22"/>
          <w:lang w:eastAsia="cs-CZ"/>
        </w:rPr>
        <w:t>2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C50246" w:rsidRPr="002456F2" w:rsidRDefault="00C50246" w:rsidP="00C50246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Každý účastník bude pracovat u samostatného počítače v průběhu celého</w:t>
      </w:r>
      <w:r w:rsidR="006F5B18">
        <w:rPr>
          <w:rFonts w:asciiTheme="minorHAnsi" w:hAnsiTheme="minorHAnsi" w:cstheme="minorHAnsi"/>
          <w:sz w:val="22"/>
          <w:szCs w:val="22"/>
          <w:lang w:eastAsia="cs-CZ"/>
        </w:rPr>
        <w:t xml:space="preserve"> kurzu s připojením na internet.</w:t>
      </w:r>
    </w:p>
    <w:p w:rsidR="00C50246" w:rsidRPr="002456F2" w:rsidRDefault="00C50246" w:rsidP="00C50246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Při výuce bude používáno </w:t>
      </w:r>
      <w:r>
        <w:rPr>
          <w:rFonts w:asciiTheme="minorHAnsi" w:hAnsiTheme="minorHAnsi" w:cstheme="minorHAnsi"/>
          <w:sz w:val="22"/>
          <w:szCs w:val="22"/>
          <w:lang w:eastAsia="cs-CZ"/>
        </w:rPr>
        <w:t>standardní softwarové vybavení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</w:p>
    <w:p w:rsidR="00C50246" w:rsidRDefault="00C50246" w:rsidP="00C5024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 maximálním rozsahu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 a bude zahájena v rozpětí od 8:00 – 9:00 hodin.</w:t>
      </w:r>
    </w:p>
    <w:p w:rsidR="00C50246" w:rsidRPr="00FF7D18" w:rsidRDefault="00C50246" w:rsidP="00C5024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F7D18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FF7D18">
        <w:rPr>
          <w:rFonts w:asciiTheme="minorHAnsi" w:hAnsiTheme="minorHAnsi" w:cstheme="minorHAnsi"/>
          <w:b/>
          <w:sz w:val="22"/>
          <w:szCs w:val="22"/>
          <w:lang w:eastAsia="cs-CZ"/>
        </w:rPr>
        <w:t>Příbram</w:t>
      </w:r>
      <w:r w:rsidRPr="00FF7D18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C50246" w:rsidRPr="00FD39B2" w:rsidRDefault="00C50246" w:rsidP="00C50246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3A5972">
        <w:rPr>
          <w:rFonts w:cs="Arial"/>
          <w:i/>
          <w:u w:val="single"/>
          <w:lang w:eastAsia="cs-CZ"/>
        </w:rPr>
        <w:t>Obsluha osobního počítače</w:t>
      </w:r>
      <w:r>
        <w:rPr>
          <w:rFonts w:cs="Arial"/>
          <w:i/>
          <w:u w:val="single"/>
          <w:lang w:eastAsia="cs-CZ"/>
        </w:rPr>
        <w:t>:</w:t>
      </w:r>
    </w:p>
    <w:p w:rsidR="00C50246" w:rsidRPr="00704934" w:rsidRDefault="00C50246" w:rsidP="00C5024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zařízení.  </w:t>
      </w:r>
    </w:p>
    <w:p w:rsidR="00C50246" w:rsidRPr="00704934" w:rsidRDefault="00C50246" w:rsidP="00C5024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o rekvalifikaci.</w:t>
      </w:r>
    </w:p>
    <w:p w:rsidR="00C50246" w:rsidRPr="00704934" w:rsidRDefault="00C50246" w:rsidP="00C5024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704934">
        <w:rPr>
          <w:rFonts w:asciiTheme="minorHAnsi" w:hAnsiTheme="minorHAnsi" w:cstheme="minorHAnsi"/>
          <w:b/>
          <w:sz w:val="22"/>
          <w:szCs w:val="22"/>
          <w:lang w:eastAsia="cs-CZ"/>
        </w:rPr>
        <w:t>3 týdny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C50246" w:rsidRPr="00FD39B2" w:rsidRDefault="00C50246" w:rsidP="00C50246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FD39B2">
        <w:rPr>
          <w:rFonts w:cs="Arial"/>
          <w:i/>
          <w:u w:val="single"/>
          <w:lang w:eastAsia="cs-CZ"/>
        </w:rPr>
        <w:t>Digitální gramotnost (základní moduly)</w:t>
      </w:r>
      <w:r>
        <w:rPr>
          <w:rFonts w:cs="Arial"/>
          <w:i/>
          <w:u w:val="single"/>
          <w:lang w:eastAsia="cs-CZ"/>
        </w:rPr>
        <w:t>:</w:t>
      </w:r>
    </w:p>
    <w:p w:rsidR="00C50246" w:rsidRPr="00FD39B2" w:rsidRDefault="00C50246" w:rsidP="00C5024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Sb.,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rejstříku škol a školských zařízení a s pravidly mezinárodního konceptu ECDL.</w:t>
      </w:r>
    </w:p>
    <w:p w:rsidR="00C50246" w:rsidRPr="00FD39B2" w:rsidRDefault="00C50246" w:rsidP="00C5024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Kurzy budou probíhat v prostředí programů uvedených dle konceptu ECDL v souladu se zkouškami z příslušného modulu.</w:t>
      </w:r>
    </w:p>
    <w:p w:rsidR="00C50246" w:rsidRPr="00FD39B2" w:rsidRDefault="00C50246" w:rsidP="00C5024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 xml:space="preserve">Výuku povede </w:t>
      </w:r>
      <w:r w:rsidRPr="0095034E">
        <w:rPr>
          <w:rFonts w:asciiTheme="minorHAnsi" w:hAnsiTheme="minorHAnsi" w:cstheme="minorHAnsi"/>
          <w:b/>
          <w:sz w:val="22"/>
          <w:szCs w:val="22"/>
          <w:lang w:eastAsia="cs-CZ"/>
        </w:rPr>
        <w:t>akreditovaný lektor ECDL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C50246" w:rsidRPr="00FD39B2" w:rsidRDefault="00C50246" w:rsidP="00C5024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Zkoušky z minimálně 2 modulů se budou konat již v průběhu rekvalifikace (doporučený modul M2 a M7) a zbývající 3 moduly na závěr kurzu (doporučené modely M3, M4, M6). Za datum závěrečné zkoušky se považuje datum provedené zkoušky z posledního modulu.</w:t>
      </w:r>
    </w:p>
    <w:p w:rsidR="00C50246" w:rsidRPr="00FD39B2" w:rsidRDefault="00C50246" w:rsidP="00C5024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z 5 modulů bude vydán Certifikát ECDL Start, případně Certifikát ECDL Profile.</w:t>
      </w:r>
    </w:p>
    <w:p w:rsidR="00C50246" w:rsidRPr="00FD39B2" w:rsidRDefault="00C50246" w:rsidP="00C5024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D39B2">
        <w:rPr>
          <w:rFonts w:asciiTheme="minorHAnsi" w:hAnsiTheme="minorHAnsi" w:cstheme="minorHAnsi"/>
          <w:sz w:val="22"/>
          <w:szCs w:val="22"/>
          <w:lang w:eastAsia="cs-CZ"/>
        </w:rPr>
        <w:lastRenderedPageBreak/>
        <w:t xml:space="preserve">Maximální doba konání kurzů bude </w:t>
      </w:r>
      <w:r w:rsidRPr="0095034E">
        <w:rPr>
          <w:rFonts w:asciiTheme="minorHAnsi" w:hAnsiTheme="minorHAnsi" w:cstheme="minorHAnsi"/>
          <w:b/>
          <w:sz w:val="22"/>
          <w:szCs w:val="22"/>
          <w:lang w:eastAsia="cs-CZ"/>
        </w:rPr>
        <w:t>5 týdnů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C50246" w:rsidRPr="003A5972" w:rsidRDefault="00C50246" w:rsidP="00C50246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C50246" w:rsidRPr="003A5972" w:rsidRDefault="00C50246" w:rsidP="00C50246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3A5972">
        <w:rPr>
          <w:rFonts w:cs="Arial"/>
          <w:i/>
          <w:u w:val="single"/>
          <w:lang w:eastAsia="cs-CZ"/>
        </w:rPr>
        <w:t>Obsluha osobního počítače</w:t>
      </w:r>
      <w:r>
        <w:rPr>
          <w:rFonts w:cs="Arial"/>
          <w:i/>
          <w:u w:val="single"/>
          <w:lang w:eastAsia="cs-CZ"/>
        </w:rPr>
        <w:t>:</w:t>
      </w:r>
      <w:r w:rsidRPr="003A5972">
        <w:rPr>
          <w:rFonts w:cs="Arial"/>
          <w:i/>
          <w:u w:val="single"/>
          <w:lang w:eastAsia="cs-CZ"/>
        </w:rPr>
        <w:t xml:space="preserve"> </w:t>
      </w:r>
    </w:p>
    <w:p w:rsidR="00C50246" w:rsidRDefault="00C50246" w:rsidP="00C502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 xml:space="preserve">Základy práce s počítačem (základní pojmy, software, hardware) </w:t>
      </w:r>
    </w:p>
    <w:p w:rsidR="00C50246" w:rsidRPr="003A5972" w:rsidRDefault="00C50246" w:rsidP="00C502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Windows</w:t>
      </w:r>
    </w:p>
    <w:p w:rsidR="00C50246" w:rsidRPr="003A5972" w:rsidRDefault="00C50246" w:rsidP="00C502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Word</w:t>
      </w:r>
    </w:p>
    <w:p w:rsidR="00C50246" w:rsidRPr="003A5972" w:rsidRDefault="00C50246" w:rsidP="00C502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MS Excel</w:t>
      </w:r>
    </w:p>
    <w:p w:rsidR="00C50246" w:rsidRPr="003A5972" w:rsidRDefault="00C50246" w:rsidP="00C502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Správa souborů</w:t>
      </w:r>
    </w:p>
    <w:p w:rsidR="00C50246" w:rsidRPr="003A5972" w:rsidRDefault="00C50246" w:rsidP="00C502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5972">
        <w:rPr>
          <w:rFonts w:asciiTheme="minorHAnsi" w:hAnsiTheme="minorHAnsi" w:cstheme="minorHAnsi"/>
          <w:sz w:val="22"/>
          <w:szCs w:val="22"/>
          <w:lang w:eastAsia="cs-CZ"/>
        </w:rPr>
        <w:t>Základy práce s Internetem a elektronickou poštou</w:t>
      </w:r>
    </w:p>
    <w:p w:rsidR="00C50246" w:rsidRPr="003A5972" w:rsidRDefault="00C50246" w:rsidP="00C50246">
      <w:pPr>
        <w:pStyle w:val="Odstavecseseznamem"/>
        <w:ind w:left="1440" w:hanging="3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C50246" w:rsidRDefault="00C50246" w:rsidP="00C50246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95034E">
        <w:rPr>
          <w:rFonts w:cs="Arial"/>
          <w:i/>
          <w:u w:val="single"/>
          <w:lang w:eastAsia="cs-CZ"/>
        </w:rPr>
        <w:t>Digitální gramotnost (základní moduly)</w:t>
      </w:r>
      <w:r>
        <w:rPr>
          <w:rFonts w:cs="Arial"/>
          <w:i/>
          <w:u w:val="single"/>
          <w:lang w:eastAsia="cs-CZ"/>
        </w:rPr>
        <w:t>:</w:t>
      </w:r>
    </w:p>
    <w:p w:rsidR="00C50246" w:rsidRPr="0095034E" w:rsidRDefault="00C50246" w:rsidP="00C502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M2 Základy práce s počítačem a správa souborů - v rozsahu minimálně 30 hodin</w:t>
      </w:r>
    </w:p>
    <w:p w:rsidR="00C50246" w:rsidRPr="0095034E" w:rsidRDefault="00C50246" w:rsidP="00C502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M3 Zpracování textu – v rozsahu minimálně 25 hodin</w:t>
      </w:r>
      <w:r w:rsidRPr="0095034E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C50246" w:rsidRPr="0095034E" w:rsidRDefault="00C50246" w:rsidP="00C502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M4 Práce s tabulkami - v rozsahu minimálně 30 hodin</w:t>
      </w:r>
    </w:p>
    <w:p w:rsidR="00C50246" w:rsidRPr="0095034E" w:rsidRDefault="00C50246" w:rsidP="00C502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M7 Základy práce s internetem a komunikace - v rozsahu minimálně 25 hodin</w:t>
      </w:r>
    </w:p>
    <w:p w:rsidR="00C50246" w:rsidRDefault="00C50246" w:rsidP="00C502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5034E">
        <w:rPr>
          <w:rFonts w:asciiTheme="minorHAnsi" w:hAnsiTheme="minorHAnsi" w:cstheme="minorHAnsi"/>
          <w:sz w:val="22"/>
          <w:szCs w:val="22"/>
          <w:lang w:eastAsia="cs-CZ"/>
        </w:rPr>
        <w:t>Modul M6 Prezentace – v rozsahu minimálně rozsahu 20 hodin</w:t>
      </w:r>
    </w:p>
    <w:p w:rsidR="00C50246" w:rsidRDefault="00C50246" w:rsidP="00C50246">
      <w:pPr>
        <w:jc w:val="both"/>
        <w:rPr>
          <w:rFonts w:cstheme="minorHAnsi"/>
          <w:lang w:eastAsia="cs-CZ"/>
        </w:rPr>
      </w:pPr>
    </w:p>
    <w:p w:rsidR="00C50246" w:rsidRPr="0095034E" w:rsidRDefault="00C50246" w:rsidP="00C50246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653F2D" w:rsidRPr="002F2827" w:rsidRDefault="00653F2D" w:rsidP="00653F2D">
      <w:pPr>
        <w:pStyle w:val="Nadpis1"/>
      </w:pPr>
      <w:r w:rsidRPr="002F2827">
        <w:lastRenderedPageBreak/>
        <w:t xml:space="preserve">Část č. </w:t>
      </w:r>
      <w:r>
        <w:t>9 – Profesní kvalifikace IT</w:t>
      </w:r>
    </w:p>
    <w:p w:rsidR="00653F2D" w:rsidRPr="00374D2F" w:rsidRDefault="00653F2D" w:rsidP="00653F2D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653F2D" w:rsidRPr="00374D2F" w:rsidTr="00653F2D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2D" w:rsidRPr="00DC40F4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2D" w:rsidRPr="00DC40F4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D" w:rsidRPr="00DC40F4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D" w:rsidRPr="00DC40F4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D" w:rsidRPr="00DC40F4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2D" w:rsidRPr="00DC40F4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653F2D" w:rsidRPr="00374D2F" w:rsidTr="00653F2D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2D" w:rsidRPr="00887D21" w:rsidRDefault="00653F2D" w:rsidP="00653F2D">
            <w:pPr>
              <w:spacing w:after="0" w:line="240" w:lineRule="auto"/>
              <w:rPr>
                <w:rFonts w:cstheme="minorHAnsi"/>
              </w:rPr>
            </w:pPr>
            <w:r w:rsidRPr="00653F2D">
              <w:rPr>
                <w:rFonts w:cstheme="minorHAnsi"/>
              </w:rPr>
              <w:t>Programátor (18-003-M)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2D" w:rsidRPr="00374D2F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D" w:rsidRPr="00CC150A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C150A">
              <w:rPr>
                <w:rFonts w:eastAsia="Times New Roman" w:cstheme="minorHAnsi"/>
                <w:lang w:eastAsia="cs-CZ"/>
              </w:rPr>
              <w:t>36 000,-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D" w:rsidRPr="00374D2F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D" w:rsidRPr="00374D2F" w:rsidRDefault="008418C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2D" w:rsidRPr="00374D2F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53F2D" w:rsidRPr="00374D2F" w:rsidTr="00653F2D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2D" w:rsidRPr="00F17709" w:rsidRDefault="00653F2D" w:rsidP="00653F2D">
            <w:pPr>
              <w:spacing w:after="0" w:line="240" w:lineRule="auto"/>
              <w:rPr>
                <w:rFonts w:cstheme="minorHAnsi"/>
              </w:rPr>
            </w:pPr>
            <w:r w:rsidRPr="00653F2D">
              <w:rPr>
                <w:rFonts w:cstheme="minorHAnsi"/>
              </w:rPr>
              <w:t>Správce sítí pro malé a střední organizace (26-002-M)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2D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D" w:rsidRPr="00CC150A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C150A">
              <w:rPr>
                <w:rFonts w:eastAsia="Times New Roman" w:cstheme="minorHAnsi"/>
                <w:lang w:eastAsia="cs-CZ"/>
              </w:rPr>
              <w:t>40 000,-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D" w:rsidRPr="00374D2F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D" w:rsidRDefault="008418CA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2D" w:rsidRPr="00374D2F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53F2D" w:rsidRPr="00374D2F" w:rsidTr="00653F2D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653F2D" w:rsidRPr="004542AC" w:rsidRDefault="00653F2D" w:rsidP="00653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653F2D" w:rsidRPr="00AE7FE3" w:rsidRDefault="00653F2D" w:rsidP="00653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3F2D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D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2D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53F2D" w:rsidRPr="00374D2F" w:rsidTr="00653F2D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653F2D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53F2D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F2D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F2D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653F2D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F2D" w:rsidRPr="003F1D7E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53F2D" w:rsidRPr="003F1D7E" w:rsidRDefault="00653F2D" w:rsidP="00653F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653F2D" w:rsidRPr="00CC150A" w:rsidRDefault="00653F2D" w:rsidP="00653F2D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CC150A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CC150A">
        <w:rPr>
          <w:rFonts w:ascii="Calibri" w:eastAsia="Times New Roman" w:hAnsi="Calibri" w:cs="Calibri"/>
          <w:b/>
          <w:lang w:eastAsia="cs-CZ"/>
        </w:rPr>
        <w:t>11 200 000,- Kč</w:t>
      </w:r>
      <w:r w:rsidRPr="00CC150A">
        <w:rPr>
          <w:rFonts w:ascii="Calibri" w:eastAsia="Times New Roman" w:hAnsi="Calibri" w:cs="Calibri"/>
          <w:lang w:eastAsia="cs-CZ"/>
        </w:rPr>
        <w:t xml:space="preserve"> bez DPH</w:t>
      </w:r>
    </w:p>
    <w:p w:rsidR="00653F2D" w:rsidRPr="00CC150A" w:rsidRDefault="00653F2D" w:rsidP="00653F2D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CC150A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CC150A">
        <w:rPr>
          <w:rFonts w:ascii="Calibri" w:eastAsia="Times New Roman" w:hAnsi="Calibri" w:cs="Calibri"/>
          <w:b/>
          <w:lang w:eastAsia="cs-CZ"/>
        </w:rPr>
        <w:t>300</w:t>
      </w:r>
      <w:r w:rsidRPr="00CC150A">
        <w:rPr>
          <w:rFonts w:ascii="Calibri" w:eastAsia="Times New Roman" w:hAnsi="Calibri" w:cs="Calibri"/>
          <w:lang w:eastAsia="cs-CZ"/>
        </w:rPr>
        <w:t xml:space="preserve"> </w:t>
      </w:r>
    </w:p>
    <w:p w:rsidR="00653F2D" w:rsidRPr="00882A09" w:rsidRDefault="00653F2D" w:rsidP="00653F2D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3</w:t>
      </w:r>
    </w:p>
    <w:p w:rsidR="00653F2D" w:rsidRPr="00703CE2" w:rsidRDefault="00653F2D" w:rsidP="00653F2D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653F2D" w:rsidRPr="00615364" w:rsidRDefault="00653F2D" w:rsidP="00653F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</w:t>
      </w:r>
      <w:r w:rsidR="008418CA" w:rsidRPr="00615364">
        <w:rPr>
          <w:rFonts w:asciiTheme="minorHAnsi" w:hAnsiTheme="minorHAnsi" w:cstheme="minorHAnsi"/>
          <w:sz w:val="22"/>
          <w:szCs w:val="22"/>
          <w:lang w:eastAsia="cs-CZ"/>
        </w:rPr>
        <w:t xml:space="preserve"> v rozmezí minimálního a maximálního počtu účastníků doplnit do kurzu další účastníky sám, přičemž ani v tomto případě nesmí být překročen maximální počet účastníků kurzu uvedený níže.</w:t>
      </w:r>
    </w:p>
    <w:p w:rsidR="00653F2D" w:rsidRPr="00653F2D" w:rsidRDefault="00653F2D" w:rsidP="00653F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53F2D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 jednom běhu) bude </w:t>
      </w:r>
      <w:r w:rsidRPr="003D7162">
        <w:rPr>
          <w:rFonts w:asciiTheme="minorHAnsi" w:hAnsiTheme="minorHAnsi" w:cstheme="minorHAnsi"/>
          <w:b/>
          <w:sz w:val="22"/>
          <w:szCs w:val="22"/>
          <w:lang w:eastAsia="cs-CZ"/>
        </w:rPr>
        <w:t>15</w:t>
      </w:r>
      <w:r w:rsidRPr="00653F2D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653F2D" w:rsidRPr="00653F2D" w:rsidRDefault="00653F2D" w:rsidP="00653F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53F2D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 souladu s 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653F2D">
        <w:rPr>
          <w:rFonts w:asciiTheme="minorHAnsi" w:hAnsiTheme="minorHAnsi" w:cstheme="minorHAnsi"/>
          <w:sz w:val="22"/>
          <w:szCs w:val="22"/>
          <w:lang w:eastAsia="cs-CZ"/>
        </w:rPr>
        <w:t>, popř. v rámci oboru vzdělávání, který má škola zapsaný v rejstříku škol a školských zařízení a dle zákona 179/2006 Sb. o ověřování a uznávání výsledků dalšího vzdělávání a o změně některých zákonů, ve znění pozdějších předpisů, v souladu s vyhláškou č. 208/2007 Sb., o podrobnostech stanovených k provedení zákona o uznávání výsledků dalšího vzdělávání ve znění pozdějších předpisů.</w:t>
      </w:r>
    </w:p>
    <w:p w:rsidR="00653F2D" w:rsidRPr="00653F2D" w:rsidRDefault="00653F2D" w:rsidP="00653F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53F2D">
        <w:rPr>
          <w:rFonts w:asciiTheme="minorHAnsi" w:hAnsiTheme="minorHAnsi" w:cstheme="minorHAnsi"/>
          <w:sz w:val="22"/>
          <w:szCs w:val="22"/>
          <w:lang w:eastAsia="cs-CZ"/>
        </w:rPr>
        <w:t>Každý účastník bude pracovat u samostatného počítače v průběhu celého kurzu s připojením na internet a dalším potřebným vybavením dle specifikace předmětu plnění.</w:t>
      </w:r>
    </w:p>
    <w:p w:rsidR="00653F2D" w:rsidRPr="00653F2D" w:rsidRDefault="00653F2D" w:rsidP="00653F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53F2D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</w:t>
      </w:r>
    </w:p>
    <w:p w:rsidR="00653F2D" w:rsidRPr="00653F2D" w:rsidRDefault="00653F2D" w:rsidP="00653F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53F2D">
        <w:rPr>
          <w:rFonts w:asciiTheme="minorHAnsi" w:hAnsiTheme="minorHAnsi" w:cstheme="minorHAnsi"/>
          <w:sz w:val="22"/>
          <w:szCs w:val="22"/>
          <w:lang w:eastAsia="cs-CZ"/>
        </w:rPr>
        <w:t>Výstupy z profesní kvalifikace:</w:t>
      </w:r>
    </w:p>
    <w:p w:rsidR="00653F2D" w:rsidRPr="00653F2D" w:rsidRDefault="00653F2D" w:rsidP="001E7C1C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53F2D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 akreditovaném vzdělávacím programu (účast minimálně 80 %). </w:t>
      </w:r>
    </w:p>
    <w:p w:rsidR="00653F2D" w:rsidRPr="00653F2D" w:rsidRDefault="00653F2D" w:rsidP="001E7C1C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53F2D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="00653F2D" w:rsidRPr="00653F2D" w:rsidRDefault="00653F2D" w:rsidP="00653F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53F2D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 maximálním rozsahu </w:t>
      </w:r>
      <w:r w:rsidRPr="001E7C1C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653F2D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653F2D" w:rsidRPr="00653F2D" w:rsidRDefault="00653F2D" w:rsidP="00653F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53F2D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 rozpětí od 8:00 – 9:00 hodin a ukončena nejpozději v 15:30 hodin.</w:t>
      </w:r>
    </w:p>
    <w:p w:rsidR="00653F2D" w:rsidRPr="00615364" w:rsidRDefault="00653F2D" w:rsidP="00653F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615364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615364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1E7C1C" w:rsidRPr="0061536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615364">
        <w:rPr>
          <w:rFonts w:asciiTheme="minorHAnsi" w:hAnsiTheme="minorHAnsi" w:cstheme="minorHAnsi"/>
          <w:sz w:val="22"/>
          <w:szCs w:val="22"/>
          <w:lang w:eastAsia="cs-CZ"/>
        </w:rPr>
        <w:t>Místo realizace musí být dostupné v časovém limitu 15 minut od stanice metra a zároveň musí být ve vzdálenosti 5 km vzdušnou čarou od kř</w:t>
      </w:r>
      <w:r w:rsidR="001E7C1C" w:rsidRPr="00615364">
        <w:rPr>
          <w:rFonts w:asciiTheme="minorHAnsi" w:hAnsiTheme="minorHAnsi" w:cstheme="minorHAnsi"/>
          <w:sz w:val="22"/>
          <w:szCs w:val="22"/>
          <w:lang w:eastAsia="cs-CZ"/>
        </w:rPr>
        <w:t>ížení</w:t>
      </w:r>
      <w:r w:rsidRPr="00615364">
        <w:rPr>
          <w:rFonts w:asciiTheme="minorHAnsi" w:hAnsiTheme="minorHAnsi" w:cstheme="minorHAnsi"/>
          <w:sz w:val="22"/>
          <w:szCs w:val="22"/>
          <w:lang w:eastAsia="cs-CZ"/>
        </w:rPr>
        <w:t xml:space="preserve"> ulic Vinohradská a Legerova.</w:t>
      </w:r>
    </w:p>
    <w:p w:rsidR="00653F2D" w:rsidRPr="00FD39B2" w:rsidRDefault="00653F2D" w:rsidP="00653F2D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653F2D">
        <w:rPr>
          <w:rFonts w:cs="Arial"/>
          <w:i/>
          <w:u w:val="single"/>
          <w:lang w:eastAsia="cs-CZ"/>
        </w:rPr>
        <w:lastRenderedPageBreak/>
        <w:t>Programátor (18-003-M)</w:t>
      </w:r>
      <w:r>
        <w:rPr>
          <w:rFonts w:cs="Arial"/>
          <w:i/>
          <w:u w:val="single"/>
          <w:lang w:eastAsia="cs-CZ"/>
        </w:rPr>
        <w:t>:</w:t>
      </w:r>
    </w:p>
    <w:p w:rsidR="00653F2D" w:rsidRPr="00704934" w:rsidRDefault="00035144" w:rsidP="00653F2D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3514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035144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="00653F2D" w:rsidRPr="0070493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653F2D" w:rsidRPr="00FD39B2" w:rsidRDefault="00653F2D" w:rsidP="00653F2D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653F2D">
        <w:rPr>
          <w:rFonts w:cs="Arial"/>
          <w:i/>
          <w:u w:val="single"/>
          <w:lang w:eastAsia="cs-CZ"/>
        </w:rPr>
        <w:t>Správce sítí pro malé a střední organizace (26-002-M)</w:t>
      </w:r>
      <w:r>
        <w:rPr>
          <w:rFonts w:cs="Arial"/>
          <w:i/>
          <w:u w:val="single"/>
          <w:lang w:eastAsia="cs-CZ"/>
        </w:rPr>
        <w:t>:</w:t>
      </w:r>
    </w:p>
    <w:p w:rsidR="00653F2D" w:rsidRPr="00FD39B2" w:rsidRDefault="00035144" w:rsidP="00653F2D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3514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035144">
        <w:rPr>
          <w:rFonts w:asciiTheme="minorHAnsi" w:hAnsiTheme="minorHAnsi" w:cstheme="minorHAnsi"/>
          <w:b/>
          <w:sz w:val="22"/>
          <w:szCs w:val="22"/>
          <w:lang w:eastAsia="cs-CZ"/>
        </w:rPr>
        <w:t>8 týdnů</w:t>
      </w:r>
      <w:r w:rsidR="00653F2D"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653F2D" w:rsidRPr="003A5972" w:rsidRDefault="00653F2D" w:rsidP="00653F2D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653F2D" w:rsidRPr="003A5972" w:rsidRDefault="00035144" w:rsidP="00653F2D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035144">
        <w:rPr>
          <w:rFonts w:cs="Arial"/>
          <w:i/>
          <w:u w:val="single"/>
          <w:lang w:eastAsia="cs-CZ"/>
        </w:rPr>
        <w:t>Programátor (18-003-M)</w:t>
      </w:r>
      <w:r w:rsidR="00653F2D">
        <w:rPr>
          <w:rFonts w:cs="Arial"/>
          <w:i/>
          <w:u w:val="single"/>
          <w:lang w:eastAsia="cs-CZ"/>
        </w:rPr>
        <w:t>:</w:t>
      </w:r>
      <w:r w:rsidR="00653F2D" w:rsidRPr="003A5972">
        <w:rPr>
          <w:rFonts w:cs="Arial"/>
          <w:i/>
          <w:u w:val="single"/>
          <w:lang w:eastAsia="cs-CZ"/>
        </w:rPr>
        <w:t xml:space="preserve"> </w:t>
      </w:r>
    </w:p>
    <w:p w:rsidR="00653F2D" w:rsidRPr="00035144" w:rsidRDefault="00035144" w:rsidP="00035144">
      <w:pPr>
        <w:ind w:left="720"/>
        <w:jc w:val="both"/>
        <w:rPr>
          <w:rFonts w:cstheme="minorHAnsi"/>
          <w:lang w:eastAsia="cs-CZ"/>
        </w:rPr>
      </w:pPr>
      <w:r w:rsidRPr="00035144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035144">
        <w:rPr>
          <w:rFonts w:cstheme="minorHAnsi"/>
          <w:lang w:eastAsia="cs-CZ"/>
        </w:rPr>
        <w:t>musí</w:t>
      </w:r>
      <w:proofErr w:type="gramEnd"/>
      <w:r w:rsidRPr="00035144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035144">
        <w:rPr>
          <w:rFonts w:cstheme="minorHAnsi"/>
          <w:lang w:eastAsia="cs-CZ"/>
        </w:rPr>
        <w:t>viz</w:t>
      </w:r>
      <w:proofErr w:type="gramEnd"/>
      <w:r w:rsidRPr="00035144">
        <w:rPr>
          <w:rFonts w:cstheme="minorHAnsi"/>
          <w:lang w:eastAsia="cs-CZ"/>
        </w:rPr>
        <w:t xml:space="preserve"> </w:t>
      </w:r>
      <w:hyperlink r:id="rId9" w:history="1">
        <w:r w:rsidRPr="00035144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="00653F2D" w:rsidRDefault="00035144" w:rsidP="00653F2D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035144">
        <w:rPr>
          <w:rFonts w:cs="Arial"/>
          <w:i/>
          <w:u w:val="single"/>
          <w:lang w:eastAsia="cs-CZ"/>
        </w:rPr>
        <w:t>Správce sítí pro malé a střední organizace (26-002-M)</w:t>
      </w:r>
      <w:r w:rsidR="00653F2D">
        <w:rPr>
          <w:rFonts w:cs="Arial"/>
          <w:i/>
          <w:u w:val="single"/>
          <w:lang w:eastAsia="cs-CZ"/>
        </w:rPr>
        <w:t>:</w:t>
      </w:r>
    </w:p>
    <w:p w:rsidR="00653F2D" w:rsidRPr="0043275F" w:rsidRDefault="00035144" w:rsidP="0043275F">
      <w:pPr>
        <w:ind w:left="720"/>
        <w:jc w:val="both"/>
        <w:rPr>
          <w:rFonts w:cstheme="minorHAnsi"/>
          <w:lang w:eastAsia="cs-CZ"/>
        </w:rPr>
      </w:pPr>
      <w:r w:rsidRPr="0043275F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43275F">
        <w:rPr>
          <w:rFonts w:cstheme="minorHAnsi"/>
          <w:lang w:eastAsia="cs-CZ"/>
        </w:rPr>
        <w:t>musí</w:t>
      </w:r>
      <w:proofErr w:type="gramEnd"/>
      <w:r w:rsidRPr="0043275F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43275F">
        <w:rPr>
          <w:rFonts w:cstheme="minorHAnsi"/>
          <w:lang w:eastAsia="cs-CZ"/>
        </w:rPr>
        <w:t>viz</w:t>
      </w:r>
      <w:proofErr w:type="gramEnd"/>
      <w:r w:rsidRPr="0043275F">
        <w:rPr>
          <w:rFonts w:cstheme="minorHAnsi"/>
          <w:lang w:eastAsia="cs-CZ"/>
        </w:rPr>
        <w:t xml:space="preserve"> </w:t>
      </w:r>
      <w:hyperlink r:id="rId10" w:history="1">
        <w:r w:rsidRPr="0043275F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="00653F2D" w:rsidRDefault="00653F2D" w:rsidP="00653F2D">
      <w:pPr>
        <w:jc w:val="both"/>
        <w:rPr>
          <w:rFonts w:cstheme="minorHAnsi"/>
          <w:lang w:eastAsia="cs-CZ"/>
        </w:rPr>
      </w:pPr>
    </w:p>
    <w:p w:rsidR="00653F2D" w:rsidRPr="0095034E" w:rsidRDefault="00653F2D" w:rsidP="00653F2D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E80E3F" w:rsidRPr="002F2827" w:rsidRDefault="00E80E3F" w:rsidP="00E80E3F">
      <w:pPr>
        <w:pStyle w:val="Nadpis1"/>
      </w:pPr>
      <w:r w:rsidRPr="002F2827">
        <w:lastRenderedPageBreak/>
        <w:t xml:space="preserve">Část č. </w:t>
      </w:r>
      <w:r w:rsidRPr="00E80E3F">
        <w:t>10 – Specifické kurzy IT</w:t>
      </w:r>
    </w:p>
    <w:p w:rsidR="00E80E3F" w:rsidRPr="00374D2F" w:rsidRDefault="00E80E3F" w:rsidP="00E80E3F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E80E3F" w:rsidRPr="00374D2F" w:rsidTr="00833B3E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E3F" w:rsidRPr="00DC40F4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E3F" w:rsidRPr="00DC40F4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F" w:rsidRPr="00DC40F4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F" w:rsidRPr="00DC40F4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F" w:rsidRPr="00DC40F4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E3F" w:rsidRPr="00DC40F4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E80E3F" w:rsidRPr="00374D2F" w:rsidTr="00833B3E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E3F" w:rsidRPr="004963FD" w:rsidRDefault="00E80E3F" w:rsidP="00833B3E">
            <w:pPr>
              <w:spacing w:after="0" w:line="240" w:lineRule="auto"/>
              <w:rPr>
                <w:rFonts w:cstheme="minorHAnsi"/>
              </w:rPr>
            </w:pPr>
            <w:r w:rsidRPr="004963FD">
              <w:rPr>
                <w:rFonts w:cstheme="minorHAnsi"/>
              </w:rPr>
              <w:t>Tvorba www stránek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E3F" w:rsidRPr="00374D2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F" w:rsidRPr="00CC150A" w:rsidRDefault="00E80E3F" w:rsidP="00E80E3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C150A">
              <w:rPr>
                <w:rFonts w:eastAsia="Times New Roman" w:cstheme="minorHAnsi"/>
                <w:lang w:eastAsia="cs-CZ"/>
              </w:rPr>
              <w:t>16 000,-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F" w:rsidRPr="00374D2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F" w:rsidRPr="00374D2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E3F" w:rsidRPr="00374D2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E80E3F" w:rsidRPr="00374D2F" w:rsidTr="00833B3E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E3F" w:rsidRPr="004963FD" w:rsidRDefault="00E80E3F" w:rsidP="00833B3E">
            <w:pPr>
              <w:spacing w:after="0" w:line="240" w:lineRule="auto"/>
              <w:rPr>
                <w:rFonts w:cstheme="minorHAnsi"/>
              </w:rPr>
            </w:pPr>
            <w:r w:rsidRPr="004963FD">
              <w:rPr>
                <w:rFonts w:cstheme="minorHAnsi"/>
              </w:rPr>
              <w:t>Pracovník grafického studia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E3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F" w:rsidRPr="00CC150A" w:rsidRDefault="00E80E3F" w:rsidP="00E80E3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C150A">
              <w:rPr>
                <w:rFonts w:eastAsia="Times New Roman" w:cstheme="minorHAnsi"/>
                <w:lang w:eastAsia="cs-CZ"/>
              </w:rPr>
              <w:t>15 000,-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F" w:rsidRPr="00374D2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E3F" w:rsidRPr="00374D2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E80E3F" w:rsidRPr="00374D2F" w:rsidTr="00833B3E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E3F" w:rsidRPr="004963FD" w:rsidRDefault="00E80E3F" w:rsidP="00833B3E">
            <w:pPr>
              <w:spacing w:after="0" w:line="240" w:lineRule="auto"/>
              <w:rPr>
                <w:rFonts w:cstheme="minorHAnsi"/>
              </w:rPr>
            </w:pPr>
            <w:r w:rsidRPr="004963FD">
              <w:rPr>
                <w:rFonts w:cstheme="minorHAnsi"/>
              </w:rPr>
              <w:t>Čtení a kreslení technické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E3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F" w:rsidRPr="00CC150A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C150A">
              <w:rPr>
                <w:rFonts w:eastAsia="Times New Roman" w:cstheme="minorHAnsi"/>
                <w:lang w:eastAsia="cs-CZ"/>
              </w:rPr>
              <w:t>10 000,-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F" w:rsidRPr="00374D2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E3F" w:rsidRPr="00374D2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E80E3F" w:rsidRPr="00374D2F" w:rsidTr="00833B3E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E80E3F" w:rsidRPr="004542AC" w:rsidRDefault="00E80E3F" w:rsidP="00833B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E80E3F" w:rsidRPr="00AE7FE3" w:rsidRDefault="00E80E3F" w:rsidP="00833B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0E3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E3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E80E3F" w:rsidRPr="00374D2F" w:rsidTr="00833B3E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E80E3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80E3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E3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E3F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E80E3F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3F" w:rsidRPr="003F1D7E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0E3F" w:rsidRPr="003F1D7E" w:rsidRDefault="00E80E3F" w:rsidP="00833B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E80E3F" w:rsidRPr="00615364" w:rsidRDefault="00E80E3F" w:rsidP="00E80E3F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615364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="00661663" w:rsidRPr="00615364">
        <w:rPr>
          <w:rFonts w:ascii="Calibri" w:eastAsia="Times New Roman" w:hAnsi="Calibri" w:cs="Calibri"/>
          <w:b/>
          <w:lang w:eastAsia="cs-CZ"/>
        </w:rPr>
        <w:t>6</w:t>
      </w:r>
      <w:r w:rsidRPr="00615364">
        <w:rPr>
          <w:rFonts w:ascii="Calibri" w:eastAsia="Times New Roman" w:hAnsi="Calibri" w:cs="Calibri"/>
          <w:b/>
          <w:lang w:eastAsia="cs-CZ"/>
        </w:rPr>
        <w:t xml:space="preserve"> </w:t>
      </w:r>
      <w:r w:rsidR="00661663" w:rsidRPr="00615364">
        <w:rPr>
          <w:rFonts w:ascii="Calibri" w:eastAsia="Times New Roman" w:hAnsi="Calibri" w:cs="Calibri"/>
          <w:b/>
          <w:lang w:eastAsia="cs-CZ"/>
        </w:rPr>
        <w:t>4</w:t>
      </w:r>
      <w:r w:rsidRPr="00615364">
        <w:rPr>
          <w:rFonts w:ascii="Calibri" w:eastAsia="Times New Roman" w:hAnsi="Calibri" w:cs="Calibri"/>
          <w:b/>
          <w:lang w:eastAsia="cs-CZ"/>
        </w:rPr>
        <w:t>00 000,- Kč</w:t>
      </w:r>
      <w:r w:rsidRPr="00615364">
        <w:rPr>
          <w:rFonts w:ascii="Calibri" w:eastAsia="Times New Roman" w:hAnsi="Calibri" w:cs="Calibri"/>
          <w:lang w:eastAsia="cs-CZ"/>
        </w:rPr>
        <w:t xml:space="preserve"> bez DPH</w:t>
      </w:r>
    </w:p>
    <w:p w:rsidR="00E80E3F" w:rsidRPr="00615364" w:rsidRDefault="00E80E3F" w:rsidP="00E80E3F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615364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="00661663" w:rsidRPr="00615364">
        <w:rPr>
          <w:rFonts w:ascii="Calibri" w:eastAsia="Times New Roman" w:hAnsi="Calibri" w:cs="Calibri"/>
          <w:b/>
          <w:lang w:eastAsia="cs-CZ"/>
        </w:rPr>
        <w:t>450</w:t>
      </w:r>
      <w:r w:rsidRPr="00615364">
        <w:rPr>
          <w:rFonts w:ascii="Calibri" w:eastAsia="Times New Roman" w:hAnsi="Calibri" w:cs="Calibri"/>
          <w:lang w:eastAsia="cs-CZ"/>
        </w:rPr>
        <w:t xml:space="preserve"> </w:t>
      </w:r>
    </w:p>
    <w:p w:rsidR="00E80E3F" w:rsidRPr="00615364" w:rsidRDefault="00E80E3F" w:rsidP="00E80E3F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615364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615364">
        <w:rPr>
          <w:rFonts w:ascii="Calibri" w:eastAsia="Times New Roman" w:hAnsi="Calibri" w:cs="Calibri"/>
          <w:b/>
          <w:lang w:eastAsia="cs-CZ"/>
        </w:rPr>
        <w:t>3</w:t>
      </w:r>
    </w:p>
    <w:p w:rsidR="00E80E3F" w:rsidRPr="00703CE2" w:rsidRDefault="00E80E3F" w:rsidP="00E80E3F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CC150A" w:rsidRDefault="00CC150A" w:rsidP="00E80E3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E80E3F" w:rsidRPr="00615364" w:rsidRDefault="00E80E3F" w:rsidP="00E80E3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 jednom běhu) bude </w:t>
      </w:r>
      <w:r w:rsidRPr="00615364">
        <w:rPr>
          <w:rFonts w:asciiTheme="minorHAnsi" w:hAnsiTheme="minorHAnsi" w:cstheme="minorHAnsi"/>
          <w:b/>
          <w:sz w:val="22"/>
          <w:szCs w:val="22"/>
          <w:lang w:eastAsia="cs-CZ"/>
        </w:rPr>
        <w:t>15</w:t>
      </w:r>
      <w:r w:rsidRPr="0061536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661663" w:rsidRPr="00661663" w:rsidRDefault="00661663" w:rsidP="0066166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61663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 souladu s 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661663">
        <w:rPr>
          <w:rFonts w:asciiTheme="minorHAnsi" w:hAnsiTheme="minorHAnsi" w:cstheme="minorHAnsi"/>
          <w:sz w:val="22"/>
          <w:szCs w:val="22"/>
          <w:lang w:eastAsia="cs-CZ"/>
        </w:rPr>
        <w:t>, popř. v rámci oboru vzdělávání, který má škola zapsaný v rejstříku škol a školských zařízení.</w:t>
      </w:r>
    </w:p>
    <w:p w:rsidR="00661663" w:rsidRPr="00661663" w:rsidRDefault="00661663" w:rsidP="0066166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61663">
        <w:rPr>
          <w:rFonts w:asciiTheme="minorHAnsi" w:hAnsiTheme="minorHAnsi" w:cstheme="minorHAnsi"/>
          <w:sz w:val="22"/>
          <w:szCs w:val="22"/>
          <w:lang w:eastAsia="cs-CZ"/>
        </w:rPr>
        <w:t>Každý účastník bude pracovat u samostatného počítače v průběhu celého kurzu s připojením na internet a dalším potřebným vybavením dle specifikace předmětu plnění.</w:t>
      </w:r>
    </w:p>
    <w:p w:rsidR="00661663" w:rsidRPr="00661663" w:rsidRDefault="00661663" w:rsidP="0066166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61663">
        <w:rPr>
          <w:rFonts w:asciiTheme="minorHAnsi" w:hAnsiTheme="minorHAnsi" w:cstheme="minorHAnsi"/>
          <w:sz w:val="22"/>
          <w:szCs w:val="22"/>
          <w:lang w:eastAsia="cs-CZ"/>
        </w:rPr>
        <w:t>Při úspěšném zakončení vzdělávacího programu bude vydáno Osvědčení o rekvalifikaci.</w:t>
      </w:r>
    </w:p>
    <w:p w:rsidR="00661663" w:rsidRPr="00661663" w:rsidRDefault="00661663" w:rsidP="0066166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61663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 maximálním rozsahu </w:t>
      </w:r>
      <w:r w:rsidRPr="00661663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661663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E80E3F" w:rsidRPr="00653F2D" w:rsidRDefault="00661663" w:rsidP="0066166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61663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 rozpětí od 8:00 – 9:00 hodin a ukončena nejpozději v 15:30 hodin.</w:t>
      </w:r>
    </w:p>
    <w:p w:rsidR="00E80E3F" w:rsidRPr="00615364" w:rsidRDefault="00E80E3F" w:rsidP="00E80E3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615364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615364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 a zároveň musí být ve vzdálenosti 5 km vzdušnou čarou od křížení ulic Vinohradská a Legerova.</w:t>
      </w:r>
    </w:p>
    <w:p w:rsidR="00E80E3F" w:rsidRPr="00FD39B2" w:rsidRDefault="004B031E" w:rsidP="00E80E3F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4B031E">
        <w:rPr>
          <w:rFonts w:cs="Arial"/>
          <w:i/>
          <w:u w:val="single"/>
          <w:lang w:eastAsia="cs-CZ"/>
        </w:rPr>
        <w:t>Tvorba www stránek</w:t>
      </w:r>
      <w:r w:rsidR="00E80E3F">
        <w:rPr>
          <w:rFonts w:cs="Arial"/>
          <w:i/>
          <w:u w:val="single"/>
          <w:lang w:eastAsia="cs-CZ"/>
        </w:rPr>
        <w:t>:</w:t>
      </w:r>
    </w:p>
    <w:p w:rsidR="00E80E3F" w:rsidRPr="00704934" w:rsidRDefault="00E80E3F" w:rsidP="00E80E3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3514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="004B031E">
        <w:rPr>
          <w:rFonts w:asciiTheme="minorHAnsi" w:hAnsiTheme="minorHAnsi" w:cstheme="minorHAnsi"/>
          <w:b/>
          <w:sz w:val="22"/>
          <w:szCs w:val="22"/>
          <w:lang w:eastAsia="cs-CZ"/>
        </w:rPr>
        <w:t>4</w:t>
      </w:r>
      <w:r w:rsidRPr="00035144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</w:t>
      </w:r>
      <w:r w:rsidR="004B031E">
        <w:rPr>
          <w:rFonts w:asciiTheme="minorHAnsi" w:hAnsiTheme="minorHAnsi" w:cstheme="minorHAnsi"/>
          <w:b/>
          <w:sz w:val="22"/>
          <w:szCs w:val="22"/>
          <w:lang w:eastAsia="cs-CZ"/>
        </w:rPr>
        <w:t>y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E80E3F" w:rsidRPr="00FD39B2" w:rsidRDefault="004B031E" w:rsidP="00E80E3F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4B031E">
        <w:rPr>
          <w:rFonts w:cs="Arial"/>
          <w:i/>
          <w:u w:val="single"/>
          <w:lang w:eastAsia="cs-CZ"/>
        </w:rPr>
        <w:t>Pracovník grafického studia</w:t>
      </w:r>
      <w:r w:rsidR="00E80E3F">
        <w:rPr>
          <w:rFonts w:cs="Arial"/>
          <w:i/>
          <w:u w:val="single"/>
          <w:lang w:eastAsia="cs-CZ"/>
        </w:rPr>
        <w:t>:</w:t>
      </w:r>
    </w:p>
    <w:p w:rsidR="00E80E3F" w:rsidRDefault="00E80E3F" w:rsidP="00E80E3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3514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="004B031E">
        <w:rPr>
          <w:rFonts w:asciiTheme="minorHAnsi" w:hAnsiTheme="minorHAnsi" w:cstheme="minorHAnsi"/>
          <w:b/>
          <w:sz w:val="22"/>
          <w:szCs w:val="22"/>
          <w:lang w:eastAsia="cs-CZ"/>
        </w:rPr>
        <w:t>4</w:t>
      </w:r>
      <w:r w:rsidRPr="00035144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</w:t>
      </w:r>
      <w:r w:rsidR="004B031E">
        <w:rPr>
          <w:rFonts w:asciiTheme="minorHAnsi" w:hAnsiTheme="minorHAnsi" w:cstheme="minorHAnsi"/>
          <w:b/>
          <w:sz w:val="22"/>
          <w:szCs w:val="22"/>
          <w:lang w:eastAsia="cs-CZ"/>
        </w:rPr>
        <w:t>y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B031E" w:rsidRPr="00FD39B2" w:rsidRDefault="004B031E" w:rsidP="004B031E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4B031E">
        <w:rPr>
          <w:rFonts w:cs="Arial"/>
          <w:i/>
          <w:u w:val="single"/>
          <w:lang w:eastAsia="cs-CZ"/>
        </w:rPr>
        <w:t>Čtení a kreslení technické dokumentace</w:t>
      </w:r>
      <w:r>
        <w:rPr>
          <w:rFonts w:cs="Arial"/>
          <w:i/>
          <w:u w:val="single"/>
          <w:lang w:eastAsia="cs-CZ"/>
        </w:rPr>
        <w:t>:</w:t>
      </w:r>
    </w:p>
    <w:p w:rsidR="004B031E" w:rsidRPr="00FD39B2" w:rsidRDefault="004B031E" w:rsidP="004B031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3514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3</w:t>
      </w:r>
      <w:r w:rsidRPr="00035144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y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E80E3F" w:rsidRPr="003A5972" w:rsidRDefault="00E80E3F" w:rsidP="00E80E3F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lastRenderedPageBreak/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E80E3F" w:rsidRPr="003A5972" w:rsidRDefault="00B02E6D" w:rsidP="00E80E3F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B02E6D">
        <w:rPr>
          <w:rFonts w:cs="Arial"/>
          <w:i/>
          <w:u w:val="single"/>
          <w:lang w:eastAsia="cs-CZ"/>
        </w:rPr>
        <w:t>Tvorba www stránek</w:t>
      </w:r>
      <w:r w:rsidR="00E80E3F">
        <w:rPr>
          <w:rFonts w:cs="Arial"/>
          <w:i/>
          <w:u w:val="single"/>
          <w:lang w:eastAsia="cs-CZ"/>
        </w:rPr>
        <w:t>:</w:t>
      </w:r>
      <w:r w:rsidR="00E80E3F" w:rsidRPr="003A5972">
        <w:rPr>
          <w:rFonts w:cs="Arial"/>
          <w:i/>
          <w:u w:val="single"/>
          <w:lang w:eastAsia="cs-CZ"/>
        </w:rPr>
        <w:t xml:space="preserve"> </w:t>
      </w:r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Základy HTML a CSS kaskádové styly</w:t>
      </w:r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proofErr w:type="spellStart"/>
      <w:r w:rsidRPr="00B02E6D">
        <w:rPr>
          <w:rFonts w:asciiTheme="minorHAnsi" w:hAnsiTheme="minorHAnsi" w:cstheme="minorHAnsi"/>
          <w:sz w:val="22"/>
          <w:szCs w:val="22"/>
          <w:lang w:eastAsia="cs-CZ"/>
        </w:rPr>
        <w:t>JavaScript</w:t>
      </w:r>
      <w:proofErr w:type="spellEnd"/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Základy PHP programování</w:t>
      </w:r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proofErr w:type="spellStart"/>
      <w:r w:rsidRPr="00B02E6D">
        <w:rPr>
          <w:rFonts w:asciiTheme="minorHAnsi" w:hAnsiTheme="minorHAnsi" w:cstheme="minorHAnsi"/>
          <w:sz w:val="22"/>
          <w:szCs w:val="22"/>
          <w:lang w:eastAsia="cs-CZ"/>
        </w:rPr>
        <w:t>phpAdmin</w:t>
      </w:r>
      <w:proofErr w:type="spellEnd"/>
      <w:r w:rsidRPr="00B02E6D">
        <w:rPr>
          <w:rFonts w:asciiTheme="minorHAnsi" w:hAnsiTheme="minorHAnsi" w:cstheme="minorHAnsi"/>
          <w:sz w:val="22"/>
          <w:szCs w:val="22"/>
          <w:lang w:eastAsia="cs-CZ"/>
        </w:rPr>
        <w:t xml:space="preserve"> nebo </w:t>
      </w:r>
      <w:proofErr w:type="spellStart"/>
      <w:r w:rsidRPr="00B02E6D">
        <w:rPr>
          <w:rFonts w:asciiTheme="minorHAnsi" w:hAnsiTheme="minorHAnsi" w:cstheme="minorHAnsi"/>
          <w:sz w:val="22"/>
          <w:szCs w:val="22"/>
          <w:lang w:eastAsia="cs-CZ"/>
        </w:rPr>
        <w:t>MySQL</w:t>
      </w:r>
      <w:proofErr w:type="spellEnd"/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 xml:space="preserve">Adobe </w:t>
      </w:r>
      <w:proofErr w:type="spellStart"/>
      <w:r w:rsidRPr="00B02E6D">
        <w:rPr>
          <w:rFonts w:asciiTheme="minorHAnsi" w:hAnsiTheme="minorHAnsi" w:cstheme="minorHAnsi"/>
          <w:sz w:val="22"/>
          <w:szCs w:val="22"/>
          <w:lang w:eastAsia="cs-CZ"/>
        </w:rPr>
        <w:t>Photoshop</w:t>
      </w:r>
      <w:proofErr w:type="spellEnd"/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Příprava a realizace návrhů, reprodukcí a schémat webových stránek</w:t>
      </w:r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Publikování stránek na Internetu</w:t>
      </w:r>
    </w:p>
    <w:p w:rsidR="00B02E6D" w:rsidRPr="00035144" w:rsidRDefault="00B02E6D" w:rsidP="00B02E6D">
      <w:pPr>
        <w:pStyle w:val="Odstavecseseznamem"/>
        <w:ind w:left="1440" w:hanging="3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E80E3F" w:rsidRDefault="00B02E6D" w:rsidP="00E80E3F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B02E6D">
        <w:rPr>
          <w:rFonts w:cs="Arial"/>
          <w:i/>
          <w:u w:val="single"/>
          <w:lang w:eastAsia="cs-CZ"/>
        </w:rPr>
        <w:t>Pracovník grafického studia</w:t>
      </w:r>
      <w:r w:rsidR="00E80E3F">
        <w:rPr>
          <w:rFonts w:cs="Arial"/>
          <w:i/>
          <w:u w:val="single"/>
          <w:lang w:eastAsia="cs-CZ"/>
        </w:rPr>
        <w:t>:</w:t>
      </w:r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Počítačová grafika</w:t>
      </w:r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Práce s vektorovou grafikou</w:t>
      </w:r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Práce s rastrovou grafikou</w:t>
      </w:r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Předtisková příprava</w:t>
      </w:r>
    </w:p>
    <w:p w:rsidR="00E80E3F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Reklamní grafika</w:t>
      </w:r>
    </w:p>
    <w:p w:rsidR="00B02E6D" w:rsidRDefault="00B02E6D" w:rsidP="00B02E6D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</w:p>
    <w:p w:rsidR="00B02E6D" w:rsidRDefault="00B02E6D" w:rsidP="00B02E6D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B02E6D">
        <w:rPr>
          <w:rFonts w:cs="Arial"/>
          <w:i/>
          <w:u w:val="single"/>
          <w:lang w:eastAsia="cs-CZ"/>
        </w:rPr>
        <w:t>Čtení a kreslení technické dokumentace</w:t>
      </w:r>
      <w:r>
        <w:rPr>
          <w:rFonts w:cs="Arial"/>
          <w:i/>
          <w:u w:val="single"/>
          <w:lang w:eastAsia="cs-CZ"/>
        </w:rPr>
        <w:t>:</w:t>
      </w:r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 xml:space="preserve">Konstrukční program </w:t>
      </w:r>
      <w:proofErr w:type="spellStart"/>
      <w:r w:rsidRPr="00B02E6D">
        <w:rPr>
          <w:rFonts w:asciiTheme="minorHAnsi" w:hAnsiTheme="minorHAnsi" w:cstheme="minorHAnsi"/>
          <w:sz w:val="22"/>
          <w:szCs w:val="22"/>
          <w:lang w:eastAsia="cs-CZ"/>
        </w:rPr>
        <w:t>AutoCAD</w:t>
      </w:r>
      <w:proofErr w:type="spellEnd"/>
      <w:r w:rsidRPr="00B02E6D">
        <w:rPr>
          <w:rFonts w:asciiTheme="minorHAnsi" w:hAnsiTheme="minorHAnsi" w:cstheme="minorHAnsi"/>
          <w:sz w:val="22"/>
          <w:szCs w:val="22"/>
          <w:lang w:eastAsia="cs-CZ"/>
        </w:rPr>
        <w:t xml:space="preserve"> (3D-prostorový)</w:t>
      </w:r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Tvorba výkresů</w:t>
      </w:r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Kreslící nástroje a editace výkresů</w:t>
      </w:r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Kótování, šrafování</w:t>
      </w:r>
    </w:p>
    <w:p w:rsidR="00B02E6D" w:rsidRPr="00B02E6D" w:rsidRDefault="00B02E6D" w:rsidP="00B02E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Tisk modelu, tisk rozvržení</w:t>
      </w:r>
    </w:p>
    <w:p w:rsidR="00E80E3F" w:rsidRDefault="00E80E3F" w:rsidP="00E80E3F">
      <w:pPr>
        <w:jc w:val="both"/>
        <w:rPr>
          <w:rFonts w:cstheme="minorHAnsi"/>
          <w:lang w:eastAsia="cs-CZ"/>
        </w:rPr>
      </w:pPr>
    </w:p>
    <w:p w:rsidR="00E80E3F" w:rsidRPr="0095034E" w:rsidRDefault="00E80E3F" w:rsidP="00E80E3F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A766C1" w:rsidRPr="002F2827" w:rsidRDefault="00A766C1" w:rsidP="00A766C1">
      <w:pPr>
        <w:pStyle w:val="Nadpis1"/>
      </w:pPr>
      <w:r w:rsidRPr="002F2827">
        <w:lastRenderedPageBreak/>
        <w:t xml:space="preserve">Část č. </w:t>
      </w:r>
      <w:r w:rsidRPr="00A766C1">
        <w:t>11 – Účetnictví</w:t>
      </w:r>
    </w:p>
    <w:p w:rsidR="00A766C1" w:rsidRPr="00374D2F" w:rsidRDefault="00A766C1" w:rsidP="00A766C1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A766C1" w:rsidRPr="00374D2F" w:rsidTr="00833B3E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C1" w:rsidRPr="00DC40F4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C1" w:rsidRPr="00DC40F4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1" w:rsidRPr="00DC40F4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1" w:rsidRPr="00DC40F4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1" w:rsidRPr="00DC40F4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C1" w:rsidRPr="00DC40F4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A766C1" w:rsidRPr="00374D2F" w:rsidTr="00833B3E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C1" w:rsidRPr="004963FD" w:rsidRDefault="00A766C1" w:rsidP="00833B3E">
            <w:pPr>
              <w:spacing w:after="0" w:line="240" w:lineRule="auto"/>
              <w:rPr>
                <w:rFonts w:cstheme="minorHAnsi"/>
              </w:rPr>
            </w:pPr>
            <w:r w:rsidRPr="004963FD">
              <w:rPr>
                <w:rFonts w:cstheme="minorHAnsi"/>
              </w:rPr>
              <w:t xml:space="preserve">Účetnictví a daňová evidence s využitím výpočetní techniky včetně řízené praxe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C1" w:rsidRPr="00374D2F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1" w:rsidRPr="005D749A" w:rsidRDefault="00A766C1" w:rsidP="00A766C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D749A">
              <w:rPr>
                <w:rFonts w:eastAsia="Times New Roman" w:cstheme="minorHAnsi"/>
                <w:lang w:eastAsia="cs-CZ"/>
              </w:rPr>
              <w:t>20 000,-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1" w:rsidRPr="00374D2F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1" w:rsidRPr="00374D2F" w:rsidRDefault="00615364" w:rsidP="00A766C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C1" w:rsidRPr="00374D2F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766C1" w:rsidRPr="00374D2F" w:rsidTr="00833B3E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C1" w:rsidRPr="004963FD" w:rsidRDefault="00A766C1" w:rsidP="00833B3E">
            <w:pPr>
              <w:spacing w:after="0" w:line="240" w:lineRule="auto"/>
              <w:rPr>
                <w:rFonts w:cstheme="minorHAnsi"/>
              </w:rPr>
            </w:pPr>
            <w:r w:rsidRPr="004963FD">
              <w:rPr>
                <w:rFonts w:cstheme="minorHAnsi"/>
              </w:rPr>
              <w:t xml:space="preserve">Účetnictví a daňová evidence využitím výpočetní techniky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C1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1" w:rsidRPr="005D749A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D749A">
              <w:rPr>
                <w:rFonts w:eastAsia="Times New Roman" w:cstheme="minorHAnsi"/>
                <w:lang w:eastAsia="cs-CZ"/>
              </w:rPr>
              <w:t>14 000,-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1" w:rsidRPr="00374D2F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1" w:rsidRDefault="00A766C1" w:rsidP="00A766C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C1" w:rsidRPr="00374D2F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766C1" w:rsidRPr="00374D2F" w:rsidTr="00833B3E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C1" w:rsidRPr="004963FD" w:rsidRDefault="00A766C1" w:rsidP="00833B3E">
            <w:pPr>
              <w:spacing w:after="0" w:line="240" w:lineRule="auto"/>
              <w:rPr>
                <w:rFonts w:cstheme="minorHAnsi"/>
              </w:rPr>
            </w:pPr>
            <w:r w:rsidRPr="004963FD">
              <w:rPr>
                <w:rFonts w:cstheme="minorHAnsi"/>
              </w:rPr>
              <w:t>Mzdové účetnictví s využitím výpočetní techniky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C1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1" w:rsidRPr="005D749A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D749A">
              <w:rPr>
                <w:rFonts w:eastAsia="Times New Roman" w:cstheme="minorHAnsi"/>
                <w:lang w:eastAsia="cs-CZ"/>
              </w:rPr>
              <w:t>10 000,-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1" w:rsidRPr="00374D2F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1" w:rsidRDefault="00615364" w:rsidP="00A766C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C1" w:rsidRPr="00374D2F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766C1" w:rsidRPr="00374D2F" w:rsidTr="00833B3E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A766C1" w:rsidRPr="004542AC" w:rsidRDefault="00A766C1" w:rsidP="00833B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A766C1" w:rsidRPr="00AE7FE3" w:rsidRDefault="00A766C1" w:rsidP="00833B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C1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1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C1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766C1" w:rsidRPr="00374D2F" w:rsidTr="00833B3E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A766C1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766C1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6C1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6C1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A766C1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6C1" w:rsidRPr="003F1D7E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766C1" w:rsidRPr="003F1D7E" w:rsidRDefault="00A766C1" w:rsidP="00833B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A766C1" w:rsidRPr="005F219B" w:rsidRDefault="00A766C1" w:rsidP="00A766C1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5F219B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5F219B">
        <w:rPr>
          <w:rFonts w:ascii="Calibri" w:eastAsia="Times New Roman" w:hAnsi="Calibri" w:cs="Calibri"/>
          <w:b/>
          <w:lang w:eastAsia="cs-CZ"/>
        </w:rPr>
        <w:t>1</w:t>
      </w:r>
      <w:r w:rsidR="00615364" w:rsidRPr="005F219B">
        <w:rPr>
          <w:rFonts w:ascii="Calibri" w:eastAsia="Times New Roman" w:hAnsi="Calibri" w:cs="Calibri"/>
          <w:b/>
          <w:lang w:eastAsia="cs-CZ"/>
        </w:rPr>
        <w:t>5</w:t>
      </w:r>
      <w:r w:rsidRPr="005F219B">
        <w:rPr>
          <w:rFonts w:ascii="Calibri" w:eastAsia="Times New Roman" w:hAnsi="Calibri" w:cs="Calibri"/>
          <w:b/>
          <w:lang w:eastAsia="cs-CZ"/>
        </w:rPr>
        <w:t xml:space="preserve"> </w:t>
      </w:r>
      <w:r w:rsidR="00615364" w:rsidRPr="005F219B">
        <w:rPr>
          <w:rFonts w:ascii="Calibri" w:eastAsia="Times New Roman" w:hAnsi="Calibri" w:cs="Calibri"/>
          <w:b/>
          <w:lang w:eastAsia="cs-CZ"/>
        </w:rPr>
        <w:t>8</w:t>
      </w:r>
      <w:r w:rsidRPr="005F219B">
        <w:rPr>
          <w:rFonts w:ascii="Calibri" w:eastAsia="Times New Roman" w:hAnsi="Calibri" w:cs="Calibri"/>
          <w:b/>
          <w:lang w:eastAsia="cs-CZ"/>
        </w:rPr>
        <w:t>00 000,- Kč</w:t>
      </w:r>
      <w:r w:rsidRPr="005F219B">
        <w:rPr>
          <w:rFonts w:ascii="Calibri" w:eastAsia="Times New Roman" w:hAnsi="Calibri" w:cs="Calibri"/>
          <w:lang w:eastAsia="cs-CZ"/>
        </w:rPr>
        <w:t xml:space="preserve"> bez DPH</w:t>
      </w:r>
    </w:p>
    <w:p w:rsidR="00A766C1" w:rsidRPr="005F219B" w:rsidRDefault="00A766C1" w:rsidP="00A766C1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5F219B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5F219B">
        <w:rPr>
          <w:rFonts w:ascii="Calibri" w:eastAsia="Times New Roman" w:hAnsi="Calibri" w:cs="Calibri"/>
          <w:b/>
          <w:lang w:eastAsia="cs-CZ"/>
        </w:rPr>
        <w:t xml:space="preserve">1 </w:t>
      </w:r>
      <w:r w:rsidR="00615364" w:rsidRPr="005F219B">
        <w:rPr>
          <w:rFonts w:ascii="Calibri" w:eastAsia="Times New Roman" w:hAnsi="Calibri" w:cs="Calibri"/>
          <w:b/>
          <w:lang w:eastAsia="cs-CZ"/>
        </w:rPr>
        <w:t>0</w:t>
      </w:r>
      <w:r w:rsidRPr="005F219B">
        <w:rPr>
          <w:rFonts w:ascii="Calibri" w:eastAsia="Times New Roman" w:hAnsi="Calibri" w:cs="Calibri"/>
          <w:b/>
          <w:lang w:eastAsia="cs-CZ"/>
        </w:rPr>
        <w:t>00</w:t>
      </w:r>
      <w:r w:rsidRPr="005F219B">
        <w:rPr>
          <w:rFonts w:ascii="Calibri" w:eastAsia="Times New Roman" w:hAnsi="Calibri" w:cs="Calibri"/>
          <w:lang w:eastAsia="cs-CZ"/>
        </w:rPr>
        <w:t xml:space="preserve"> </w:t>
      </w:r>
    </w:p>
    <w:p w:rsidR="00A766C1" w:rsidRPr="00882A09" w:rsidRDefault="00A766C1" w:rsidP="00A766C1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A766C1">
        <w:rPr>
          <w:rFonts w:ascii="Calibri" w:eastAsia="Times New Roman" w:hAnsi="Calibri" w:cs="Calibri"/>
          <w:b/>
          <w:lang w:eastAsia="cs-CZ"/>
        </w:rPr>
        <w:t>5</w:t>
      </w:r>
    </w:p>
    <w:p w:rsidR="00A766C1" w:rsidRPr="00703CE2" w:rsidRDefault="00A766C1" w:rsidP="00A766C1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A766C1" w:rsidRPr="00A766C1" w:rsidRDefault="00A766C1" w:rsidP="00A766C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766C1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 jednom běhu) bude </w:t>
      </w:r>
      <w:r w:rsidRPr="00A766C1">
        <w:rPr>
          <w:rFonts w:asciiTheme="minorHAnsi" w:hAnsiTheme="minorHAnsi" w:cstheme="minorHAnsi"/>
          <w:b/>
          <w:sz w:val="22"/>
          <w:szCs w:val="22"/>
          <w:lang w:eastAsia="cs-CZ"/>
        </w:rPr>
        <w:t>15</w:t>
      </w:r>
      <w:r w:rsidRPr="00A766C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766C1" w:rsidRPr="00A766C1" w:rsidRDefault="00A766C1" w:rsidP="00A766C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766C1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 souladu s 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A766C1">
        <w:rPr>
          <w:rFonts w:asciiTheme="minorHAnsi" w:hAnsiTheme="minorHAnsi" w:cstheme="minorHAnsi"/>
          <w:sz w:val="22"/>
          <w:szCs w:val="22"/>
          <w:lang w:eastAsia="cs-CZ"/>
        </w:rPr>
        <w:t>, popř. v rámci oboru vzdělávání, který má škola zapsaný v rejstříku škol a školských zařízení.</w:t>
      </w:r>
    </w:p>
    <w:p w:rsidR="00A766C1" w:rsidRPr="005F219B" w:rsidRDefault="00A766C1" w:rsidP="00A766C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F219B">
        <w:rPr>
          <w:rFonts w:asciiTheme="minorHAnsi" w:hAnsiTheme="minorHAnsi" w:cstheme="minorHAnsi"/>
          <w:sz w:val="22"/>
          <w:szCs w:val="22"/>
          <w:lang w:eastAsia="cs-CZ"/>
        </w:rPr>
        <w:t xml:space="preserve">Každý účastník bude pracovat u samostatného počítače v průběhu výuky účetnictví s využitím výpočetní techniky a na standardním účetním programu. </w:t>
      </w:r>
    </w:p>
    <w:p w:rsidR="00A766C1" w:rsidRPr="00A766C1" w:rsidRDefault="004B07FD" w:rsidP="00A766C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Teoretická v</w:t>
      </w:r>
      <w:r w:rsidR="00A766C1" w:rsidRPr="00A766C1">
        <w:rPr>
          <w:rFonts w:asciiTheme="minorHAnsi" w:hAnsiTheme="minorHAnsi" w:cstheme="minorHAnsi"/>
          <w:sz w:val="22"/>
          <w:szCs w:val="22"/>
          <w:lang w:eastAsia="cs-CZ"/>
        </w:rPr>
        <w:t xml:space="preserve">ýuka bude probíhat v maximálním </w:t>
      </w:r>
      <w:r w:rsidR="00A766C1" w:rsidRPr="004B07FD">
        <w:rPr>
          <w:rFonts w:asciiTheme="minorHAnsi" w:hAnsiTheme="minorHAnsi" w:cstheme="minorHAnsi"/>
          <w:sz w:val="22"/>
          <w:szCs w:val="22"/>
          <w:lang w:eastAsia="cs-CZ"/>
        </w:rPr>
        <w:t xml:space="preserve">rozsahu </w:t>
      </w:r>
      <w:r w:rsidR="00A766C1" w:rsidRPr="004B07FD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="00A766C1" w:rsidRPr="004B07FD">
        <w:rPr>
          <w:rFonts w:asciiTheme="minorHAnsi" w:hAnsiTheme="minorHAnsi" w:cstheme="minorHAnsi"/>
          <w:sz w:val="22"/>
          <w:szCs w:val="22"/>
          <w:lang w:eastAsia="cs-CZ"/>
        </w:rPr>
        <w:t xml:space="preserve"> hodin </w:t>
      </w:r>
      <w:r w:rsidR="00A766C1" w:rsidRPr="00A766C1">
        <w:rPr>
          <w:rFonts w:asciiTheme="minorHAnsi" w:hAnsiTheme="minorHAnsi" w:cstheme="minorHAnsi"/>
          <w:sz w:val="22"/>
          <w:szCs w:val="22"/>
          <w:lang w:eastAsia="cs-CZ"/>
        </w:rPr>
        <w:t>denně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a </w:t>
      </w:r>
      <w:r w:rsidRPr="00DA409B">
        <w:rPr>
          <w:rFonts w:asciiTheme="minorHAnsi" w:hAnsiTheme="minorHAnsi" w:cstheme="minorHAnsi"/>
          <w:sz w:val="22"/>
          <w:szCs w:val="22"/>
          <w:lang w:eastAsia="cs-CZ"/>
        </w:rPr>
        <w:t>praktick</w:t>
      </w:r>
      <w:r>
        <w:rPr>
          <w:rFonts w:asciiTheme="minorHAnsi" w:hAnsiTheme="minorHAnsi" w:cstheme="minorHAnsi"/>
          <w:sz w:val="22"/>
          <w:szCs w:val="22"/>
          <w:lang w:eastAsia="cs-CZ"/>
        </w:rPr>
        <w:t>á</w:t>
      </w:r>
      <w:r w:rsidRPr="00DA409B">
        <w:rPr>
          <w:rFonts w:asciiTheme="minorHAnsi" w:hAnsiTheme="minorHAnsi" w:cstheme="minorHAnsi"/>
          <w:sz w:val="22"/>
          <w:szCs w:val="22"/>
          <w:lang w:eastAsia="cs-CZ"/>
        </w:rPr>
        <w:t xml:space="preserve"> výuk</w:t>
      </w:r>
      <w:r>
        <w:rPr>
          <w:rFonts w:asciiTheme="minorHAnsi" w:hAnsiTheme="minorHAnsi" w:cstheme="minorHAnsi"/>
          <w:sz w:val="22"/>
          <w:szCs w:val="22"/>
          <w:lang w:eastAsia="cs-CZ"/>
        </w:rPr>
        <w:t>a</w:t>
      </w:r>
      <w:r w:rsidRPr="00DA409B">
        <w:rPr>
          <w:rFonts w:asciiTheme="minorHAnsi" w:hAnsiTheme="minorHAnsi" w:cstheme="minorHAnsi"/>
          <w:sz w:val="22"/>
          <w:szCs w:val="22"/>
          <w:lang w:eastAsia="cs-CZ"/>
        </w:rPr>
        <w:t>/praxe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v </w:t>
      </w:r>
      <w:r w:rsidRPr="00A766C1">
        <w:rPr>
          <w:rFonts w:asciiTheme="minorHAnsi" w:hAnsiTheme="minorHAnsi" w:cstheme="minorHAnsi"/>
          <w:sz w:val="22"/>
          <w:szCs w:val="22"/>
          <w:lang w:eastAsia="cs-CZ"/>
        </w:rPr>
        <w:t xml:space="preserve">maximálním </w:t>
      </w:r>
      <w:r w:rsidRPr="004B07FD">
        <w:rPr>
          <w:rFonts w:asciiTheme="minorHAnsi" w:hAnsiTheme="minorHAnsi" w:cstheme="minorHAnsi"/>
          <w:sz w:val="22"/>
          <w:szCs w:val="22"/>
          <w:lang w:eastAsia="cs-CZ"/>
        </w:rPr>
        <w:t xml:space="preserve">rozsahu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4B07FD">
        <w:rPr>
          <w:rFonts w:asciiTheme="minorHAnsi" w:hAnsiTheme="minorHAnsi" w:cstheme="minorHAnsi"/>
          <w:sz w:val="22"/>
          <w:szCs w:val="22"/>
          <w:lang w:eastAsia="cs-CZ"/>
        </w:rPr>
        <w:t xml:space="preserve"> hodin </w:t>
      </w:r>
      <w:r w:rsidRPr="00A766C1">
        <w:rPr>
          <w:rFonts w:asciiTheme="minorHAnsi" w:hAnsiTheme="minorHAnsi" w:cstheme="minorHAnsi"/>
          <w:sz w:val="22"/>
          <w:szCs w:val="22"/>
          <w:lang w:eastAsia="cs-CZ"/>
        </w:rPr>
        <w:t>denně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766C1" w:rsidRPr="00013D18" w:rsidRDefault="00A766C1" w:rsidP="00A766C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13D18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 rozpětí od 8:00 – 9:00 hodin a ukončena nejpozději v 15:30 hodin.</w:t>
      </w:r>
    </w:p>
    <w:p w:rsidR="00A766C1" w:rsidRPr="00A766C1" w:rsidRDefault="00A766C1" w:rsidP="00A766C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766C1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o rekvalifikaci.</w:t>
      </w:r>
    </w:p>
    <w:p w:rsidR="00A766C1" w:rsidRPr="00013D18" w:rsidRDefault="00A766C1" w:rsidP="00A766C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13D18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013D18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013D18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 a zároveň musí být ve vzdálenosti 5 km vzdušnou čarou od křížení ulic Vinohradská a Legerova.</w:t>
      </w:r>
    </w:p>
    <w:p w:rsidR="00A766C1" w:rsidRPr="00FD39B2" w:rsidRDefault="006F17CA" w:rsidP="00A766C1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6F17CA">
        <w:rPr>
          <w:rFonts w:cs="Arial"/>
          <w:i/>
          <w:u w:val="single"/>
          <w:lang w:eastAsia="cs-CZ"/>
        </w:rPr>
        <w:t>Účetnictví a daňová evidence s využitím výpočetní techniky včetně řízené praxe</w:t>
      </w:r>
      <w:r w:rsidR="00A766C1">
        <w:rPr>
          <w:rFonts w:cs="Arial"/>
          <w:i/>
          <w:u w:val="single"/>
          <w:lang w:eastAsia="cs-CZ"/>
        </w:rPr>
        <w:t>:</w:t>
      </w:r>
    </w:p>
    <w:p w:rsidR="00DA409B" w:rsidRPr="00DA409B" w:rsidRDefault="00DA409B" w:rsidP="00DA409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DA409B">
        <w:rPr>
          <w:rFonts w:asciiTheme="minorHAnsi" w:hAnsiTheme="minorHAnsi" w:cstheme="minorHAnsi"/>
          <w:sz w:val="22"/>
          <w:szCs w:val="22"/>
          <w:lang w:eastAsia="cs-CZ"/>
        </w:rPr>
        <w:t xml:space="preserve">Praktická výuka/praxe bude probíhat formou simulace nebo praxe u zaměstnavatele minimálně v rozsahu </w:t>
      </w:r>
      <w:r w:rsidRPr="00DA409B">
        <w:rPr>
          <w:rFonts w:asciiTheme="minorHAnsi" w:hAnsiTheme="minorHAnsi" w:cstheme="minorHAnsi"/>
          <w:b/>
          <w:sz w:val="22"/>
          <w:szCs w:val="22"/>
          <w:lang w:eastAsia="cs-CZ"/>
        </w:rPr>
        <w:t>60</w:t>
      </w:r>
      <w:r w:rsidRPr="00DA409B">
        <w:rPr>
          <w:rFonts w:asciiTheme="minorHAnsi" w:hAnsiTheme="minorHAnsi" w:cstheme="minorHAnsi"/>
          <w:sz w:val="22"/>
          <w:szCs w:val="22"/>
          <w:lang w:eastAsia="cs-CZ"/>
        </w:rPr>
        <w:t xml:space="preserve"> hodin. Délka teoretické výuky je 45 minut, délka praktické výuky/praxe je 60 minut.</w:t>
      </w:r>
    </w:p>
    <w:p w:rsidR="00A766C1" w:rsidRPr="00704934" w:rsidRDefault="00DA409B" w:rsidP="00DA409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DA409B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DA409B">
        <w:rPr>
          <w:rFonts w:asciiTheme="minorHAnsi" w:hAnsiTheme="minorHAnsi" w:cstheme="minorHAnsi"/>
          <w:b/>
          <w:sz w:val="22"/>
          <w:szCs w:val="22"/>
          <w:lang w:eastAsia="cs-CZ"/>
        </w:rPr>
        <w:t>10 týdnů</w:t>
      </w:r>
      <w:r w:rsidRPr="00DA409B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766C1" w:rsidRPr="00FD39B2" w:rsidRDefault="006F17CA" w:rsidP="00A766C1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6F17CA">
        <w:rPr>
          <w:rFonts w:cs="Arial"/>
          <w:i/>
          <w:u w:val="single"/>
          <w:lang w:eastAsia="cs-CZ"/>
        </w:rPr>
        <w:t>Účetnictví a daňová evidence využitím výpočetní techniky</w:t>
      </w:r>
      <w:r w:rsidR="00A766C1">
        <w:rPr>
          <w:rFonts w:cs="Arial"/>
          <w:i/>
          <w:u w:val="single"/>
          <w:lang w:eastAsia="cs-CZ"/>
        </w:rPr>
        <w:t>:</w:t>
      </w:r>
    </w:p>
    <w:p w:rsidR="00A766C1" w:rsidRDefault="00A766C1" w:rsidP="00A766C1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3514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="00DA409B">
        <w:rPr>
          <w:rFonts w:asciiTheme="minorHAnsi" w:hAnsiTheme="minorHAnsi" w:cstheme="minorHAnsi"/>
          <w:b/>
          <w:sz w:val="22"/>
          <w:szCs w:val="22"/>
          <w:lang w:eastAsia="cs-CZ"/>
        </w:rPr>
        <w:t>7</w:t>
      </w:r>
      <w:r w:rsidRPr="00035144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</w:t>
      </w:r>
      <w:r w:rsidR="00DA409B">
        <w:rPr>
          <w:rFonts w:asciiTheme="minorHAnsi" w:hAnsiTheme="minorHAnsi" w:cstheme="minorHAnsi"/>
          <w:b/>
          <w:sz w:val="22"/>
          <w:szCs w:val="22"/>
          <w:lang w:eastAsia="cs-CZ"/>
        </w:rPr>
        <w:t>ů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766C1" w:rsidRPr="00FD39B2" w:rsidRDefault="006F17CA" w:rsidP="00A766C1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6F17CA">
        <w:rPr>
          <w:rFonts w:cs="Arial"/>
          <w:i/>
          <w:u w:val="single"/>
          <w:lang w:eastAsia="cs-CZ"/>
        </w:rPr>
        <w:lastRenderedPageBreak/>
        <w:t>Mzdové účetnictví s využitím výpočetní techniky</w:t>
      </w:r>
      <w:r w:rsidR="00A766C1">
        <w:rPr>
          <w:rFonts w:cs="Arial"/>
          <w:i/>
          <w:u w:val="single"/>
          <w:lang w:eastAsia="cs-CZ"/>
        </w:rPr>
        <w:t>:</w:t>
      </w:r>
    </w:p>
    <w:p w:rsidR="00A766C1" w:rsidRPr="00FD39B2" w:rsidRDefault="00A766C1" w:rsidP="00A766C1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3514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="00DA409B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5 </w:t>
      </w:r>
      <w:r w:rsidRPr="00035144">
        <w:rPr>
          <w:rFonts w:asciiTheme="minorHAnsi" w:hAnsiTheme="minorHAnsi" w:cstheme="minorHAnsi"/>
          <w:b/>
          <w:sz w:val="22"/>
          <w:szCs w:val="22"/>
          <w:lang w:eastAsia="cs-CZ"/>
        </w:rPr>
        <w:t>týdn</w:t>
      </w:r>
      <w:r w:rsidR="00DA409B">
        <w:rPr>
          <w:rFonts w:asciiTheme="minorHAnsi" w:hAnsiTheme="minorHAnsi" w:cstheme="minorHAnsi"/>
          <w:b/>
          <w:sz w:val="22"/>
          <w:szCs w:val="22"/>
          <w:lang w:eastAsia="cs-CZ"/>
        </w:rPr>
        <w:t>ů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766C1" w:rsidRPr="003A5972" w:rsidRDefault="00A766C1" w:rsidP="00A766C1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A766C1" w:rsidRPr="003A5972" w:rsidRDefault="00470791" w:rsidP="00A766C1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470791">
        <w:rPr>
          <w:rFonts w:cs="Arial"/>
          <w:i/>
          <w:u w:val="single"/>
          <w:lang w:eastAsia="cs-CZ"/>
        </w:rPr>
        <w:t>Účetnictví a daňová evidence s využitím výpočetní techniky včetně řízené praxe</w:t>
      </w:r>
      <w:r w:rsidR="00A766C1">
        <w:rPr>
          <w:rFonts w:cs="Arial"/>
          <w:i/>
          <w:u w:val="single"/>
          <w:lang w:eastAsia="cs-CZ"/>
        </w:rPr>
        <w:t>:</w:t>
      </w:r>
      <w:r w:rsidR="00A766C1" w:rsidRPr="003A5972">
        <w:rPr>
          <w:rFonts w:cs="Arial"/>
          <w:i/>
          <w:u w:val="single"/>
          <w:lang w:eastAsia="cs-CZ"/>
        </w:rPr>
        <w:t xml:space="preserve"> 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Právní problematika a personalistika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Podstata účetnictví, účetní a daňové doklady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Daňová evidence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Účtování v jednotlivých účtových třídách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Mzdy, sociální a zdravotní pojištění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Účetní uzávěrka včetně vyplňování závěrkových výkazů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Daňová problematika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Účetnictví na PC (standardní účetní programy)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Odpovědnost a pojištění účetních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Souvislé účetní příklady s využitím výpočetní techniky</w:t>
      </w:r>
    </w:p>
    <w:p w:rsidR="00A766C1" w:rsidRPr="00B02E6D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Praxe – účastník samostatně pod lektorským dohledem vystaví účetní a daňové doklady, zaúčtuje účetní případy, včetně účetní uzávěrky a vyplnění závěrkových výkazů ve standardním účetním programu.</w:t>
      </w:r>
    </w:p>
    <w:p w:rsidR="00A766C1" w:rsidRPr="00035144" w:rsidRDefault="00A766C1" w:rsidP="00A766C1">
      <w:pPr>
        <w:pStyle w:val="Odstavecseseznamem"/>
        <w:ind w:left="1440" w:hanging="3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A766C1" w:rsidRDefault="00470791" w:rsidP="00A766C1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470791">
        <w:rPr>
          <w:rFonts w:cs="Arial"/>
          <w:i/>
          <w:u w:val="single"/>
          <w:lang w:eastAsia="cs-CZ"/>
        </w:rPr>
        <w:t>Účetnictví a daňová evidence využitím výpočetní techniky</w:t>
      </w:r>
      <w:r w:rsidR="00A766C1">
        <w:rPr>
          <w:rFonts w:cs="Arial"/>
          <w:i/>
          <w:u w:val="single"/>
          <w:lang w:eastAsia="cs-CZ"/>
        </w:rPr>
        <w:t>: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Právní problematika a personalistika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Podstata účetnictví, účetní a daňové doklady (vzory dokumentů)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Daňová evidence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Účtování v jednotlivých účtových třídách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Mzdy, sociální a zdravotní pojištění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Účetní uzávěrka včetně vyplňování závěrkových výkazů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Daňová problematika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Účetnictví na PC (standardní účetní programy)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Odpovědnost a pojištění účetních</w:t>
      </w:r>
    </w:p>
    <w:p w:rsidR="00A766C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Souvislé účetní příklady s využitím výpočetní techniky</w:t>
      </w:r>
    </w:p>
    <w:p w:rsidR="00470791" w:rsidRPr="00470791" w:rsidRDefault="00470791" w:rsidP="00470791">
      <w:pPr>
        <w:pStyle w:val="Odstavecseseznamem"/>
        <w:ind w:left="1440" w:hanging="3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A766C1" w:rsidRDefault="00470791" w:rsidP="00A766C1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470791">
        <w:rPr>
          <w:rFonts w:cs="Arial"/>
          <w:i/>
          <w:u w:val="single"/>
          <w:lang w:eastAsia="cs-CZ"/>
        </w:rPr>
        <w:t>Mzdové účetnictví s využitím výpočetní techniky</w:t>
      </w:r>
      <w:r w:rsidR="00A766C1">
        <w:rPr>
          <w:rFonts w:cs="Arial"/>
          <w:i/>
          <w:u w:val="single"/>
          <w:lang w:eastAsia="cs-CZ"/>
        </w:rPr>
        <w:t>: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Pracovně-právní problematika a personalistika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Zdravotní pojištění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Pojistné na sociální zabezpečení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D</w:t>
      </w:r>
      <w:r w:rsidRPr="00470791">
        <w:rPr>
          <w:rFonts w:asciiTheme="minorHAnsi" w:hAnsiTheme="minorHAnsi" w:cstheme="minorHAnsi"/>
          <w:sz w:val="22"/>
          <w:szCs w:val="22"/>
          <w:lang w:eastAsia="cs-CZ"/>
        </w:rPr>
        <w:t>ůchodové pojištění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Nemocenské pojištění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Daňová legislativa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Mzdové účetnictví (podklady pro mzdy, výpočet mezd, výplaty mezd, dokumenty ve mzdovém účetnictví)</w:t>
      </w:r>
    </w:p>
    <w:p w:rsidR="00470791" w:rsidRPr="00470791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Účtování mezd na PC (standardní účetní programy)</w:t>
      </w:r>
    </w:p>
    <w:p w:rsidR="00A766C1" w:rsidRPr="00B02E6D" w:rsidRDefault="00470791" w:rsidP="0047079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Praktické příklady s využitím výpočetní techniky</w:t>
      </w:r>
    </w:p>
    <w:p w:rsidR="00A766C1" w:rsidRDefault="00A766C1" w:rsidP="00A766C1">
      <w:pPr>
        <w:jc w:val="both"/>
        <w:rPr>
          <w:rFonts w:cstheme="minorHAnsi"/>
          <w:lang w:eastAsia="cs-CZ"/>
        </w:rPr>
      </w:pPr>
    </w:p>
    <w:p w:rsidR="00A766C1" w:rsidRPr="0095034E" w:rsidRDefault="00A766C1" w:rsidP="00A766C1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A6723E" w:rsidRPr="002F2827" w:rsidRDefault="00A6723E" w:rsidP="00A6723E">
      <w:pPr>
        <w:pStyle w:val="Nadpis1"/>
      </w:pPr>
      <w:r w:rsidRPr="002F2827">
        <w:lastRenderedPageBreak/>
        <w:t xml:space="preserve">Část č. </w:t>
      </w:r>
      <w:r w:rsidRPr="00A6723E">
        <w:t>12 – Základy podnikání</w:t>
      </w:r>
    </w:p>
    <w:p w:rsidR="00A6723E" w:rsidRPr="00374D2F" w:rsidRDefault="00A6723E" w:rsidP="00A6723E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A6723E" w:rsidRPr="00374D2F" w:rsidTr="00833B3E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3E" w:rsidRPr="00DC40F4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3E" w:rsidRPr="00DC40F4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E" w:rsidRPr="00DC40F4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E" w:rsidRPr="00DC40F4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E" w:rsidRPr="00DC40F4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3E" w:rsidRPr="00DC40F4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A6723E" w:rsidRPr="00374D2F" w:rsidTr="00833B3E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3E" w:rsidRPr="004963FD" w:rsidRDefault="00A6723E" w:rsidP="00A6723E">
            <w:pPr>
              <w:spacing w:after="0" w:line="240" w:lineRule="auto"/>
              <w:rPr>
                <w:rFonts w:cstheme="minorHAnsi"/>
              </w:rPr>
            </w:pPr>
            <w:r w:rsidRPr="0074359C">
              <w:rPr>
                <w:rFonts w:cstheme="minorHAnsi"/>
              </w:rPr>
              <w:t>Základy podnikání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3E" w:rsidRPr="00374D2F" w:rsidRDefault="00A6723E" w:rsidP="00A672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E" w:rsidRDefault="00A6723E" w:rsidP="00A672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D749A">
              <w:rPr>
                <w:rFonts w:eastAsia="Times New Roman" w:cstheme="minorHAnsi"/>
                <w:lang w:eastAsia="cs-CZ"/>
              </w:rPr>
              <w:t>13 000,-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E" w:rsidRPr="00374D2F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E" w:rsidRPr="00374D2F" w:rsidRDefault="00A6723E" w:rsidP="00A672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3E" w:rsidRPr="00374D2F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6723E" w:rsidRPr="00374D2F" w:rsidTr="00833B3E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A6723E" w:rsidRPr="004542AC" w:rsidRDefault="00A6723E" w:rsidP="00833B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A6723E" w:rsidRPr="00AE7FE3" w:rsidRDefault="00A6723E" w:rsidP="00833B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723E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E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3E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6723E" w:rsidRPr="00374D2F" w:rsidTr="00833B3E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A6723E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6723E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23E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23E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A6723E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23E" w:rsidRPr="003F1D7E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6723E" w:rsidRPr="003F1D7E" w:rsidRDefault="00A6723E" w:rsidP="00833B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A6723E" w:rsidRPr="00B32806" w:rsidRDefault="00A6723E" w:rsidP="00A6723E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B32806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B32806">
        <w:rPr>
          <w:rFonts w:ascii="Calibri" w:eastAsia="Times New Roman" w:hAnsi="Calibri" w:cs="Calibri"/>
          <w:b/>
          <w:lang w:eastAsia="cs-CZ"/>
        </w:rPr>
        <w:t>2 600 000,- Kč</w:t>
      </w:r>
      <w:r w:rsidRPr="00B32806">
        <w:rPr>
          <w:rFonts w:ascii="Calibri" w:eastAsia="Times New Roman" w:hAnsi="Calibri" w:cs="Calibri"/>
          <w:lang w:eastAsia="cs-CZ"/>
        </w:rPr>
        <w:t xml:space="preserve"> bez DPH</w:t>
      </w:r>
    </w:p>
    <w:p w:rsidR="00A6723E" w:rsidRPr="00B32806" w:rsidRDefault="00A6723E" w:rsidP="00A6723E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B32806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B32806">
        <w:rPr>
          <w:rFonts w:ascii="Calibri" w:eastAsia="Times New Roman" w:hAnsi="Calibri" w:cs="Calibri"/>
          <w:b/>
          <w:lang w:eastAsia="cs-CZ"/>
        </w:rPr>
        <w:t>200</w:t>
      </w:r>
      <w:r w:rsidRPr="00B32806">
        <w:rPr>
          <w:rFonts w:ascii="Calibri" w:eastAsia="Times New Roman" w:hAnsi="Calibri" w:cs="Calibri"/>
          <w:lang w:eastAsia="cs-CZ"/>
        </w:rPr>
        <w:t xml:space="preserve"> </w:t>
      </w:r>
    </w:p>
    <w:p w:rsidR="00A6723E" w:rsidRPr="00882A09" w:rsidRDefault="00A6723E" w:rsidP="00A6723E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A766C1">
        <w:rPr>
          <w:rFonts w:ascii="Calibri" w:eastAsia="Times New Roman" w:hAnsi="Calibri" w:cs="Calibri"/>
          <w:b/>
          <w:lang w:eastAsia="cs-CZ"/>
        </w:rPr>
        <w:t>5</w:t>
      </w:r>
    </w:p>
    <w:p w:rsidR="00A6723E" w:rsidRPr="00703CE2" w:rsidRDefault="00A6723E" w:rsidP="00A6723E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A6723E" w:rsidRPr="00A766C1" w:rsidRDefault="00A6723E" w:rsidP="00A672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766C1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 jednom běhu) bude </w:t>
      </w:r>
      <w:r w:rsidRPr="00A766C1">
        <w:rPr>
          <w:rFonts w:asciiTheme="minorHAnsi" w:hAnsiTheme="minorHAnsi" w:cstheme="minorHAnsi"/>
          <w:b/>
          <w:sz w:val="22"/>
          <w:szCs w:val="22"/>
          <w:lang w:eastAsia="cs-CZ"/>
        </w:rPr>
        <w:t>15</w:t>
      </w:r>
      <w:r w:rsidRPr="00A766C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6723E" w:rsidRPr="00A6723E" w:rsidRDefault="00A6723E" w:rsidP="00A672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723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 souladu s 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A6723E">
        <w:rPr>
          <w:rFonts w:asciiTheme="minorHAnsi" w:hAnsiTheme="minorHAnsi" w:cstheme="minorHAnsi"/>
          <w:sz w:val="22"/>
          <w:szCs w:val="22"/>
          <w:lang w:eastAsia="cs-CZ"/>
        </w:rPr>
        <w:t>, popř. v rámci oboru vzdělávání, který má škola zapsaný v rejstříku škol a školských zařízení.</w:t>
      </w:r>
    </w:p>
    <w:p w:rsidR="00A6723E" w:rsidRPr="00A6723E" w:rsidRDefault="00A6723E" w:rsidP="00A672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723E">
        <w:rPr>
          <w:rFonts w:asciiTheme="minorHAnsi" w:hAnsiTheme="minorHAnsi" w:cstheme="minorHAnsi"/>
          <w:sz w:val="22"/>
          <w:szCs w:val="22"/>
          <w:lang w:eastAsia="cs-CZ"/>
        </w:rPr>
        <w:t>Každý účastník bude pracovat u samostatného počítače v průběhu kurzu s připojením na internet</w:t>
      </w:r>
      <w:r w:rsidR="005D749A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6723E" w:rsidRPr="00A6723E" w:rsidRDefault="00A6723E" w:rsidP="00A672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 maximálním rozsahu </w:t>
      </w:r>
      <w:r w:rsidRPr="00A6723E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 denně.</w:t>
      </w:r>
    </w:p>
    <w:p w:rsidR="00A6723E" w:rsidRPr="00A6723E" w:rsidRDefault="00A6723E" w:rsidP="00A672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723E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 rozpětí od 8:00 – 9:00 hodin a ukončena nejpozději v 15:30 hodin.</w:t>
      </w:r>
    </w:p>
    <w:p w:rsidR="00A6723E" w:rsidRPr="00A6723E" w:rsidRDefault="00A6723E" w:rsidP="00A672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A6723E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Pr="00A6723E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6723E" w:rsidRPr="00A766C1" w:rsidRDefault="00A6723E" w:rsidP="00A672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723E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o rekvalifikaci.</w:t>
      </w:r>
    </w:p>
    <w:p w:rsidR="00A6723E" w:rsidRPr="001E7C1C" w:rsidRDefault="00A6723E" w:rsidP="00A672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32806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B32806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B32806">
        <w:rPr>
          <w:rFonts w:asciiTheme="minorHAnsi" w:hAnsiTheme="minorHAnsi" w:cstheme="minorHAnsi"/>
          <w:sz w:val="22"/>
          <w:szCs w:val="22"/>
          <w:lang w:eastAsia="cs-CZ"/>
        </w:rPr>
        <w:t xml:space="preserve">. Místo realizace musí být dostupné v časovém limitu 15 minut od stanice metra a zároveň musí být ve vzdálenosti 5 km vzdušnou čarou od křížení ulic </w:t>
      </w:r>
      <w:r w:rsidRPr="001E7C1C">
        <w:rPr>
          <w:rFonts w:asciiTheme="minorHAnsi" w:hAnsiTheme="minorHAnsi" w:cstheme="minorHAnsi"/>
          <w:sz w:val="22"/>
          <w:szCs w:val="22"/>
          <w:lang w:eastAsia="cs-CZ"/>
        </w:rPr>
        <w:t>Vinohradská a Legerova.</w:t>
      </w:r>
    </w:p>
    <w:p w:rsidR="00A6723E" w:rsidRPr="003A5972" w:rsidRDefault="00A6723E" w:rsidP="00A6723E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rekvalifikačníh</w:t>
      </w:r>
      <w:r w:rsidR="008C08E8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8C08E8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FA7C17" w:rsidRPr="00FA7C17" w:rsidRDefault="00FA7C17" w:rsidP="00FA7C1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Výuka v oblasti marketingu, managementu, psychologie</w:t>
      </w:r>
    </w:p>
    <w:p w:rsidR="00FA7C17" w:rsidRPr="00FA7C17" w:rsidRDefault="00FA7C17" w:rsidP="00FA7C1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Právní aspekty podnikání</w:t>
      </w:r>
    </w:p>
    <w:p w:rsidR="00FA7C17" w:rsidRPr="00FA7C17" w:rsidRDefault="00FA7C17" w:rsidP="00FA7C1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Zdroje financování</w:t>
      </w:r>
    </w:p>
    <w:p w:rsidR="00FA7C17" w:rsidRPr="00FA7C17" w:rsidRDefault="00FA7C17" w:rsidP="00FA7C1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Daňová soustava</w:t>
      </w:r>
    </w:p>
    <w:p w:rsidR="00FA7C17" w:rsidRPr="00FA7C17" w:rsidRDefault="00FA7C17" w:rsidP="00FA7C1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Základy účetnictví</w:t>
      </w:r>
    </w:p>
    <w:p w:rsidR="00FA7C17" w:rsidRPr="00FA7C17" w:rsidRDefault="00FA7C17" w:rsidP="00FA7C1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Sociální a zdravotní pojištění</w:t>
      </w:r>
    </w:p>
    <w:p w:rsidR="00FA7C17" w:rsidRPr="00FA7C17" w:rsidRDefault="00FA7C17" w:rsidP="00FA7C1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Možnosti čerpání evropských fondů</w:t>
      </w:r>
    </w:p>
    <w:p w:rsidR="00A6723E" w:rsidRDefault="00FA7C17" w:rsidP="00FA7C1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Vypracování podnikatelského záměru na PC</w:t>
      </w:r>
    </w:p>
    <w:p w:rsidR="00FA7C17" w:rsidRDefault="00FA7C17" w:rsidP="00FA7C17">
      <w:pPr>
        <w:ind w:left="720"/>
        <w:jc w:val="both"/>
        <w:rPr>
          <w:rFonts w:cstheme="minorHAnsi"/>
          <w:lang w:eastAsia="cs-CZ"/>
        </w:rPr>
      </w:pPr>
      <w:r w:rsidRPr="00FA7C17">
        <w:rPr>
          <w:rFonts w:cstheme="minorHAnsi"/>
          <w:lang w:eastAsia="cs-CZ"/>
        </w:rPr>
        <w:t>Součástí závěrečné zkoušky bude obhajoba podnikatelského záměru.</w:t>
      </w:r>
    </w:p>
    <w:p w:rsidR="00B32806" w:rsidRDefault="00B32806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C76014" w:rsidRPr="002F2827" w:rsidRDefault="00C76014" w:rsidP="00C76014">
      <w:pPr>
        <w:pStyle w:val="Nadpis1"/>
      </w:pPr>
      <w:r w:rsidRPr="002F2827">
        <w:lastRenderedPageBreak/>
        <w:t xml:space="preserve">Část č. </w:t>
      </w:r>
      <w:r w:rsidRPr="00C76014">
        <w:t>13 – Pracovník v sociálních službách Praha</w:t>
      </w:r>
    </w:p>
    <w:p w:rsidR="00C76014" w:rsidRPr="00374D2F" w:rsidRDefault="00C76014" w:rsidP="00C76014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C76014" w:rsidRPr="00374D2F" w:rsidTr="00833B3E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014" w:rsidRPr="00DC40F4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014" w:rsidRPr="00DC40F4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14" w:rsidRPr="00DC40F4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14" w:rsidRPr="00DC40F4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14" w:rsidRPr="00DC40F4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014" w:rsidRPr="00DC40F4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C76014" w:rsidRPr="00374D2F" w:rsidTr="00833B3E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014" w:rsidRPr="004963FD" w:rsidRDefault="00C76014" w:rsidP="00833B3E">
            <w:pPr>
              <w:spacing w:after="0" w:line="240" w:lineRule="auto"/>
              <w:rPr>
                <w:rFonts w:cstheme="minorHAnsi"/>
              </w:rPr>
            </w:pPr>
            <w:r w:rsidRPr="00C76014">
              <w:rPr>
                <w:rFonts w:cstheme="minorHAnsi"/>
              </w:rPr>
              <w:t>Pracovník v sociálních službách se zaměřením na vykonávání přímé obslužné péče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014" w:rsidRPr="00374D2F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14" w:rsidRDefault="00C76014" w:rsidP="00C7601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D749A">
              <w:rPr>
                <w:rFonts w:eastAsia="Times New Roman" w:cstheme="minorHAnsi"/>
                <w:lang w:eastAsia="cs-CZ"/>
              </w:rPr>
              <w:t>10 000,-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14" w:rsidRPr="00374D2F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14" w:rsidRPr="00374D2F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014" w:rsidRPr="00374D2F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76014" w:rsidRPr="00374D2F" w:rsidTr="00833B3E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C76014" w:rsidRPr="004542AC" w:rsidRDefault="00C76014" w:rsidP="00833B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C76014" w:rsidRPr="00AE7FE3" w:rsidRDefault="00C76014" w:rsidP="00833B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6014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14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014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76014" w:rsidRPr="00374D2F" w:rsidTr="00833B3E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C76014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76014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014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014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C76014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14" w:rsidRPr="003F1D7E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6014" w:rsidRPr="003F1D7E" w:rsidRDefault="00C76014" w:rsidP="00833B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C76014" w:rsidRPr="001C057D" w:rsidRDefault="00C76014" w:rsidP="00C76014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1C057D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1C057D">
        <w:rPr>
          <w:rFonts w:ascii="Calibri" w:eastAsia="Times New Roman" w:hAnsi="Calibri" w:cs="Calibri"/>
          <w:b/>
          <w:lang w:eastAsia="cs-CZ"/>
        </w:rPr>
        <w:t>5 000 000,- Kč</w:t>
      </w:r>
      <w:r w:rsidRPr="001C057D">
        <w:rPr>
          <w:rFonts w:ascii="Calibri" w:eastAsia="Times New Roman" w:hAnsi="Calibri" w:cs="Calibri"/>
          <w:lang w:eastAsia="cs-CZ"/>
        </w:rPr>
        <w:t xml:space="preserve"> bez DPH</w:t>
      </w:r>
    </w:p>
    <w:p w:rsidR="00C76014" w:rsidRPr="001C057D" w:rsidRDefault="00C76014" w:rsidP="00C76014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1C057D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1C057D">
        <w:rPr>
          <w:rFonts w:ascii="Calibri" w:eastAsia="Times New Roman" w:hAnsi="Calibri" w:cs="Calibri"/>
          <w:b/>
          <w:lang w:eastAsia="cs-CZ"/>
        </w:rPr>
        <w:t>500</w:t>
      </w:r>
      <w:r w:rsidRPr="001C057D">
        <w:rPr>
          <w:rFonts w:ascii="Calibri" w:eastAsia="Times New Roman" w:hAnsi="Calibri" w:cs="Calibri"/>
          <w:lang w:eastAsia="cs-CZ"/>
        </w:rPr>
        <w:t xml:space="preserve"> </w:t>
      </w:r>
    </w:p>
    <w:p w:rsidR="00C76014" w:rsidRPr="00882A09" w:rsidRDefault="00C76014" w:rsidP="00C76014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A766C1">
        <w:rPr>
          <w:rFonts w:ascii="Calibri" w:eastAsia="Times New Roman" w:hAnsi="Calibri" w:cs="Calibri"/>
          <w:b/>
          <w:lang w:eastAsia="cs-CZ"/>
        </w:rPr>
        <w:t>5</w:t>
      </w:r>
    </w:p>
    <w:p w:rsidR="00C76014" w:rsidRPr="00703CE2" w:rsidRDefault="00C76014" w:rsidP="00C76014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C76014" w:rsidRPr="00A766C1" w:rsidRDefault="00C76014" w:rsidP="00C7601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766C1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 jednom běhu) bude </w:t>
      </w:r>
      <w:r w:rsidRPr="00A766C1">
        <w:rPr>
          <w:rFonts w:asciiTheme="minorHAnsi" w:hAnsiTheme="minorHAnsi" w:cstheme="minorHAnsi"/>
          <w:b/>
          <w:sz w:val="22"/>
          <w:szCs w:val="22"/>
          <w:lang w:eastAsia="cs-CZ"/>
        </w:rPr>
        <w:t>15</w:t>
      </w:r>
      <w:r w:rsidRPr="00A766C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530D4C" w:rsidRPr="00530D4C" w:rsidRDefault="00530D4C" w:rsidP="00530D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 souladu s 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530D4C">
        <w:rPr>
          <w:rFonts w:asciiTheme="minorHAnsi" w:hAnsiTheme="minorHAnsi" w:cstheme="minorHAnsi"/>
          <w:sz w:val="22"/>
          <w:szCs w:val="22"/>
          <w:lang w:eastAsia="cs-CZ"/>
        </w:rPr>
        <w:t>, popř. v rámci oboru vzdělávání, který má škola zapsaný v rejstříku škol a školských zařízení a v souladu s § 37 vyhlášky 505/2006 Sb., kterou se provádějí některá ustanovení zákona o sociálních službách.</w:t>
      </w:r>
    </w:p>
    <w:p w:rsidR="00530D4C" w:rsidRPr="00530D4C" w:rsidRDefault="00530D4C" w:rsidP="00530D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 maximálním rozsahu </w:t>
      </w:r>
      <w:r w:rsidRPr="00530D4C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530D4C">
        <w:rPr>
          <w:rFonts w:asciiTheme="minorHAnsi" w:hAnsiTheme="minorHAnsi" w:cstheme="minorHAnsi"/>
          <w:sz w:val="22"/>
          <w:szCs w:val="22"/>
          <w:lang w:eastAsia="cs-CZ"/>
        </w:rPr>
        <w:t xml:space="preserve"> denně. </w:t>
      </w:r>
    </w:p>
    <w:p w:rsidR="00530D4C" w:rsidRPr="00530D4C" w:rsidRDefault="00530D4C" w:rsidP="00530D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>Délka teoretické výuky je 45 minut a bude zahájena v rozpěti 8:00 – 9:00 hodin.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530D4C">
        <w:rPr>
          <w:rFonts w:asciiTheme="minorHAnsi" w:hAnsiTheme="minorHAnsi" w:cstheme="minorHAnsi"/>
          <w:sz w:val="22"/>
          <w:szCs w:val="22"/>
          <w:lang w:eastAsia="cs-CZ"/>
        </w:rPr>
        <w:t>Délka praktické výuky/praxe je 60 minut.</w:t>
      </w:r>
    </w:p>
    <w:p w:rsidR="00530D4C" w:rsidRPr="00530D4C" w:rsidRDefault="00530D4C" w:rsidP="00530D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530D4C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Pr="00530D4C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C76014" w:rsidRPr="00A766C1" w:rsidRDefault="00530D4C" w:rsidP="00530D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o rekvalifikaci.</w:t>
      </w:r>
    </w:p>
    <w:p w:rsidR="00C76014" w:rsidRPr="001E7C1C" w:rsidRDefault="00C76014" w:rsidP="00C7601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D749A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5D749A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5D749A">
        <w:rPr>
          <w:rFonts w:asciiTheme="minorHAnsi" w:hAnsiTheme="minorHAnsi" w:cstheme="minorHAnsi"/>
          <w:sz w:val="22"/>
          <w:szCs w:val="22"/>
          <w:lang w:eastAsia="cs-CZ"/>
        </w:rPr>
        <w:t xml:space="preserve">. Místo realizace musí být dostupné v časovém limitu 15 minut od stanice metra a zároveň musí být ve vzdálenosti 5 km vzdušnou čarou od křížení ulic </w:t>
      </w:r>
      <w:r w:rsidRPr="001E7C1C">
        <w:rPr>
          <w:rFonts w:asciiTheme="minorHAnsi" w:hAnsiTheme="minorHAnsi" w:cstheme="minorHAnsi"/>
          <w:sz w:val="22"/>
          <w:szCs w:val="22"/>
          <w:lang w:eastAsia="cs-CZ"/>
        </w:rPr>
        <w:t>Vinohradská a Legerova.</w:t>
      </w:r>
      <w:r w:rsidR="00530D4C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530D4C" w:rsidRPr="00530D4C">
        <w:rPr>
          <w:rFonts w:asciiTheme="minorHAnsi" w:hAnsiTheme="minorHAnsi" w:cstheme="minorHAnsi"/>
          <w:sz w:val="22"/>
          <w:szCs w:val="22"/>
          <w:lang w:eastAsia="cs-CZ"/>
        </w:rPr>
        <w:t>Praktická výuka/praxe</w:t>
      </w:r>
      <w:r w:rsidR="00530D4C" w:rsidRPr="00530D4C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může probíhat dle možností v okolí bydliště účastníků rekvalifikace.</w:t>
      </w:r>
    </w:p>
    <w:p w:rsidR="00C76014" w:rsidRPr="003A5972" w:rsidRDefault="00C76014" w:rsidP="00C76014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rekvalifikačníh</w:t>
      </w:r>
      <w:r w:rsidR="008C08E8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8C08E8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3A32C2" w:rsidRPr="003A32C2" w:rsidRDefault="003A32C2" w:rsidP="003A32C2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32C2">
        <w:rPr>
          <w:rFonts w:asciiTheme="minorHAnsi" w:hAnsiTheme="minorHAnsi" w:cstheme="minorHAnsi"/>
          <w:sz w:val="22"/>
          <w:szCs w:val="22"/>
          <w:lang w:eastAsia="cs-CZ"/>
        </w:rPr>
        <w:t>Obsah rekvalifikace bude v souladu s § 37 vyhlášky 505/2006 Sb.</w:t>
      </w:r>
    </w:p>
    <w:p w:rsidR="00C76014" w:rsidRPr="00FA7C17" w:rsidRDefault="003A32C2" w:rsidP="003A32C2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32C2">
        <w:rPr>
          <w:rFonts w:asciiTheme="minorHAnsi" w:hAnsiTheme="minorHAnsi" w:cstheme="minorHAnsi"/>
          <w:sz w:val="22"/>
          <w:szCs w:val="22"/>
          <w:lang w:eastAsia="cs-CZ"/>
        </w:rPr>
        <w:t>Praktická výuka/praxe v rozsahu minimálně 40 hodin.</w:t>
      </w:r>
    </w:p>
    <w:p w:rsidR="00C76014" w:rsidRDefault="00C76014" w:rsidP="003A32C2">
      <w:pPr>
        <w:jc w:val="both"/>
        <w:rPr>
          <w:rFonts w:cstheme="minorHAnsi"/>
          <w:lang w:eastAsia="cs-CZ"/>
        </w:rPr>
      </w:pPr>
    </w:p>
    <w:p w:rsidR="003A32C2" w:rsidRDefault="003A32C2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7A0D6F" w:rsidRPr="001C057D" w:rsidRDefault="007A0D6F" w:rsidP="001C057D">
      <w:pPr>
        <w:pStyle w:val="Nadpis1"/>
      </w:pPr>
      <w:r w:rsidRPr="001C057D">
        <w:lastRenderedPageBreak/>
        <w:t>Část č. 14 – Pracovník v sociálních službách Kolín, Kutná Hora, Nymburk</w:t>
      </w:r>
    </w:p>
    <w:p w:rsidR="007A0D6F" w:rsidRPr="00374D2F" w:rsidRDefault="007A0D6F" w:rsidP="007A0D6F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7A0D6F" w:rsidRPr="00374D2F" w:rsidTr="00833B3E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F" w:rsidRPr="00DC40F4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F" w:rsidRPr="00DC40F4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F" w:rsidRPr="00DC40F4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F" w:rsidRPr="00DC40F4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F" w:rsidRPr="00DC40F4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F" w:rsidRPr="00DC40F4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7A0D6F" w:rsidRPr="00374D2F" w:rsidTr="00833B3E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F" w:rsidRPr="004963FD" w:rsidRDefault="007A0D6F" w:rsidP="00833B3E">
            <w:pPr>
              <w:spacing w:after="0" w:line="240" w:lineRule="auto"/>
              <w:rPr>
                <w:rFonts w:cstheme="minorHAnsi"/>
              </w:rPr>
            </w:pPr>
            <w:r w:rsidRPr="00C76014">
              <w:rPr>
                <w:rFonts w:cstheme="minorHAnsi"/>
              </w:rPr>
              <w:t>Pracovník v sociálních službách se zaměřením na vykonávání přímé obslužné péče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F" w:rsidRPr="00374D2F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F" w:rsidRDefault="007A0D6F" w:rsidP="007A0D6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439A4">
              <w:rPr>
                <w:rFonts w:eastAsia="Times New Roman" w:cstheme="minorHAnsi"/>
                <w:lang w:eastAsia="cs-CZ"/>
              </w:rPr>
              <w:t>9 000,-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F" w:rsidRPr="00374D2F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F" w:rsidRPr="00374D2F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F" w:rsidRPr="00374D2F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7A0D6F" w:rsidRPr="00374D2F" w:rsidTr="00833B3E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7A0D6F" w:rsidRPr="004542AC" w:rsidRDefault="007A0D6F" w:rsidP="00833B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7A0D6F" w:rsidRPr="00AE7FE3" w:rsidRDefault="007A0D6F" w:rsidP="00833B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0D6F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6F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D6F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7A0D6F" w:rsidRPr="00374D2F" w:rsidTr="00833B3E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7A0D6F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A0D6F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D6F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D6F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7A0D6F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D6F" w:rsidRPr="003F1D7E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A0D6F" w:rsidRPr="003F1D7E" w:rsidRDefault="007A0D6F" w:rsidP="00833B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7A0D6F" w:rsidRPr="001C057D" w:rsidRDefault="007A0D6F" w:rsidP="007A0D6F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1C057D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1C057D">
        <w:rPr>
          <w:rFonts w:ascii="Calibri" w:eastAsia="Times New Roman" w:hAnsi="Calibri" w:cs="Calibri"/>
          <w:b/>
          <w:lang w:eastAsia="cs-CZ"/>
        </w:rPr>
        <w:t>3 600 000,- Kč</w:t>
      </w:r>
      <w:r w:rsidRPr="001C057D">
        <w:rPr>
          <w:rFonts w:ascii="Calibri" w:eastAsia="Times New Roman" w:hAnsi="Calibri" w:cs="Calibri"/>
          <w:lang w:eastAsia="cs-CZ"/>
        </w:rPr>
        <w:t xml:space="preserve"> bez DPH</w:t>
      </w:r>
    </w:p>
    <w:p w:rsidR="007A0D6F" w:rsidRPr="001C057D" w:rsidRDefault="007A0D6F" w:rsidP="007A0D6F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1C057D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1C057D">
        <w:rPr>
          <w:rFonts w:ascii="Calibri" w:eastAsia="Times New Roman" w:hAnsi="Calibri" w:cs="Calibri"/>
          <w:b/>
          <w:lang w:eastAsia="cs-CZ"/>
        </w:rPr>
        <w:t>400</w:t>
      </w:r>
      <w:r w:rsidRPr="001C057D">
        <w:rPr>
          <w:rFonts w:ascii="Calibri" w:eastAsia="Times New Roman" w:hAnsi="Calibri" w:cs="Calibri"/>
          <w:lang w:eastAsia="cs-CZ"/>
        </w:rPr>
        <w:t xml:space="preserve"> </w:t>
      </w:r>
    </w:p>
    <w:p w:rsidR="007A0D6F" w:rsidRPr="00882A09" w:rsidRDefault="007A0D6F" w:rsidP="007A0D6F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A766C1">
        <w:rPr>
          <w:rFonts w:ascii="Calibri" w:eastAsia="Times New Roman" w:hAnsi="Calibri" w:cs="Calibri"/>
          <w:b/>
          <w:lang w:eastAsia="cs-CZ"/>
        </w:rPr>
        <w:t>5</w:t>
      </w:r>
    </w:p>
    <w:p w:rsidR="007A0D6F" w:rsidRPr="00703CE2" w:rsidRDefault="007A0D6F" w:rsidP="007A0D6F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7A0D6F" w:rsidRPr="00A766C1" w:rsidRDefault="007A0D6F" w:rsidP="007A0D6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766C1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 jednom běhu) bude </w:t>
      </w:r>
      <w:r w:rsidRPr="00A766C1">
        <w:rPr>
          <w:rFonts w:asciiTheme="minorHAnsi" w:hAnsiTheme="minorHAnsi" w:cstheme="minorHAnsi"/>
          <w:b/>
          <w:sz w:val="22"/>
          <w:szCs w:val="22"/>
          <w:lang w:eastAsia="cs-CZ"/>
        </w:rPr>
        <w:t>15</w:t>
      </w:r>
      <w:r w:rsidRPr="00A766C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7A0D6F" w:rsidRPr="00530D4C" w:rsidRDefault="007A0D6F" w:rsidP="007A0D6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 souladu s 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530D4C">
        <w:rPr>
          <w:rFonts w:asciiTheme="minorHAnsi" w:hAnsiTheme="minorHAnsi" w:cstheme="minorHAnsi"/>
          <w:sz w:val="22"/>
          <w:szCs w:val="22"/>
          <w:lang w:eastAsia="cs-CZ"/>
        </w:rPr>
        <w:t>, popř. v rámci oboru vzdělávání, který má škola zapsaný v rejstříku škol a školských zařízení a v souladu s § 37 vyhlášky 505/2006 Sb., kterou se provádějí některá ustanovení zákona o sociálních službách.</w:t>
      </w:r>
    </w:p>
    <w:p w:rsidR="007A0D6F" w:rsidRPr="00530D4C" w:rsidRDefault="007A0D6F" w:rsidP="007A0D6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 maximálním rozsahu </w:t>
      </w:r>
      <w:r w:rsidRPr="00530D4C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530D4C">
        <w:rPr>
          <w:rFonts w:asciiTheme="minorHAnsi" w:hAnsiTheme="minorHAnsi" w:cstheme="minorHAnsi"/>
          <w:sz w:val="22"/>
          <w:szCs w:val="22"/>
          <w:lang w:eastAsia="cs-CZ"/>
        </w:rPr>
        <w:t xml:space="preserve"> denně. </w:t>
      </w:r>
    </w:p>
    <w:p w:rsidR="007A0D6F" w:rsidRPr="00530D4C" w:rsidRDefault="007A0D6F" w:rsidP="007A0D6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>Délka teoretické výuky je 45 minut a bude zahájena v rozpěti 8:00 – 9:00 hodin.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530D4C">
        <w:rPr>
          <w:rFonts w:asciiTheme="minorHAnsi" w:hAnsiTheme="minorHAnsi" w:cstheme="minorHAnsi"/>
          <w:sz w:val="22"/>
          <w:szCs w:val="22"/>
          <w:lang w:eastAsia="cs-CZ"/>
        </w:rPr>
        <w:t>Délka praktické výuky/praxe je 60 minut.</w:t>
      </w:r>
    </w:p>
    <w:p w:rsidR="007A0D6F" w:rsidRPr="00530D4C" w:rsidRDefault="007A0D6F" w:rsidP="007A0D6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530D4C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Pr="00530D4C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7A0D6F" w:rsidRPr="00A766C1" w:rsidRDefault="007A0D6F" w:rsidP="007A0D6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o rekvalifikaci.</w:t>
      </w:r>
    </w:p>
    <w:p w:rsidR="007A0D6F" w:rsidRPr="001E7C1C" w:rsidRDefault="007A0D6F" w:rsidP="007A0D6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A0D6F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7A0D6F">
        <w:rPr>
          <w:rFonts w:asciiTheme="minorHAnsi" w:hAnsiTheme="minorHAnsi" w:cstheme="minorHAnsi"/>
          <w:b/>
          <w:sz w:val="22"/>
          <w:szCs w:val="22"/>
          <w:lang w:eastAsia="cs-CZ"/>
        </w:rPr>
        <w:t>Kolín, praktická část může probíhat dle možností v  okolí bydliště účastníků rekvalifikace</w:t>
      </w:r>
      <w:r w:rsidRPr="00530D4C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7A0D6F" w:rsidRPr="003A5972" w:rsidRDefault="007A0D6F" w:rsidP="007A0D6F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rekvalifikačníh</w:t>
      </w:r>
      <w:r w:rsidR="008C08E8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8C08E8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7A0D6F" w:rsidRPr="003A32C2" w:rsidRDefault="007A0D6F" w:rsidP="007A0D6F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32C2">
        <w:rPr>
          <w:rFonts w:asciiTheme="minorHAnsi" w:hAnsiTheme="minorHAnsi" w:cstheme="minorHAnsi"/>
          <w:sz w:val="22"/>
          <w:szCs w:val="22"/>
          <w:lang w:eastAsia="cs-CZ"/>
        </w:rPr>
        <w:t>Obsah rekvalifikace bude v souladu s § 37 vyhlášky 505/2006 Sb.</w:t>
      </w:r>
    </w:p>
    <w:p w:rsidR="007A0D6F" w:rsidRPr="00FA7C17" w:rsidRDefault="007A0D6F" w:rsidP="007A0D6F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A32C2">
        <w:rPr>
          <w:rFonts w:asciiTheme="minorHAnsi" w:hAnsiTheme="minorHAnsi" w:cstheme="minorHAnsi"/>
          <w:sz w:val="22"/>
          <w:szCs w:val="22"/>
          <w:lang w:eastAsia="cs-CZ"/>
        </w:rPr>
        <w:t>Praktická výuka/praxe v rozsahu minimálně 40 hodin.</w:t>
      </w:r>
    </w:p>
    <w:p w:rsidR="007A0D6F" w:rsidRDefault="007A0D6F" w:rsidP="007A0D6F">
      <w:pPr>
        <w:jc w:val="both"/>
        <w:rPr>
          <w:rFonts w:cstheme="minorHAnsi"/>
          <w:lang w:eastAsia="cs-CZ"/>
        </w:rPr>
      </w:pPr>
    </w:p>
    <w:p w:rsidR="007A0D6F" w:rsidRDefault="007A0D6F" w:rsidP="007A0D6F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253B7C" w:rsidRPr="002F2827" w:rsidRDefault="00253B7C" w:rsidP="00253B7C">
      <w:pPr>
        <w:pStyle w:val="Nadpis1"/>
      </w:pPr>
      <w:r w:rsidRPr="002F2827">
        <w:lastRenderedPageBreak/>
        <w:t xml:space="preserve">Část č. </w:t>
      </w:r>
      <w:r w:rsidRPr="00253B7C">
        <w:t>15 – Osobní služby</w:t>
      </w:r>
    </w:p>
    <w:p w:rsidR="00253B7C" w:rsidRPr="00374D2F" w:rsidRDefault="00253B7C" w:rsidP="00253B7C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253B7C" w:rsidRPr="00374D2F" w:rsidTr="00833B3E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Pr="00DC40F4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Pr="00DC40F4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Pr="00DC40F4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Pr="00DC40F4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Pr="00DC40F4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Pr="00DC40F4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253B7C" w:rsidRPr="00374D2F" w:rsidTr="00833B3E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Pr="00ED6DA4" w:rsidRDefault="00253B7C" w:rsidP="00833B3E">
            <w:pPr>
              <w:spacing w:after="0" w:line="240" w:lineRule="auto"/>
              <w:rPr>
                <w:rFonts w:cstheme="minorHAnsi"/>
              </w:rPr>
            </w:pPr>
            <w:r w:rsidRPr="00ED6DA4">
              <w:rPr>
                <w:rFonts w:cstheme="minorHAnsi"/>
              </w:rPr>
              <w:t>Kosmetička (58-030-M)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Pr="00374D2F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Pr="00E439A4" w:rsidRDefault="00253B7C" w:rsidP="00253B7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439A4">
              <w:rPr>
                <w:rFonts w:eastAsia="Times New Roman" w:cstheme="minorHAnsi"/>
                <w:lang w:eastAsia="cs-CZ"/>
              </w:rPr>
              <w:t>17 000,-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Pr="00374D2F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Pr="00374D2F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Pr="00374D2F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53B7C" w:rsidRPr="00374D2F" w:rsidTr="00833B3E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Pr="00ED6DA4" w:rsidRDefault="00253B7C" w:rsidP="00253B7C">
            <w:pPr>
              <w:spacing w:after="0" w:line="240" w:lineRule="auto"/>
              <w:rPr>
                <w:rFonts w:cstheme="minorHAnsi"/>
              </w:rPr>
            </w:pPr>
            <w:r w:rsidRPr="00ED6DA4">
              <w:rPr>
                <w:rFonts w:cstheme="minorHAnsi"/>
              </w:rPr>
              <w:t>Manikérka a nehtová designérka (69-024-H)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Pr="00E439A4" w:rsidRDefault="00253B7C" w:rsidP="00253B7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439A4">
              <w:rPr>
                <w:rFonts w:eastAsia="Times New Roman" w:cstheme="minorHAnsi"/>
                <w:lang w:eastAsia="cs-CZ"/>
              </w:rPr>
              <w:t>11 000,-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Pr="00374D2F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Pr="00374D2F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53B7C" w:rsidRPr="00374D2F" w:rsidTr="00833B3E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Pr="00ED6DA4" w:rsidRDefault="00253B7C" w:rsidP="00253B7C">
            <w:pPr>
              <w:spacing w:after="0" w:line="240" w:lineRule="auto"/>
              <w:rPr>
                <w:rFonts w:cstheme="minorHAnsi"/>
              </w:rPr>
            </w:pPr>
            <w:r w:rsidRPr="00ED6DA4">
              <w:rPr>
                <w:rFonts w:cstheme="minorHAnsi"/>
              </w:rPr>
              <w:t>Pedikérka a nehtová designérka (69-025-H)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Pr="00E439A4" w:rsidRDefault="00253B7C" w:rsidP="00253B7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439A4">
              <w:rPr>
                <w:rFonts w:eastAsia="Times New Roman" w:cstheme="minorHAnsi"/>
                <w:lang w:eastAsia="cs-CZ"/>
              </w:rPr>
              <w:t>12 000,-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Pr="00374D2F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Pr="00374D2F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53B7C" w:rsidRPr="00374D2F" w:rsidTr="00833B3E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Pr="00ED6DA4" w:rsidRDefault="00253B7C" w:rsidP="00833B3E">
            <w:pPr>
              <w:spacing w:after="0" w:line="240" w:lineRule="auto"/>
              <w:rPr>
                <w:rFonts w:cstheme="minorHAnsi"/>
              </w:rPr>
            </w:pPr>
            <w:r w:rsidRPr="00ED6DA4">
              <w:rPr>
                <w:rFonts w:cstheme="minorHAnsi"/>
              </w:rPr>
              <w:t>Vizážistka (69-035-M)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Pr="00E439A4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439A4">
              <w:rPr>
                <w:rFonts w:eastAsia="Times New Roman" w:cstheme="minorHAnsi"/>
                <w:lang w:eastAsia="cs-CZ"/>
              </w:rPr>
              <w:t>15 000,-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Pr="00374D2F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Pr="00374D2F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53B7C" w:rsidRPr="00374D2F" w:rsidTr="00833B3E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253B7C" w:rsidRPr="004542AC" w:rsidRDefault="00253B7C" w:rsidP="00833B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253B7C" w:rsidRPr="00AE7FE3" w:rsidRDefault="00253B7C" w:rsidP="00833B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3B7C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7C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7C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53B7C" w:rsidRPr="00374D2F" w:rsidTr="00833B3E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253B7C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53B7C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B7C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B7C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253B7C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B7C" w:rsidRPr="003F1D7E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53B7C" w:rsidRPr="003F1D7E" w:rsidRDefault="00253B7C" w:rsidP="00833B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253B7C" w:rsidRPr="001C057D" w:rsidRDefault="00253B7C" w:rsidP="00253B7C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1C057D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="006F1034" w:rsidRPr="001C057D">
        <w:rPr>
          <w:rFonts w:ascii="Calibri" w:eastAsia="Times New Roman" w:hAnsi="Calibri" w:cs="Calibri"/>
          <w:b/>
          <w:lang w:eastAsia="cs-CZ"/>
        </w:rPr>
        <w:t>6</w:t>
      </w:r>
      <w:r w:rsidRPr="001C057D">
        <w:rPr>
          <w:rFonts w:ascii="Calibri" w:eastAsia="Times New Roman" w:hAnsi="Calibri" w:cs="Calibri"/>
          <w:b/>
          <w:lang w:eastAsia="cs-CZ"/>
        </w:rPr>
        <w:t xml:space="preserve"> </w:t>
      </w:r>
      <w:r w:rsidR="006F1034" w:rsidRPr="001C057D">
        <w:rPr>
          <w:rFonts w:ascii="Calibri" w:eastAsia="Times New Roman" w:hAnsi="Calibri" w:cs="Calibri"/>
          <w:b/>
          <w:lang w:eastAsia="cs-CZ"/>
        </w:rPr>
        <w:t>750</w:t>
      </w:r>
      <w:r w:rsidRPr="001C057D">
        <w:rPr>
          <w:rFonts w:ascii="Calibri" w:eastAsia="Times New Roman" w:hAnsi="Calibri" w:cs="Calibri"/>
          <w:b/>
          <w:lang w:eastAsia="cs-CZ"/>
        </w:rPr>
        <w:t xml:space="preserve"> 000,- Kč</w:t>
      </w:r>
      <w:r w:rsidRPr="001C057D">
        <w:rPr>
          <w:rFonts w:ascii="Calibri" w:eastAsia="Times New Roman" w:hAnsi="Calibri" w:cs="Calibri"/>
          <w:lang w:eastAsia="cs-CZ"/>
        </w:rPr>
        <w:t xml:space="preserve"> bez DPH</w:t>
      </w:r>
    </w:p>
    <w:p w:rsidR="00253B7C" w:rsidRPr="001C057D" w:rsidRDefault="00253B7C" w:rsidP="00253B7C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1C057D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="006F1034" w:rsidRPr="001C057D">
        <w:rPr>
          <w:rFonts w:ascii="Calibri" w:eastAsia="Times New Roman" w:hAnsi="Calibri" w:cs="Calibri"/>
          <w:b/>
          <w:lang w:eastAsia="cs-CZ"/>
        </w:rPr>
        <w:t>50</w:t>
      </w:r>
      <w:r w:rsidRPr="001C057D">
        <w:rPr>
          <w:rFonts w:ascii="Calibri" w:eastAsia="Times New Roman" w:hAnsi="Calibri" w:cs="Calibri"/>
          <w:b/>
          <w:lang w:eastAsia="cs-CZ"/>
        </w:rPr>
        <w:t>0</w:t>
      </w:r>
      <w:r w:rsidRPr="001C057D">
        <w:rPr>
          <w:rFonts w:ascii="Calibri" w:eastAsia="Times New Roman" w:hAnsi="Calibri" w:cs="Calibri"/>
          <w:lang w:eastAsia="cs-CZ"/>
        </w:rPr>
        <w:t xml:space="preserve"> </w:t>
      </w:r>
    </w:p>
    <w:p w:rsidR="00253B7C" w:rsidRPr="00882A09" w:rsidRDefault="00253B7C" w:rsidP="00253B7C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="006F1034">
        <w:rPr>
          <w:rFonts w:ascii="Calibri" w:eastAsia="Times New Roman" w:hAnsi="Calibri" w:cs="Calibri"/>
          <w:b/>
          <w:lang w:eastAsia="cs-CZ"/>
        </w:rPr>
        <w:t>3</w:t>
      </w:r>
    </w:p>
    <w:p w:rsidR="00253B7C" w:rsidRPr="00703CE2" w:rsidRDefault="00253B7C" w:rsidP="00253B7C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EB6A9E" w:rsidRDefault="00EB6A9E" w:rsidP="00833B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833B3E" w:rsidRPr="00833B3E" w:rsidRDefault="00833B3E" w:rsidP="00833B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833B3E">
        <w:rPr>
          <w:rFonts w:asciiTheme="minorHAnsi" w:hAnsiTheme="minorHAnsi" w:cstheme="minorHAnsi"/>
          <w:b/>
          <w:sz w:val="22"/>
          <w:szCs w:val="22"/>
          <w:lang w:eastAsia="cs-CZ"/>
        </w:rPr>
        <w:t>10</w:t>
      </w:r>
      <w:r w:rsidRPr="00833B3E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33B3E" w:rsidRPr="00833B3E" w:rsidRDefault="00833B3E" w:rsidP="00833B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833B3E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o ověřování a uznávání výsledků dalšího vzdělávání a o změně některých zákonů, ve znění pozdějších předpisů, v souladu s vyhláškou č. 208/2007 Sb., o podrobnostech stanovených k provedení zákona o uznávání výsledků dalšího vzdělávání ve znění pozdějších předpisů. </w:t>
      </w:r>
    </w:p>
    <w:p w:rsidR="00833B3E" w:rsidRPr="00833B3E" w:rsidRDefault="00833B3E" w:rsidP="00833B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uchazeče.</w:t>
      </w:r>
    </w:p>
    <w:p w:rsidR="00833B3E" w:rsidRPr="00833B3E" w:rsidRDefault="00833B3E" w:rsidP="00833B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>Výstupy z profesní kvalifikace:</w:t>
      </w:r>
    </w:p>
    <w:p w:rsidR="00833B3E" w:rsidRPr="00833B3E" w:rsidRDefault="00833B3E" w:rsidP="00833B3E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 akreditovaném vzdělávacím programu (účast minimálně 80 %). </w:t>
      </w:r>
    </w:p>
    <w:p w:rsidR="00833B3E" w:rsidRPr="00833B3E" w:rsidRDefault="00833B3E" w:rsidP="00833B3E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="00833B3E" w:rsidRPr="00833B3E" w:rsidRDefault="00833B3E" w:rsidP="00833B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833B3E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833B3E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833B3E" w:rsidRPr="00833B3E" w:rsidRDefault="00833B3E" w:rsidP="00833B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 xml:space="preserve">Kurzy budou probíhat denní formou a výuka bude zahájena v rozpětí od 8:00 – 9:00 hodin. </w:t>
      </w:r>
    </w:p>
    <w:p w:rsidR="00253B7C" w:rsidRPr="007045A3" w:rsidRDefault="00253B7C" w:rsidP="00253B7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5A3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7045A3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7045A3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 a zároveň musí být ve vzdálenosti 5 km vzdušnou čarou od křížení ulic Vinohradská a Legerova.</w:t>
      </w:r>
    </w:p>
    <w:p w:rsidR="00253B7C" w:rsidRPr="00FD39B2" w:rsidRDefault="00833B3E" w:rsidP="00253B7C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833B3E">
        <w:rPr>
          <w:rFonts w:cs="Arial"/>
          <w:i/>
          <w:u w:val="single"/>
          <w:lang w:eastAsia="cs-CZ"/>
        </w:rPr>
        <w:lastRenderedPageBreak/>
        <w:t>Kosmetička (58-030-M)</w:t>
      </w:r>
      <w:r w:rsidR="00253B7C">
        <w:rPr>
          <w:rFonts w:cs="Arial"/>
          <w:i/>
          <w:u w:val="single"/>
          <w:lang w:eastAsia="cs-CZ"/>
        </w:rPr>
        <w:t>:</w:t>
      </w:r>
    </w:p>
    <w:p w:rsidR="00253B7C" w:rsidRPr="00704934" w:rsidRDefault="00833B3E" w:rsidP="00253B7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833B3E">
        <w:rPr>
          <w:rFonts w:asciiTheme="minorHAnsi" w:hAnsiTheme="minorHAnsi" w:cstheme="minorHAnsi"/>
          <w:b/>
          <w:sz w:val="22"/>
          <w:szCs w:val="22"/>
          <w:lang w:eastAsia="cs-CZ"/>
        </w:rPr>
        <w:t>11 týdnů</w:t>
      </w:r>
      <w:r w:rsidR="00253B7C" w:rsidRPr="00DA409B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53B7C" w:rsidRPr="00FD39B2" w:rsidRDefault="00833B3E" w:rsidP="00253B7C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833B3E">
        <w:rPr>
          <w:rFonts w:cs="Arial"/>
          <w:i/>
          <w:u w:val="single"/>
          <w:lang w:eastAsia="cs-CZ"/>
        </w:rPr>
        <w:t>Manikérka a nehtová designérka (69-024-H)</w:t>
      </w:r>
      <w:r w:rsidR="00253B7C">
        <w:rPr>
          <w:rFonts w:cs="Arial"/>
          <w:i/>
          <w:u w:val="single"/>
          <w:lang w:eastAsia="cs-CZ"/>
        </w:rPr>
        <w:t>:</w:t>
      </w:r>
    </w:p>
    <w:p w:rsidR="00253B7C" w:rsidRDefault="00833B3E" w:rsidP="00253B7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833B3E">
        <w:rPr>
          <w:rFonts w:asciiTheme="minorHAnsi" w:hAnsiTheme="minorHAnsi" w:cstheme="minorHAnsi"/>
          <w:b/>
          <w:sz w:val="22"/>
          <w:szCs w:val="22"/>
          <w:lang w:eastAsia="cs-CZ"/>
        </w:rPr>
        <w:t>7 týdnů</w:t>
      </w:r>
      <w:r w:rsidR="00253B7C"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53B7C" w:rsidRPr="00FD39B2" w:rsidRDefault="00833B3E" w:rsidP="00253B7C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833B3E">
        <w:rPr>
          <w:rFonts w:cs="Arial"/>
          <w:i/>
          <w:u w:val="single"/>
          <w:lang w:eastAsia="cs-CZ"/>
        </w:rPr>
        <w:t>Pedikérka a nehtová designérka (69-025-H)</w:t>
      </w:r>
      <w:r w:rsidR="00253B7C">
        <w:rPr>
          <w:rFonts w:cs="Arial"/>
          <w:i/>
          <w:u w:val="single"/>
          <w:lang w:eastAsia="cs-CZ"/>
        </w:rPr>
        <w:t>:</w:t>
      </w:r>
    </w:p>
    <w:p w:rsidR="00253B7C" w:rsidRDefault="00833B3E" w:rsidP="00253B7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833B3E">
        <w:rPr>
          <w:rFonts w:asciiTheme="minorHAnsi" w:hAnsiTheme="minorHAnsi" w:cstheme="minorHAnsi"/>
          <w:b/>
          <w:sz w:val="22"/>
          <w:szCs w:val="22"/>
          <w:lang w:eastAsia="cs-CZ"/>
        </w:rPr>
        <w:t>7 týdnů</w:t>
      </w:r>
      <w:r w:rsidR="00253B7C"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33B3E" w:rsidRPr="00FD39B2" w:rsidRDefault="00833B3E" w:rsidP="00833B3E">
      <w:pPr>
        <w:keepNext/>
        <w:spacing w:before="120" w:after="0"/>
        <w:ind w:left="357"/>
        <w:jc w:val="both"/>
        <w:rPr>
          <w:rFonts w:cs="Arial"/>
          <w:i/>
          <w:u w:val="single"/>
          <w:lang w:eastAsia="cs-CZ"/>
        </w:rPr>
      </w:pPr>
      <w:r w:rsidRPr="00833B3E">
        <w:rPr>
          <w:rFonts w:cs="Arial"/>
          <w:i/>
          <w:u w:val="single"/>
          <w:lang w:eastAsia="cs-CZ"/>
        </w:rPr>
        <w:t>Vizážistka (69-035-M)</w:t>
      </w:r>
      <w:r>
        <w:rPr>
          <w:rFonts w:cs="Arial"/>
          <w:i/>
          <w:u w:val="single"/>
          <w:lang w:eastAsia="cs-CZ"/>
        </w:rPr>
        <w:t>:</w:t>
      </w:r>
    </w:p>
    <w:p w:rsidR="00833B3E" w:rsidRPr="00FD39B2" w:rsidRDefault="00833B3E" w:rsidP="00833B3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833B3E">
        <w:rPr>
          <w:rFonts w:asciiTheme="minorHAnsi" w:hAnsiTheme="minorHAnsi" w:cstheme="minorHAnsi"/>
          <w:b/>
          <w:sz w:val="22"/>
          <w:szCs w:val="22"/>
          <w:lang w:eastAsia="cs-CZ"/>
        </w:rPr>
        <w:t>3 týdny</w:t>
      </w:r>
      <w:r w:rsidRPr="00FD39B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53B7C" w:rsidRPr="003A5972" w:rsidRDefault="00253B7C" w:rsidP="00253B7C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253B7C" w:rsidRPr="00833B3E" w:rsidRDefault="00833B3E" w:rsidP="00833B3E">
      <w:pPr>
        <w:spacing w:after="0"/>
        <w:ind w:left="720"/>
        <w:jc w:val="both"/>
        <w:rPr>
          <w:rFonts w:cstheme="minorHAnsi"/>
          <w:lang w:eastAsia="cs-CZ"/>
        </w:rPr>
      </w:pPr>
      <w:r w:rsidRPr="00833B3E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833B3E">
        <w:rPr>
          <w:rFonts w:cstheme="minorHAnsi"/>
          <w:lang w:eastAsia="cs-CZ"/>
        </w:rPr>
        <w:t>musí</w:t>
      </w:r>
      <w:proofErr w:type="gramEnd"/>
      <w:r w:rsidRPr="00833B3E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833B3E">
        <w:rPr>
          <w:rFonts w:cstheme="minorHAnsi"/>
          <w:lang w:eastAsia="cs-CZ"/>
        </w:rPr>
        <w:t>viz</w:t>
      </w:r>
      <w:proofErr w:type="gramEnd"/>
      <w:r w:rsidRPr="00833B3E">
        <w:rPr>
          <w:rFonts w:cstheme="minorHAnsi"/>
          <w:lang w:eastAsia="cs-CZ"/>
        </w:rPr>
        <w:t xml:space="preserve"> </w:t>
      </w:r>
      <w:hyperlink r:id="rId11" w:history="1">
        <w:r w:rsidRPr="00833B3E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="00253B7C" w:rsidRPr="00035144" w:rsidRDefault="00253B7C" w:rsidP="00253B7C">
      <w:pPr>
        <w:pStyle w:val="Odstavecseseznamem"/>
        <w:ind w:left="1440" w:hanging="3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786CEB" w:rsidRDefault="00786CEB" w:rsidP="00253B7C">
      <w:pPr>
        <w:jc w:val="both"/>
        <w:rPr>
          <w:rFonts w:cstheme="minorHAnsi"/>
          <w:lang w:eastAsia="cs-CZ"/>
        </w:rPr>
      </w:pPr>
    </w:p>
    <w:p w:rsidR="00253B7C" w:rsidRPr="0095034E" w:rsidRDefault="00253B7C" w:rsidP="00253B7C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8077AF" w:rsidRPr="002F2827" w:rsidRDefault="008077AF" w:rsidP="008077AF">
      <w:pPr>
        <w:pStyle w:val="Nadpis1"/>
      </w:pPr>
      <w:r w:rsidRPr="002F2827">
        <w:lastRenderedPageBreak/>
        <w:t xml:space="preserve">Část č. </w:t>
      </w:r>
      <w:r w:rsidRPr="008077AF">
        <w:t>16 – Sportovní masáž</w:t>
      </w:r>
    </w:p>
    <w:p w:rsidR="008077AF" w:rsidRPr="00374D2F" w:rsidRDefault="008077AF" w:rsidP="008077AF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8077AF" w:rsidRPr="00374D2F" w:rsidTr="007E60D7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7AF" w:rsidRPr="00DC40F4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7AF" w:rsidRPr="00DC40F4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AF" w:rsidRPr="00DC40F4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AF" w:rsidRPr="00DC40F4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AF" w:rsidRPr="00DC40F4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7AF" w:rsidRPr="00DC40F4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8077AF" w:rsidRPr="00374D2F" w:rsidTr="007E60D7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7AF" w:rsidRPr="004963FD" w:rsidRDefault="008077AF" w:rsidP="007E60D7">
            <w:pPr>
              <w:spacing w:after="0" w:line="240" w:lineRule="auto"/>
              <w:rPr>
                <w:rFonts w:cstheme="minorHAnsi"/>
              </w:rPr>
            </w:pPr>
            <w:r w:rsidRPr="00ED6DA4">
              <w:rPr>
                <w:rFonts w:cstheme="minorHAnsi"/>
              </w:rPr>
              <w:t>Sportovní masáž (69-037-M)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7AF" w:rsidRPr="00374D2F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AF" w:rsidRPr="00E439A4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439A4">
              <w:rPr>
                <w:rFonts w:eastAsia="Times New Roman" w:cstheme="minorHAnsi"/>
                <w:lang w:eastAsia="cs-CZ"/>
              </w:rPr>
              <w:t>9 000,-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AF" w:rsidRPr="00374D2F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AF" w:rsidRPr="00374D2F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7AF" w:rsidRPr="00374D2F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077AF" w:rsidRPr="00374D2F" w:rsidTr="007E60D7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8077AF" w:rsidRPr="004542AC" w:rsidRDefault="008077AF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8077AF" w:rsidRPr="00AE7FE3" w:rsidRDefault="008077AF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7AF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AF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7AF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077AF" w:rsidRPr="00374D2F" w:rsidTr="007E60D7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8077AF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077AF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7AF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7AF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8077AF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7AF" w:rsidRPr="003F1D7E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77AF" w:rsidRPr="003F1D7E" w:rsidRDefault="008077AF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8077AF" w:rsidRPr="007045A3" w:rsidRDefault="008077AF" w:rsidP="008077AF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7045A3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7045A3">
        <w:rPr>
          <w:rFonts w:ascii="Calibri" w:eastAsia="Times New Roman" w:hAnsi="Calibri" w:cs="Calibri"/>
          <w:b/>
          <w:lang w:eastAsia="cs-CZ"/>
        </w:rPr>
        <w:t>1 800 000,- Kč</w:t>
      </w:r>
      <w:r w:rsidRPr="007045A3">
        <w:rPr>
          <w:rFonts w:ascii="Calibri" w:eastAsia="Times New Roman" w:hAnsi="Calibri" w:cs="Calibri"/>
          <w:lang w:eastAsia="cs-CZ"/>
        </w:rPr>
        <w:t xml:space="preserve"> bez DPH</w:t>
      </w:r>
    </w:p>
    <w:p w:rsidR="008077AF" w:rsidRPr="007045A3" w:rsidRDefault="008077AF" w:rsidP="008077AF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7045A3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7045A3">
        <w:rPr>
          <w:rFonts w:ascii="Calibri" w:eastAsia="Times New Roman" w:hAnsi="Calibri" w:cs="Calibri"/>
          <w:b/>
          <w:lang w:eastAsia="cs-CZ"/>
        </w:rPr>
        <w:t>200</w:t>
      </w:r>
      <w:r w:rsidRPr="007045A3">
        <w:rPr>
          <w:rFonts w:ascii="Calibri" w:eastAsia="Times New Roman" w:hAnsi="Calibri" w:cs="Calibri"/>
          <w:lang w:eastAsia="cs-CZ"/>
        </w:rPr>
        <w:t xml:space="preserve"> </w:t>
      </w:r>
    </w:p>
    <w:p w:rsidR="008077AF" w:rsidRPr="00882A09" w:rsidRDefault="008077AF" w:rsidP="008077AF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3</w:t>
      </w:r>
    </w:p>
    <w:p w:rsidR="008077AF" w:rsidRPr="00703CE2" w:rsidRDefault="008077AF" w:rsidP="008077AF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8077AF" w:rsidRPr="00062112" w:rsidRDefault="00062112" w:rsidP="008077A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8077AF" w:rsidRPr="008077AF" w:rsidRDefault="008077AF" w:rsidP="008077A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8077AF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 w:rsidR="00A46890">
        <w:rPr>
          <w:rFonts w:asciiTheme="minorHAnsi" w:hAnsiTheme="minorHAnsi" w:cstheme="minorHAnsi"/>
          <w:b/>
          <w:sz w:val="22"/>
          <w:szCs w:val="22"/>
          <w:lang w:eastAsia="cs-CZ"/>
        </w:rPr>
        <w:t>5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077AF" w:rsidRPr="008077AF" w:rsidRDefault="008077AF" w:rsidP="008077A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o ověřování a uznávání výsledků dalšího vzdělávání a o změně některých zákonů, ve znění pozdějších předpisů, v souladu s vyhláškou č. 208/2007 Sb., o podrobnostech stanovených k provedení zákona o uznávání výsledků dalšího vzdělávání ve znění pozdějších předpisů. </w:t>
      </w:r>
    </w:p>
    <w:p w:rsidR="008077AF" w:rsidRPr="008077AF" w:rsidRDefault="008077AF" w:rsidP="008077A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uchazeče.</w:t>
      </w:r>
    </w:p>
    <w:p w:rsidR="008077AF" w:rsidRPr="008077AF" w:rsidRDefault="008077AF" w:rsidP="008077A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Výstupy z profesní kvalifikace:</w:t>
      </w:r>
    </w:p>
    <w:p w:rsidR="008077AF" w:rsidRPr="008077AF" w:rsidRDefault="008077AF" w:rsidP="008077AF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 akreditovaném vzdělávacím programu (účast minimálně 80 %). </w:t>
      </w:r>
    </w:p>
    <w:p w:rsidR="008077AF" w:rsidRPr="008077AF" w:rsidRDefault="008077AF" w:rsidP="008077AF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="008077AF" w:rsidRPr="008077AF" w:rsidRDefault="008077AF" w:rsidP="008077A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8077AF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8077AF" w:rsidRPr="008077AF" w:rsidRDefault="008077AF" w:rsidP="008077A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Kurzy budou probíhat denní formou a výuka bude zahájena v rozpětí od 8:00 – 9:00 hodin. </w:t>
      </w:r>
    </w:p>
    <w:p w:rsidR="008077AF" w:rsidRPr="008077AF" w:rsidRDefault="008077AF" w:rsidP="008077A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8077AF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077AF" w:rsidRPr="007045A3" w:rsidRDefault="008077AF" w:rsidP="008077A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5A3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7045A3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7045A3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 a zároveň musí být ve vzdálenosti 5 km vzdušnou čarou od křížení ulic Vinohradská a Legerova.</w:t>
      </w:r>
    </w:p>
    <w:p w:rsidR="008077AF" w:rsidRPr="003A5972" w:rsidRDefault="008077AF" w:rsidP="008077AF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lastRenderedPageBreak/>
        <w:t>Požadovaný obsah rekvalifikačníh</w:t>
      </w:r>
      <w:r w:rsidR="007B1CBA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7B1CBA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8077AF" w:rsidRDefault="008077AF" w:rsidP="008077AF">
      <w:pPr>
        <w:ind w:left="720"/>
        <w:jc w:val="both"/>
        <w:rPr>
          <w:rStyle w:val="Hypertextovodkaz"/>
          <w:rFonts w:cstheme="minorHAnsi"/>
          <w:u w:val="none"/>
          <w:lang w:eastAsia="cs-CZ"/>
        </w:rPr>
      </w:pPr>
      <w:r w:rsidRPr="008077AF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8077AF">
        <w:rPr>
          <w:rFonts w:cstheme="minorHAnsi"/>
          <w:lang w:eastAsia="cs-CZ"/>
        </w:rPr>
        <w:t>musí</w:t>
      </w:r>
      <w:proofErr w:type="gramEnd"/>
      <w:r w:rsidRPr="008077AF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8077AF">
        <w:rPr>
          <w:rFonts w:cstheme="minorHAnsi"/>
          <w:lang w:eastAsia="cs-CZ"/>
        </w:rPr>
        <w:t>viz</w:t>
      </w:r>
      <w:proofErr w:type="gramEnd"/>
      <w:r w:rsidRPr="008077AF">
        <w:rPr>
          <w:rFonts w:cstheme="minorHAnsi"/>
          <w:lang w:eastAsia="cs-CZ"/>
        </w:rPr>
        <w:t xml:space="preserve"> </w:t>
      </w:r>
      <w:hyperlink r:id="rId12" w:history="1">
        <w:r w:rsidRPr="008077AF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="00C63CDF" w:rsidRDefault="00C63CDF">
      <w:pPr>
        <w:rPr>
          <w:rStyle w:val="Hypertextovodkaz"/>
          <w:rFonts w:cstheme="minorHAnsi"/>
          <w:u w:val="none"/>
          <w:lang w:eastAsia="cs-CZ"/>
        </w:rPr>
      </w:pPr>
      <w:r>
        <w:rPr>
          <w:rStyle w:val="Hypertextovodkaz"/>
          <w:rFonts w:cstheme="minorHAnsi"/>
          <w:u w:val="none"/>
          <w:lang w:eastAsia="cs-CZ"/>
        </w:rPr>
        <w:br w:type="page"/>
      </w:r>
    </w:p>
    <w:p w:rsidR="007A483E" w:rsidRPr="002F2827" w:rsidRDefault="007A483E" w:rsidP="007A483E">
      <w:pPr>
        <w:pStyle w:val="Nadpis1"/>
      </w:pPr>
      <w:r w:rsidRPr="002F2827">
        <w:lastRenderedPageBreak/>
        <w:t xml:space="preserve">Část č. </w:t>
      </w:r>
      <w:r w:rsidRPr="007A483E">
        <w:t>17 – Obsluha CNC strojů</w:t>
      </w:r>
    </w:p>
    <w:p w:rsidR="007A483E" w:rsidRPr="00374D2F" w:rsidRDefault="007A483E" w:rsidP="007A483E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7A483E" w:rsidRPr="00374D2F" w:rsidTr="007E60D7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83E" w:rsidRPr="00DC40F4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83E" w:rsidRPr="00DC40F4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3E" w:rsidRPr="00DC40F4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3E" w:rsidRPr="00DC40F4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3E" w:rsidRPr="00DC40F4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83E" w:rsidRPr="00DC40F4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7A483E" w:rsidRPr="00374D2F" w:rsidTr="007E60D7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83E" w:rsidRPr="007A483E" w:rsidRDefault="007A483E" w:rsidP="007A483E">
            <w:pPr>
              <w:spacing w:after="0" w:line="240" w:lineRule="auto"/>
              <w:rPr>
                <w:rFonts w:cstheme="minorHAnsi"/>
              </w:rPr>
            </w:pPr>
            <w:r w:rsidRPr="007A483E">
              <w:rPr>
                <w:rFonts w:cstheme="minorHAnsi"/>
              </w:rPr>
              <w:t>Obsluha CNC obráběcích strojů</w:t>
            </w:r>
          </w:p>
          <w:p w:rsidR="007A483E" w:rsidRPr="004963FD" w:rsidRDefault="007A483E" w:rsidP="007A483E">
            <w:pPr>
              <w:spacing w:after="0" w:line="240" w:lineRule="auto"/>
              <w:rPr>
                <w:rFonts w:cstheme="minorHAnsi"/>
              </w:rPr>
            </w:pPr>
            <w:r w:rsidRPr="007A483E">
              <w:rPr>
                <w:rFonts w:cstheme="minorHAnsi"/>
              </w:rPr>
              <w:t>(23-026-H)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83E" w:rsidRPr="00374D2F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3E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439A4">
              <w:rPr>
                <w:rFonts w:eastAsia="Times New Roman" w:cstheme="minorHAnsi"/>
                <w:lang w:eastAsia="cs-CZ"/>
              </w:rPr>
              <w:t>31 000,-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3E" w:rsidRPr="00374D2F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3E" w:rsidRPr="00374D2F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83E" w:rsidRPr="00374D2F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7A483E" w:rsidRPr="00374D2F" w:rsidTr="007E60D7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7A483E" w:rsidRPr="004542AC" w:rsidRDefault="007A483E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7A483E" w:rsidRPr="00AE7FE3" w:rsidRDefault="007A483E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483E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3E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83E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7A483E" w:rsidRPr="00374D2F" w:rsidTr="007E60D7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7A483E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A483E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83E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83E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7A483E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83E" w:rsidRPr="003F1D7E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A483E" w:rsidRPr="003F1D7E" w:rsidRDefault="007A483E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7A483E" w:rsidRPr="007045A3" w:rsidRDefault="007A483E" w:rsidP="007A483E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7045A3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7045A3">
        <w:rPr>
          <w:rFonts w:ascii="Calibri" w:eastAsia="Times New Roman" w:hAnsi="Calibri" w:cs="Calibri"/>
          <w:b/>
          <w:lang w:eastAsia="cs-CZ"/>
        </w:rPr>
        <w:t>3 100 000,- Kč</w:t>
      </w:r>
      <w:r w:rsidRPr="007045A3">
        <w:rPr>
          <w:rFonts w:ascii="Calibri" w:eastAsia="Times New Roman" w:hAnsi="Calibri" w:cs="Calibri"/>
          <w:lang w:eastAsia="cs-CZ"/>
        </w:rPr>
        <w:t xml:space="preserve"> bez DPH</w:t>
      </w:r>
    </w:p>
    <w:p w:rsidR="007A483E" w:rsidRPr="007045A3" w:rsidRDefault="007A483E" w:rsidP="007A483E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7045A3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7045A3">
        <w:rPr>
          <w:rFonts w:ascii="Calibri" w:eastAsia="Times New Roman" w:hAnsi="Calibri" w:cs="Calibri"/>
          <w:b/>
          <w:lang w:eastAsia="cs-CZ"/>
        </w:rPr>
        <w:t>100</w:t>
      </w:r>
      <w:r w:rsidRPr="007045A3">
        <w:rPr>
          <w:rFonts w:ascii="Calibri" w:eastAsia="Times New Roman" w:hAnsi="Calibri" w:cs="Calibri"/>
          <w:lang w:eastAsia="cs-CZ"/>
        </w:rPr>
        <w:t xml:space="preserve"> </w:t>
      </w:r>
    </w:p>
    <w:p w:rsidR="007A483E" w:rsidRPr="007045A3" w:rsidRDefault="007A483E" w:rsidP="007A483E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7045A3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7045A3">
        <w:rPr>
          <w:rFonts w:ascii="Calibri" w:eastAsia="Times New Roman" w:hAnsi="Calibri" w:cs="Calibri"/>
          <w:b/>
          <w:lang w:eastAsia="cs-CZ"/>
        </w:rPr>
        <w:t>3</w:t>
      </w:r>
    </w:p>
    <w:p w:rsidR="007A483E" w:rsidRPr="00703CE2" w:rsidRDefault="007A483E" w:rsidP="007A483E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C63CDF" w:rsidRDefault="00C63CDF" w:rsidP="007A48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7A483E" w:rsidRPr="008077AF" w:rsidRDefault="007A483E" w:rsidP="007A48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8077AF">
        <w:rPr>
          <w:rFonts w:asciiTheme="minorHAnsi" w:hAnsiTheme="minorHAnsi" w:cstheme="minorHAnsi"/>
          <w:b/>
          <w:sz w:val="22"/>
          <w:szCs w:val="22"/>
          <w:lang w:eastAsia="cs-CZ"/>
        </w:rPr>
        <w:t>10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7A483E" w:rsidRPr="008077AF" w:rsidRDefault="007A483E" w:rsidP="007A48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o ověřování a uznávání výsledků dalšího vzdělávání a o změně některých zákonů, ve znění pozdějších předpisů, v souladu s vyhláškou č. 208/2007 Sb., o podrobnostech stanovených k provedení zákona o uznávání výsledků dalšího vzdělávání ve znění pozdějších předpisů. </w:t>
      </w:r>
    </w:p>
    <w:p w:rsidR="007A483E" w:rsidRPr="008077AF" w:rsidRDefault="007A483E" w:rsidP="007A48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uchazeče.</w:t>
      </w:r>
    </w:p>
    <w:p w:rsidR="007A483E" w:rsidRPr="008077AF" w:rsidRDefault="007A483E" w:rsidP="007A48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Výstupy z profesní kvalifikace:</w:t>
      </w:r>
    </w:p>
    <w:p w:rsidR="007A483E" w:rsidRPr="008077AF" w:rsidRDefault="007A483E" w:rsidP="007A483E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 akreditovaném vzdělávacím programu (účast minimálně 80 %). </w:t>
      </w:r>
    </w:p>
    <w:p w:rsidR="007A483E" w:rsidRPr="008077AF" w:rsidRDefault="007A483E" w:rsidP="007A483E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="007A483E" w:rsidRPr="008077AF" w:rsidRDefault="007A483E" w:rsidP="007A48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8077AF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7A483E" w:rsidRPr="008077AF" w:rsidRDefault="007A483E" w:rsidP="007A48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Kurzy budou probíhat denní formou a výuka bude zahájena v rozpětí od 8:00 – 9:00 hodin. </w:t>
      </w:r>
    </w:p>
    <w:p w:rsidR="007A483E" w:rsidRPr="008077AF" w:rsidRDefault="007A483E" w:rsidP="007A48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7</w:t>
      </w:r>
      <w:r w:rsidRPr="008077AF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týdnů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7A483E" w:rsidRPr="007045A3" w:rsidRDefault="007A483E" w:rsidP="007A48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5A3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7045A3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7045A3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 a zároveň musí být ve vzdálenosti 5 km vzdušnou čarou od křížení ulic Vinohradská a Legerova.</w:t>
      </w:r>
    </w:p>
    <w:p w:rsidR="007A483E" w:rsidRPr="003A5972" w:rsidRDefault="007A483E" w:rsidP="007A483E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lastRenderedPageBreak/>
        <w:t>Požadovaný obsah rekvalifikačníh</w:t>
      </w:r>
      <w:r w:rsidR="007B1CBA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7B1CBA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7A483E" w:rsidRDefault="008A2520" w:rsidP="007A483E">
      <w:pPr>
        <w:ind w:left="720"/>
        <w:jc w:val="both"/>
        <w:rPr>
          <w:rStyle w:val="Hypertextovodkaz"/>
          <w:rFonts w:cstheme="minorHAnsi"/>
          <w:lang w:eastAsia="cs-CZ"/>
        </w:rPr>
      </w:pPr>
      <w:r w:rsidRPr="008A2520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8A2520">
        <w:rPr>
          <w:rFonts w:cstheme="minorHAnsi"/>
          <w:lang w:eastAsia="cs-CZ"/>
        </w:rPr>
        <w:t>musí</w:t>
      </w:r>
      <w:proofErr w:type="gramEnd"/>
      <w:r w:rsidRPr="008A2520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8A2520">
        <w:rPr>
          <w:rFonts w:cstheme="minorHAnsi"/>
          <w:lang w:eastAsia="cs-CZ"/>
        </w:rPr>
        <w:t>viz</w:t>
      </w:r>
      <w:proofErr w:type="gramEnd"/>
      <w:r w:rsidRPr="008A2520">
        <w:rPr>
          <w:rFonts w:cstheme="minorHAnsi"/>
          <w:lang w:eastAsia="cs-CZ"/>
        </w:rPr>
        <w:t xml:space="preserve"> </w:t>
      </w:r>
      <w:hyperlink r:id="rId13" w:history="1">
        <w:r w:rsidRPr="008A2520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="00A5239F" w:rsidRDefault="00A5239F">
      <w:pPr>
        <w:rPr>
          <w:rStyle w:val="Hypertextovodkaz"/>
          <w:rFonts w:cstheme="minorHAnsi"/>
          <w:lang w:eastAsia="cs-CZ"/>
        </w:rPr>
      </w:pPr>
      <w:r>
        <w:rPr>
          <w:rStyle w:val="Hypertextovodkaz"/>
          <w:rFonts w:cstheme="minorHAnsi"/>
          <w:lang w:eastAsia="cs-CZ"/>
        </w:rPr>
        <w:br w:type="page"/>
      </w:r>
    </w:p>
    <w:p w:rsidR="00CD2CA3" w:rsidRPr="002F2827" w:rsidRDefault="00CD2CA3" w:rsidP="00CD2CA3">
      <w:pPr>
        <w:pStyle w:val="Nadpis1"/>
      </w:pPr>
      <w:r w:rsidRPr="002F2827">
        <w:lastRenderedPageBreak/>
        <w:t xml:space="preserve">Část č. </w:t>
      </w:r>
      <w:r w:rsidRPr="00CD2CA3">
        <w:t>18 – Chůva</w:t>
      </w:r>
    </w:p>
    <w:p w:rsidR="00CD2CA3" w:rsidRPr="00374D2F" w:rsidRDefault="00CD2CA3" w:rsidP="00CD2CA3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CD2CA3" w:rsidRPr="00374D2F" w:rsidTr="007E60D7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A3" w:rsidRPr="00DC40F4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A3" w:rsidRPr="00DC40F4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A3" w:rsidRPr="00DC40F4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A3" w:rsidRPr="00DC40F4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A3" w:rsidRPr="00DC40F4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A3" w:rsidRPr="00DC40F4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CD2CA3" w:rsidRPr="00374D2F" w:rsidTr="007E60D7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A3" w:rsidRPr="004963FD" w:rsidRDefault="00CD2CA3" w:rsidP="007E60D7">
            <w:pPr>
              <w:spacing w:after="0" w:line="240" w:lineRule="auto"/>
              <w:rPr>
                <w:rFonts w:cstheme="minorHAnsi"/>
              </w:rPr>
            </w:pPr>
            <w:r w:rsidRPr="00CD2CA3">
              <w:rPr>
                <w:rFonts w:cstheme="minorHAnsi"/>
              </w:rPr>
              <w:t>Chůva pro děti do zahájení povinné školní docházky (69-017-M)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A3" w:rsidRPr="00374D2F" w:rsidRDefault="00CD2CA3" w:rsidP="00CD2CA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A3" w:rsidRDefault="00CD2CA3" w:rsidP="00CD2CA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3332C">
              <w:rPr>
                <w:rFonts w:eastAsia="Times New Roman" w:cstheme="minorHAnsi"/>
                <w:lang w:eastAsia="cs-CZ"/>
              </w:rPr>
              <w:t>13 000,-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A3" w:rsidRPr="00374D2F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A3" w:rsidRPr="00374D2F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A3" w:rsidRPr="00374D2F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D2CA3" w:rsidRPr="00374D2F" w:rsidTr="007E60D7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CD2CA3" w:rsidRPr="004542AC" w:rsidRDefault="00CD2CA3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CD2CA3" w:rsidRPr="00AE7FE3" w:rsidRDefault="00CD2CA3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2CA3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A3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A3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D2CA3" w:rsidRPr="00374D2F" w:rsidTr="007E60D7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CD2CA3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D2CA3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CA3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CA3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CD2CA3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CA3" w:rsidRPr="003F1D7E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2CA3" w:rsidRPr="003F1D7E" w:rsidRDefault="00CD2CA3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CD2CA3" w:rsidRPr="007045A3" w:rsidRDefault="00CD2CA3" w:rsidP="00CD2CA3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7045A3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7045A3">
        <w:rPr>
          <w:rFonts w:ascii="Calibri" w:eastAsia="Times New Roman" w:hAnsi="Calibri" w:cs="Calibri"/>
          <w:b/>
          <w:lang w:eastAsia="cs-CZ"/>
        </w:rPr>
        <w:t>3 900 000,- Kč</w:t>
      </w:r>
      <w:r w:rsidRPr="007045A3">
        <w:rPr>
          <w:rFonts w:ascii="Calibri" w:eastAsia="Times New Roman" w:hAnsi="Calibri" w:cs="Calibri"/>
          <w:lang w:eastAsia="cs-CZ"/>
        </w:rPr>
        <w:t xml:space="preserve"> bez DPH</w:t>
      </w:r>
    </w:p>
    <w:p w:rsidR="00CD2CA3" w:rsidRPr="007045A3" w:rsidRDefault="00CD2CA3" w:rsidP="00CD2CA3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7045A3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7045A3">
        <w:rPr>
          <w:rFonts w:ascii="Calibri" w:eastAsia="Times New Roman" w:hAnsi="Calibri" w:cs="Calibri"/>
          <w:b/>
          <w:lang w:eastAsia="cs-CZ"/>
        </w:rPr>
        <w:t>300</w:t>
      </w:r>
      <w:r w:rsidRPr="007045A3">
        <w:rPr>
          <w:rFonts w:ascii="Calibri" w:eastAsia="Times New Roman" w:hAnsi="Calibri" w:cs="Calibri"/>
          <w:lang w:eastAsia="cs-CZ"/>
        </w:rPr>
        <w:t xml:space="preserve"> </w:t>
      </w:r>
    </w:p>
    <w:p w:rsidR="00CD2CA3" w:rsidRPr="00882A09" w:rsidRDefault="00CD2CA3" w:rsidP="00CD2CA3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5</w:t>
      </w:r>
    </w:p>
    <w:p w:rsidR="00CD2CA3" w:rsidRPr="00703CE2" w:rsidRDefault="00CD2CA3" w:rsidP="00CD2CA3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CD2CA3" w:rsidRPr="008077AF" w:rsidRDefault="00CD2CA3" w:rsidP="00CD2CA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8077AF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5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CD2CA3" w:rsidRPr="008077AF" w:rsidRDefault="00CD2CA3" w:rsidP="00CD2CA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o ověřování a uznávání výsledků dalšího vzdělávání a o změně některých zákonů, ve znění pozdějších předpisů, v souladu s vyhláškou č. 208/2007 Sb., o podrobnostech stanovených k provedení zákona o uznávání výsledků dalšího vzdělávání ve znění pozdějších předpisů. </w:t>
      </w:r>
    </w:p>
    <w:p w:rsidR="00CD2CA3" w:rsidRPr="008077AF" w:rsidRDefault="00CD2CA3" w:rsidP="00CD2CA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uchazeče.</w:t>
      </w:r>
    </w:p>
    <w:p w:rsidR="00CD2CA3" w:rsidRPr="008077AF" w:rsidRDefault="00CD2CA3" w:rsidP="00CD2CA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Výstupy z profesní kvalifikace:</w:t>
      </w:r>
    </w:p>
    <w:p w:rsidR="00CD2CA3" w:rsidRPr="008077AF" w:rsidRDefault="00CD2CA3" w:rsidP="00CD2CA3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 akreditovaném vzdělávacím programu (účast minimálně 80 %). </w:t>
      </w:r>
    </w:p>
    <w:p w:rsidR="00CD2CA3" w:rsidRPr="008077AF" w:rsidRDefault="00CD2CA3" w:rsidP="00CD2CA3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="00CD2CA3" w:rsidRPr="008077AF" w:rsidRDefault="00CD2CA3" w:rsidP="00CD2CA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8077AF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CD2CA3" w:rsidRPr="00CD2CA3" w:rsidRDefault="00CD2CA3" w:rsidP="00CD2CA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D2CA3">
        <w:rPr>
          <w:rFonts w:asciiTheme="minorHAnsi" w:hAnsiTheme="minorHAnsi" w:cstheme="minorHAnsi"/>
          <w:sz w:val="22"/>
          <w:szCs w:val="22"/>
          <w:lang w:eastAsia="cs-CZ"/>
        </w:rPr>
        <w:t>Délka teoretické výuky je 45 minut a bude zahájena v rozpěti 8:00 – 9:00 hodin a ukončena nejpozději v 15:30 hodin. Délka praktické výuky/praxe je 60 minut.</w:t>
      </w:r>
    </w:p>
    <w:p w:rsidR="00CD2CA3" w:rsidRPr="008077AF" w:rsidRDefault="00CD2CA3" w:rsidP="00CD2CA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7</w:t>
      </w:r>
      <w:r w:rsidRPr="008077AF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týdnů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CD2CA3" w:rsidRPr="007045A3" w:rsidRDefault="00CD2CA3" w:rsidP="00CD2CA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5A3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7045A3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7045A3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 a zároveň musí být ve vzdálenosti 5 km vzdušnou čarou od křížení ulic Vinohradská a Legerova. Praktická výuka/praxe</w:t>
      </w:r>
      <w:r w:rsidRPr="007045A3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může probíhat dle možností v okolí bydliště účastníků rekvalifikace.</w:t>
      </w:r>
    </w:p>
    <w:p w:rsidR="00CD2CA3" w:rsidRPr="003A5972" w:rsidRDefault="00CD2CA3" w:rsidP="00CD2CA3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lastRenderedPageBreak/>
        <w:t>Požadovaný obsah rekvalifikačníh</w:t>
      </w:r>
      <w:r w:rsidR="00A130A4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A130A4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CD2CA3" w:rsidRPr="008077AF" w:rsidRDefault="00CD2CA3" w:rsidP="00CD2CA3">
      <w:pPr>
        <w:spacing w:after="0"/>
        <w:ind w:left="720"/>
        <w:jc w:val="both"/>
        <w:rPr>
          <w:rFonts w:cstheme="minorHAnsi"/>
          <w:lang w:eastAsia="cs-CZ"/>
        </w:rPr>
      </w:pPr>
      <w:r w:rsidRPr="00974D4C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974D4C">
        <w:rPr>
          <w:rFonts w:cstheme="minorHAnsi"/>
          <w:lang w:eastAsia="cs-CZ"/>
        </w:rPr>
        <w:t>musí</w:t>
      </w:r>
      <w:proofErr w:type="gramEnd"/>
      <w:r w:rsidRPr="00974D4C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974D4C">
        <w:rPr>
          <w:rFonts w:cstheme="minorHAnsi"/>
          <w:lang w:eastAsia="cs-CZ"/>
        </w:rPr>
        <w:t>viz</w:t>
      </w:r>
      <w:proofErr w:type="gramEnd"/>
      <w:r w:rsidRPr="00974D4C">
        <w:rPr>
          <w:rFonts w:cstheme="minorHAnsi"/>
          <w:lang w:eastAsia="cs-CZ"/>
        </w:rPr>
        <w:t xml:space="preserve"> </w:t>
      </w:r>
      <w:hyperlink r:id="rId14" w:history="1">
        <w:r w:rsidRPr="00974D4C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="00CD2CA3" w:rsidRPr="00CD2CA3" w:rsidRDefault="00CD2CA3" w:rsidP="00CD2CA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D2CA3">
        <w:rPr>
          <w:rFonts w:asciiTheme="minorHAnsi" w:hAnsiTheme="minorHAnsi" w:cstheme="minorHAnsi"/>
          <w:sz w:val="22"/>
          <w:szCs w:val="22"/>
          <w:lang w:eastAsia="cs-CZ"/>
        </w:rPr>
        <w:t>Praktická výuka/praxe v rozsahu minimálně 40 hodin bude probíhat v zařízení pečujícím o předškolní děti.</w:t>
      </w:r>
    </w:p>
    <w:p w:rsidR="00CD2CA3" w:rsidRDefault="00CD2CA3" w:rsidP="00CD2CA3">
      <w:pPr>
        <w:jc w:val="both"/>
        <w:rPr>
          <w:rFonts w:cstheme="minorHAnsi"/>
          <w:lang w:eastAsia="cs-CZ"/>
        </w:rPr>
      </w:pPr>
    </w:p>
    <w:p w:rsidR="00CD2CA3" w:rsidRDefault="00CD2CA3" w:rsidP="00CD2CA3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4E1591" w:rsidRPr="002F2827" w:rsidRDefault="004E1591" w:rsidP="004E1591">
      <w:pPr>
        <w:pStyle w:val="Nadpis1"/>
      </w:pPr>
      <w:r w:rsidRPr="002F2827">
        <w:lastRenderedPageBreak/>
        <w:t xml:space="preserve">Část č. </w:t>
      </w:r>
      <w:r w:rsidRPr="004E1591">
        <w:t>19 – Florista</w:t>
      </w:r>
    </w:p>
    <w:p w:rsidR="004E1591" w:rsidRPr="00374D2F" w:rsidRDefault="004E1591" w:rsidP="004E1591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4E1591" w:rsidRPr="00374D2F" w:rsidTr="007E60D7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91" w:rsidRPr="00DC40F4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91" w:rsidRPr="00DC40F4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1" w:rsidRPr="00DC40F4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1" w:rsidRPr="00DC40F4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1" w:rsidRPr="00DC40F4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91" w:rsidRPr="00DC40F4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4E1591" w:rsidRPr="00374D2F" w:rsidTr="007E60D7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91" w:rsidRPr="004963FD" w:rsidRDefault="004E1591" w:rsidP="007E60D7">
            <w:pPr>
              <w:spacing w:after="0" w:line="240" w:lineRule="auto"/>
              <w:rPr>
                <w:rFonts w:cstheme="minorHAnsi"/>
              </w:rPr>
            </w:pPr>
            <w:r w:rsidRPr="004E1591">
              <w:rPr>
                <w:rFonts w:cstheme="minorHAnsi"/>
              </w:rPr>
              <w:t>Florista (41-008-H)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91" w:rsidRPr="00374D2F" w:rsidRDefault="004E1591" w:rsidP="004E159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1" w:rsidRPr="0023332C" w:rsidRDefault="004E1591" w:rsidP="004E159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3332C">
              <w:rPr>
                <w:rFonts w:eastAsia="Times New Roman" w:cstheme="minorHAnsi"/>
                <w:lang w:eastAsia="cs-CZ"/>
              </w:rPr>
              <w:t>17 000,-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1" w:rsidRPr="00374D2F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1" w:rsidRPr="00374D2F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91" w:rsidRPr="00374D2F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E1591" w:rsidRPr="00374D2F" w:rsidTr="007E60D7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4E1591" w:rsidRPr="004542AC" w:rsidRDefault="004E1591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4E1591" w:rsidRPr="00AE7FE3" w:rsidRDefault="004E1591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1591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1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91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E1591" w:rsidRPr="00374D2F" w:rsidTr="007E60D7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4E1591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E1591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591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591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4E1591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591" w:rsidRPr="003F1D7E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1591" w:rsidRPr="003F1D7E" w:rsidRDefault="004E1591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4E1591" w:rsidRPr="00044C92" w:rsidRDefault="004E1591" w:rsidP="004E1591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4C92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044C92">
        <w:rPr>
          <w:rFonts w:ascii="Calibri" w:eastAsia="Times New Roman" w:hAnsi="Calibri" w:cs="Calibri"/>
          <w:b/>
          <w:lang w:eastAsia="cs-CZ"/>
        </w:rPr>
        <w:t xml:space="preserve">2 </w:t>
      </w:r>
      <w:r w:rsidR="00044C92" w:rsidRPr="00044C92">
        <w:rPr>
          <w:rFonts w:ascii="Calibri" w:eastAsia="Times New Roman" w:hAnsi="Calibri" w:cs="Calibri"/>
          <w:b/>
          <w:lang w:eastAsia="cs-CZ"/>
        </w:rPr>
        <w:t>550</w:t>
      </w:r>
      <w:r w:rsidRPr="00044C92">
        <w:rPr>
          <w:rFonts w:ascii="Calibri" w:eastAsia="Times New Roman" w:hAnsi="Calibri" w:cs="Calibri"/>
          <w:b/>
          <w:lang w:eastAsia="cs-CZ"/>
        </w:rPr>
        <w:t xml:space="preserve"> 000,- Kč</w:t>
      </w:r>
      <w:r w:rsidRPr="00044C92">
        <w:rPr>
          <w:rFonts w:ascii="Calibri" w:eastAsia="Times New Roman" w:hAnsi="Calibri" w:cs="Calibri"/>
          <w:lang w:eastAsia="cs-CZ"/>
        </w:rPr>
        <w:t xml:space="preserve"> bez DPH</w:t>
      </w:r>
    </w:p>
    <w:p w:rsidR="004E1591" w:rsidRPr="00044C92" w:rsidRDefault="004E1591" w:rsidP="004E1591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4C92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044C92">
        <w:rPr>
          <w:rFonts w:ascii="Calibri" w:eastAsia="Times New Roman" w:hAnsi="Calibri" w:cs="Calibri"/>
          <w:b/>
          <w:lang w:eastAsia="cs-CZ"/>
        </w:rPr>
        <w:t>1</w:t>
      </w:r>
      <w:r w:rsidR="00044C92" w:rsidRPr="00044C92">
        <w:rPr>
          <w:rFonts w:ascii="Calibri" w:eastAsia="Times New Roman" w:hAnsi="Calibri" w:cs="Calibri"/>
          <w:b/>
          <w:lang w:eastAsia="cs-CZ"/>
        </w:rPr>
        <w:t>5</w:t>
      </w:r>
      <w:r w:rsidRPr="00044C92">
        <w:rPr>
          <w:rFonts w:ascii="Calibri" w:eastAsia="Times New Roman" w:hAnsi="Calibri" w:cs="Calibri"/>
          <w:b/>
          <w:lang w:eastAsia="cs-CZ"/>
        </w:rPr>
        <w:t>0</w:t>
      </w:r>
      <w:r w:rsidRPr="00044C92">
        <w:rPr>
          <w:rFonts w:ascii="Calibri" w:eastAsia="Times New Roman" w:hAnsi="Calibri" w:cs="Calibri"/>
          <w:lang w:eastAsia="cs-CZ"/>
        </w:rPr>
        <w:t xml:space="preserve"> </w:t>
      </w:r>
    </w:p>
    <w:p w:rsidR="004E1591" w:rsidRPr="00882A09" w:rsidRDefault="004E1591" w:rsidP="004E1591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3</w:t>
      </w:r>
    </w:p>
    <w:p w:rsidR="004E1591" w:rsidRPr="00703CE2" w:rsidRDefault="004E1591" w:rsidP="004E1591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046048" w:rsidRDefault="00046048" w:rsidP="009C36A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9C36A4" w:rsidRPr="00010642" w:rsidRDefault="009C36A4" w:rsidP="009C36A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>15</w:t>
      </w:r>
      <w:r w:rsidRPr="009C36A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9C36A4" w:rsidRPr="00974D4C" w:rsidRDefault="009C36A4" w:rsidP="009C36A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o ověřování a uznávání výsledků dalšího vzdělávání a o změně některých zákonů, ve znění pozdějších předpisů, v souladu s vyhláškou č. 208/2007 Sb., o podrobnostech stanovených k provedení zákona o uznávání výsledků dalšího vzdělávání ve znění pozdějších předpisů. </w:t>
      </w:r>
    </w:p>
    <w:p w:rsidR="009C36A4" w:rsidRPr="00974D4C" w:rsidRDefault="009C36A4" w:rsidP="009C36A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uchazeče.</w:t>
      </w:r>
    </w:p>
    <w:p w:rsidR="009C36A4" w:rsidRPr="00974D4C" w:rsidRDefault="009C36A4" w:rsidP="009C36A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Výstupy z profesní kvalifikace:</w:t>
      </w:r>
    </w:p>
    <w:p w:rsidR="009C36A4" w:rsidRPr="00974D4C" w:rsidRDefault="009C36A4" w:rsidP="009C36A4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 akreditovaném vzdělávacím programu (účast minimálně 80 %). </w:t>
      </w:r>
    </w:p>
    <w:p w:rsidR="009C36A4" w:rsidRPr="00974D4C" w:rsidRDefault="009C36A4" w:rsidP="009C36A4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="009C36A4" w:rsidRPr="00974D4C" w:rsidRDefault="009C36A4" w:rsidP="009C36A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9C36A4" w:rsidRPr="00C94EC6" w:rsidRDefault="009C36A4" w:rsidP="009C36A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94EC6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 rozpětí od 8:00 – 9:00 hodin a ukončena nejpozději v 15:30 hodin.</w:t>
      </w:r>
    </w:p>
    <w:p w:rsidR="009C36A4" w:rsidRPr="00974D4C" w:rsidRDefault="009C36A4" w:rsidP="009C36A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>4 týdny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9C36A4" w:rsidRPr="00C94EC6" w:rsidRDefault="009C36A4" w:rsidP="009C36A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94EC6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C94EC6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C94EC6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E1591" w:rsidRPr="003A5972" w:rsidRDefault="004E1591" w:rsidP="004E1591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rekvalifikačníh</w:t>
      </w:r>
      <w:r w:rsidR="003A5A7B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3A5A7B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4E1591" w:rsidRDefault="009C36A4" w:rsidP="004E1591">
      <w:pPr>
        <w:spacing w:after="0"/>
        <w:ind w:left="720"/>
        <w:jc w:val="both"/>
        <w:rPr>
          <w:rStyle w:val="Hypertextovodkaz"/>
          <w:rFonts w:cstheme="minorHAnsi"/>
          <w:lang w:eastAsia="cs-CZ"/>
        </w:rPr>
      </w:pPr>
      <w:r w:rsidRPr="009C36A4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9C36A4">
        <w:rPr>
          <w:rFonts w:cstheme="minorHAnsi"/>
          <w:lang w:eastAsia="cs-CZ"/>
        </w:rPr>
        <w:t>musí</w:t>
      </w:r>
      <w:proofErr w:type="gramEnd"/>
      <w:r w:rsidRPr="009C36A4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9C36A4">
        <w:rPr>
          <w:rFonts w:cstheme="minorHAnsi"/>
          <w:lang w:eastAsia="cs-CZ"/>
        </w:rPr>
        <w:t>viz</w:t>
      </w:r>
      <w:proofErr w:type="gramEnd"/>
      <w:r w:rsidRPr="009C36A4">
        <w:rPr>
          <w:rFonts w:cstheme="minorHAnsi"/>
          <w:lang w:eastAsia="cs-CZ"/>
        </w:rPr>
        <w:t xml:space="preserve"> </w:t>
      </w:r>
      <w:hyperlink r:id="rId15" w:history="1">
        <w:r w:rsidRPr="009C36A4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="00095E47" w:rsidRPr="002F2827" w:rsidRDefault="00095E47" w:rsidP="00095E47">
      <w:pPr>
        <w:pStyle w:val="Nadpis1"/>
      </w:pPr>
      <w:r w:rsidRPr="002F2827">
        <w:lastRenderedPageBreak/>
        <w:t xml:space="preserve">Část č. </w:t>
      </w:r>
      <w:r w:rsidRPr="00095E47">
        <w:t>20 – Údržba veřejné zeleně</w:t>
      </w:r>
    </w:p>
    <w:p w:rsidR="00095E47" w:rsidRPr="00374D2F" w:rsidRDefault="00095E47" w:rsidP="00095E47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095E47" w:rsidRPr="00374D2F" w:rsidTr="007E60D7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47" w:rsidRPr="00DC40F4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47" w:rsidRPr="00DC40F4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7" w:rsidRPr="00DC40F4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7" w:rsidRPr="00DC40F4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7" w:rsidRPr="00DC40F4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47" w:rsidRPr="00DC40F4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095E47" w:rsidRPr="00374D2F" w:rsidTr="007E60D7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47" w:rsidRPr="004963FD" w:rsidRDefault="00095E47" w:rsidP="00095E47">
            <w:pPr>
              <w:spacing w:after="0" w:line="240" w:lineRule="auto"/>
              <w:rPr>
                <w:rFonts w:cstheme="minorHAnsi"/>
              </w:rPr>
            </w:pPr>
            <w:r w:rsidRPr="00095E47">
              <w:rPr>
                <w:rFonts w:cstheme="minorHAnsi"/>
              </w:rPr>
              <w:t>Údržba veřejné zeleně (41-033-E)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47" w:rsidRPr="00374D2F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7" w:rsidRPr="0023332C" w:rsidRDefault="00095E47" w:rsidP="00095E4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3332C">
              <w:rPr>
                <w:rFonts w:eastAsia="Times New Roman" w:cstheme="minorHAnsi"/>
                <w:lang w:eastAsia="cs-CZ"/>
              </w:rPr>
              <w:t>10 000,-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7" w:rsidRPr="00374D2F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7" w:rsidRPr="00374D2F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47" w:rsidRPr="00374D2F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95E47" w:rsidRPr="00374D2F" w:rsidTr="007E60D7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095E47" w:rsidRPr="004542AC" w:rsidRDefault="00095E47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095E47" w:rsidRPr="00AE7FE3" w:rsidRDefault="00095E47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5E47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7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47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95E47" w:rsidRPr="00374D2F" w:rsidTr="007E60D7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095E47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95E47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47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47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095E47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E47" w:rsidRPr="003F1D7E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95E47" w:rsidRPr="003F1D7E" w:rsidRDefault="00095E47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095E47" w:rsidRPr="00E72988" w:rsidRDefault="00095E47" w:rsidP="00095E47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E72988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E72988">
        <w:rPr>
          <w:rFonts w:ascii="Calibri" w:eastAsia="Times New Roman" w:hAnsi="Calibri" w:cs="Calibri"/>
          <w:b/>
          <w:lang w:eastAsia="cs-CZ"/>
        </w:rPr>
        <w:t>1 000 000,- Kč</w:t>
      </w:r>
      <w:r w:rsidRPr="00E72988">
        <w:rPr>
          <w:rFonts w:ascii="Calibri" w:eastAsia="Times New Roman" w:hAnsi="Calibri" w:cs="Calibri"/>
          <w:lang w:eastAsia="cs-CZ"/>
        </w:rPr>
        <w:t xml:space="preserve"> bez DPH</w:t>
      </w:r>
    </w:p>
    <w:p w:rsidR="00095E47" w:rsidRPr="00E72988" w:rsidRDefault="00095E47" w:rsidP="00095E47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E72988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E72988">
        <w:rPr>
          <w:rFonts w:ascii="Calibri" w:eastAsia="Times New Roman" w:hAnsi="Calibri" w:cs="Calibri"/>
          <w:b/>
          <w:lang w:eastAsia="cs-CZ"/>
        </w:rPr>
        <w:t>100</w:t>
      </w:r>
      <w:r w:rsidRPr="00E72988">
        <w:rPr>
          <w:rFonts w:ascii="Calibri" w:eastAsia="Times New Roman" w:hAnsi="Calibri" w:cs="Calibri"/>
          <w:lang w:eastAsia="cs-CZ"/>
        </w:rPr>
        <w:t xml:space="preserve"> </w:t>
      </w:r>
    </w:p>
    <w:p w:rsidR="00095E47" w:rsidRPr="00882A09" w:rsidRDefault="00095E47" w:rsidP="00095E47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3</w:t>
      </w:r>
    </w:p>
    <w:p w:rsidR="00095E47" w:rsidRPr="00703CE2" w:rsidRDefault="00095E47" w:rsidP="00095E47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7056B9" w:rsidRDefault="007056B9" w:rsidP="00095E4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095E47" w:rsidRPr="00010642" w:rsidRDefault="00095E47" w:rsidP="00095E4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>15</w:t>
      </w:r>
      <w:r w:rsidRPr="009C36A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95E47" w:rsidRPr="00974D4C" w:rsidRDefault="00095E47" w:rsidP="00095E4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o ověřování a uznávání výsledků dalšího vzdělávání a o změně některých zákonů, ve znění pozdějších předpisů, v souladu s vyhláškou č. 208/2007 Sb., o podrobnostech stanovených k provedení zákona o uznávání výsledků dalšího vzdělávání ve znění pozdějších předpisů. </w:t>
      </w:r>
    </w:p>
    <w:p w:rsidR="00095E47" w:rsidRPr="00974D4C" w:rsidRDefault="00095E47" w:rsidP="00095E4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uchazeče.</w:t>
      </w:r>
    </w:p>
    <w:p w:rsidR="00095E47" w:rsidRPr="00974D4C" w:rsidRDefault="00095E47" w:rsidP="00095E4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Výstupy z profesní kvalifikace:</w:t>
      </w:r>
    </w:p>
    <w:p w:rsidR="00095E47" w:rsidRPr="00974D4C" w:rsidRDefault="00095E47" w:rsidP="00095E4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 akreditovaném vzdělávacím programu (účast minimálně 80 %). </w:t>
      </w:r>
    </w:p>
    <w:p w:rsidR="00095E47" w:rsidRPr="00974D4C" w:rsidRDefault="00095E47" w:rsidP="00095E4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="00095E47" w:rsidRPr="00974D4C" w:rsidRDefault="00095E47" w:rsidP="00095E4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095E47" w:rsidRPr="00E72988" w:rsidRDefault="00095E47" w:rsidP="00095E4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72988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 rozpětí od 8:00 – 9:00 hodin a ukončena nejpozději v 15:30 hodin.</w:t>
      </w:r>
    </w:p>
    <w:p w:rsidR="00095E47" w:rsidRPr="00974D4C" w:rsidRDefault="00095E47" w:rsidP="00095E4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>4 týdny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95E47" w:rsidRPr="00E72988" w:rsidRDefault="00095E47" w:rsidP="00095E4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72988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E72988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E72988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95E47" w:rsidRPr="003A5972" w:rsidRDefault="00095E47" w:rsidP="00095E4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rekvalifikačníh</w:t>
      </w:r>
      <w:r w:rsidR="003A5A7B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3A5A7B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095E47" w:rsidRDefault="00381CD1" w:rsidP="00095E47">
      <w:pPr>
        <w:spacing w:after="0"/>
        <w:ind w:left="720"/>
        <w:jc w:val="both"/>
        <w:rPr>
          <w:rStyle w:val="Hypertextovodkaz"/>
          <w:rFonts w:cstheme="minorHAnsi"/>
          <w:lang w:eastAsia="cs-CZ"/>
        </w:rPr>
      </w:pPr>
      <w:r w:rsidRPr="00381CD1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381CD1">
        <w:rPr>
          <w:rFonts w:cstheme="minorHAnsi"/>
          <w:lang w:eastAsia="cs-CZ"/>
        </w:rPr>
        <w:t>musí</w:t>
      </w:r>
      <w:proofErr w:type="gramEnd"/>
      <w:r w:rsidRPr="00381CD1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381CD1">
        <w:rPr>
          <w:rFonts w:cstheme="minorHAnsi"/>
          <w:lang w:eastAsia="cs-CZ"/>
        </w:rPr>
        <w:t>viz</w:t>
      </w:r>
      <w:proofErr w:type="gramEnd"/>
      <w:r w:rsidRPr="00381CD1">
        <w:rPr>
          <w:rFonts w:cstheme="minorHAnsi"/>
          <w:lang w:eastAsia="cs-CZ"/>
        </w:rPr>
        <w:t xml:space="preserve"> </w:t>
      </w:r>
      <w:hyperlink r:id="rId16" w:history="1">
        <w:r w:rsidRPr="00381CD1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="0012272D" w:rsidRPr="002F2827" w:rsidRDefault="0012272D" w:rsidP="0012272D">
      <w:pPr>
        <w:pStyle w:val="Nadpis1"/>
      </w:pPr>
      <w:r w:rsidRPr="002F2827">
        <w:lastRenderedPageBreak/>
        <w:t xml:space="preserve">Část č. </w:t>
      </w:r>
      <w:r w:rsidRPr="0012272D">
        <w:t>21 – Strážný</w:t>
      </w:r>
    </w:p>
    <w:p w:rsidR="0012272D" w:rsidRPr="00374D2F" w:rsidRDefault="0012272D" w:rsidP="0012272D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12272D" w:rsidRPr="00374D2F" w:rsidTr="007E60D7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2D" w:rsidRPr="00DC40F4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2D" w:rsidRPr="00DC40F4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2D" w:rsidRPr="00DC40F4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2D" w:rsidRPr="00DC40F4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2D" w:rsidRPr="00DC40F4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2D" w:rsidRPr="00DC40F4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12272D" w:rsidRPr="00374D2F" w:rsidTr="007E60D7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2D" w:rsidRPr="004963FD" w:rsidRDefault="0012272D" w:rsidP="007E60D7">
            <w:pPr>
              <w:spacing w:after="0" w:line="240" w:lineRule="auto"/>
              <w:rPr>
                <w:rFonts w:cstheme="minorHAnsi"/>
              </w:rPr>
            </w:pPr>
            <w:r w:rsidRPr="0012272D">
              <w:rPr>
                <w:rFonts w:cstheme="minorHAnsi"/>
              </w:rPr>
              <w:t>Strážný (68-008-E)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2D" w:rsidRPr="00374D2F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2D" w:rsidRPr="0023332C" w:rsidRDefault="0012272D" w:rsidP="0012272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3332C">
              <w:rPr>
                <w:rFonts w:eastAsia="Times New Roman" w:cstheme="minorHAnsi"/>
                <w:lang w:eastAsia="cs-CZ"/>
              </w:rPr>
              <w:t>6 000,-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2D" w:rsidRPr="00374D2F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2D" w:rsidRPr="00374D2F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2D" w:rsidRPr="00374D2F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2272D" w:rsidRPr="00374D2F" w:rsidTr="007E60D7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12272D" w:rsidRPr="004542AC" w:rsidRDefault="0012272D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12272D" w:rsidRPr="00AE7FE3" w:rsidRDefault="0012272D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72D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2D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2D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2272D" w:rsidRPr="00374D2F" w:rsidTr="007E60D7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12272D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2272D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72D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72D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12272D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72D" w:rsidRPr="003F1D7E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2272D" w:rsidRPr="003F1D7E" w:rsidRDefault="0012272D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12272D" w:rsidRPr="009A17E0" w:rsidRDefault="0012272D" w:rsidP="0012272D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9A17E0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9A17E0">
        <w:rPr>
          <w:rFonts w:ascii="Calibri" w:eastAsia="Times New Roman" w:hAnsi="Calibri" w:cs="Calibri"/>
          <w:b/>
          <w:lang w:eastAsia="cs-CZ"/>
        </w:rPr>
        <w:t>1 800 000,- Kč</w:t>
      </w:r>
      <w:r w:rsidRPr="009A17E0">
        <w:rPr>
          <w:rFonts w:ascii="Calibri" w:eastAsia="Times New Roman" w:hAnsi="Calibri" w:cs="Calibri"/>
          <w:lang w:eastAsia="cs-CZ"/>
        </w:rPr>
        <w:t xml:space="preserve"> bez DPH</w:t>
      </w:r>
    </w:p>
    <w:p w:rsidR="0012272D" w:rsidRPr="009A17E0" w:rsidRDefault="0012272D" w:rsidP="0012272D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9A17E0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9A17E0">
        <w:rPr>
          <w:rFonts w:ascii="Calibri" w:eastAsia="Times New Roman" w:hAnsi="Calibri" w:cs="Calibri"/>
          <w:b/>
          <w:lang w:eastAsia="cs-CZ"/>
        </w:rPr>
        <w:t>300</w:t>
      </w:r>
      <w:r w:rsidRPr="009A17E0">
        <w:rPr>
          <w:rFonts w:ascii="Calibri" w:eastAsia="Times New Roman" w:hAnsi="Calibri" w:cs="Calibri"/>
          <w:lang w:eastAsia="cs-CZ"/>
        </w:rPr>
        <w:t xml:space="preserve"> </w:t>
      </w:r>
    </w:p>
    <w:p w:rsidR="0012272D" w:rsidRPr="00882A09" w:rsidRDefault="0012272D" w:rsidP="0012272D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5</w:t>
      </w:r>
    </w:p>
    <w:p w:rsidR="0012272D" w:rsidRPr="00703CE2" w:rsidRDefault="0012272D" w:rsidP="0012272D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12272D" w:rsidRPr="00010642" w:rsidRDefault="0012272D" w:rsidP="001227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>15</w:t>
      </w:r>
      <w:r w:rsidRPr="009C36A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2272D" w:rsidRPr="00974D4C" w:rsidRDefault="0012272D" w:rsidP="001227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o ověřování a uznávání výsledků dalšího vzdělávání a o změně některých zákonů, ve znění pozdějších předpisů, v souladu s vyhláškou č. 208/2007 Sb., o podrobnostech stanovených k provedení zákona o uznávání výsledků dalšího vzdělávání ve znění pozdějších předpisů. </w:t>
      </w:r>
    </w:p>
    <w:p w:rsidR="0012272D" w:rsidRPr="00974D4C" w:rsidRDefault="0012272D" w:rsidP="001227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uchazeče.</w:t>
      </w:r>
    </w:p>
    <w:p w:rsidR="0012272D" w:rsidRPr="00974D4C" w:rsidRDefault="0012272D" w:rsidP="001227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Výstupy z profesní kvalifikace:</w:t>
      </w:r>
    </w:p>
    <w:p w:rsidR="0012272D" w:rsidRPr="00974D4C" w:rsidRDefault="0012272D" w:rsidP="0012272D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 akreditovaném vzdělávacím programu (účast minimálně 80 %). </w:t>
      </w:r>
    </w:p>
    <w:p w:rsidR="0012272D" w:rsidRPr="00974D4C" w:rsidRDefault="0012272D" w:rsidP="0012272D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="0012272D" w:rsidRPr="00974D4C" w:rsidRDefault="0012272D" w:rsidP="001227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12272D" w:rsidRPr="009A17E0" w:rsidRDefault="0012272D" w:rsidP="001227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A17E0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 rozpětí od 8:00 – 9:00 hodin a ukončena nejpozději v 15:30 hodin.</w:t>
      </w:r>
    </w:p>
    <w:p w:rsidR="0012272D" w:rsidRPr="00974D4C" w:rsidRDefault="0012272D" w:rsidP="001227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="004F4505">
        <w:rPr>
          <w:rFonts w:asciiTheme="minorHAnsi" w:hAnsiTheme="minorHAnsi" w:cstheme="minorHAnsi"/>
          <w:b/>
          <w:sz w:val="22"/>
          <w:szCs w:val="22"/>
          <w:lang w:eastAsia="cs-CZ"/>
        </w:rPr>
        <w:t>2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týdny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2272D" w:rsidRPr="009A17E0" w:rsidRDefault="0012272D" w:rsidP="001227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A17E0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9A17E0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9A17E0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2272D" w:rsidRPr="003A5972" w:rsidRDefault="0012272D" w:rsidP="0012272D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rekvalifikačníh</w:t>
      </w:r>
      <w:r w:rsidR="005A5D33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5A5D33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3A32C2" w:rsidRPr="00FA7C17" w:rsidRDefault="0012272D" w:rsidP="004A7AD4">
      <w:pPr>
        <w:spacing w:after="0"/>
        <w:ind w:left="720"/>
        <w:jc w:val="both"/>
        <w:rPr>
          <w:rFonts w:cstheme="minorHAnsi"/>
          <w:lang w:eastAsia="cs-CZ"/>
        </w:rPr>
      </w:pPr>
      <w:r w:rsidRPr="00381CD1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381CD1">
        <w:rPr>
          <w:rFonts w:cstheme="minorHAnsi"/>
          <w:lang w:eastAsia="cs-CZ"/>
        </w:rPr>
        <w:t>musí</w:t>
      </w:r>
      <w:proofErr w:type="gramEnd"/>
      <w:r w:rsidRPr="00381CD1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381CD1">
        <w:rPr>
          <w:rFonts w:cstheme="minorHAnsi"/>
          <w:lang w:eastAsia="cs-CZ"/>
        </w:rPr>
        <w:t>viz</w:t>
      </w:r>
      <w:proofErr w:type="gramEnd"/>
      <w:r w:rsidRPr="00381CD1">
        <w:rPr>
          <w:rFonts w:cstheme="minorHAnsi"/>
          <w:lang w:eastAsia="cs-CZ"/>
        </w:rPr>
        <w:t xml:space="preserve"> </w:t>
      </w:r>
      <w:hyperlink r:id="rId17" w:history="1">
        <w:r w:rsidRPr="00381CD1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="005A5D33" w:rsidRDefault="005A5D33" w:rsidP="00A453EF">
      <w:pPr>
        <w:pStyle w:val="Nadpis1"/>
      </w:pPr>
    </w:p>
    <w:p w:rsidR="00A453EF" w:rsidRPr="002F2827" w:rsidRDefault="00A453EF" w:rsidP="00A453EF">
      <w:pPr>
        <w:pStyle w:val="Nadpis1"/>
      </w:pPr>
      <w:r w:rsidRPr="002F2827">
        <w:lastRenderedPageBreak/>
        <w:t xml:space="preserve">Část č. </w:t>
      </w:r>
      <w:r w:rsidRPr="00A453EF">
        <w:t>22 – Pracovník v administrativě</w:t>
      </w:r>
    </w:p>
    <w:p w:rsidR="00A453EF" w:rsidRPr="00374D2F" w:rsidRDefault="00A453EF" w:rsidP="00A453EF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A453EF" w:rsidRPr="00374D2F" w:rsidTr="007E60D7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3EF" w:rsidRPr="00DC40F4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3EF" w:rsidRPr="00DC40F4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F" w:rsidRPr="00DC40F4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F" w:rsidRPr="00DC40F4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F" w:rsidRPr="00DC40F4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3EF" w:rsidRPr="00DC40F4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A453EF" w:rsidRPr="00374D2F" w:rsidTr="007E60D7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3EF" w:rsidRPr="004963FD" w:rsidRDefault="00A453EF" w:rsidP="007E60D7">
            <w:pPr>
              <w:spacing w:after="0" w:line="240" w:lineRule="auto"/>
              <w:rPr>
                <w:rFonts w:cstheme="minorHAnsi"/>
              </w:rPr>
            </w:pPr>
            <w:r w:rsidRPr="00A453EF">
              <w:rPr>
                <w:rFonts w:cstheme="minorHAnsi"/>
              </w:rPr>
              <w:t>Pracovník v administrativě (63-033-H)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3EF" w:rsidRPr="00374D2F" w:rsidRDefault="00A453EF" w:rsidP="00A453E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F" w:rsidRPr="0023332C" w:rsidRDefault="00A453EF" w:rsidP="00A453E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3332C">
              <w:rPr>
                <w:rFonts w:eastAsia="Times New Roman" w:cstheme="minorHAnsi"/>
                <w:lang w:eastAsia="cs-CZ"/>
              </w:rPr>
              <w:t>10 000,-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F" w:rsidRPr="00374D2F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F" w:rsidRPr="00374D2F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3EF" w:rsidRPr="00374D2F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453EF" w:rsidRPr="00374D2F" w:rsidTr="007E60D7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A453EF" w:rsidRPr="004542AC" w:rsidRDefault="00A453EF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A453EF" w:rsidRPr="00AE7FE3" w:rsidRDefault="00A453EF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53EF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F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3EF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453EF" w:rsidRPr="00374D2F" w:rsidTr="007E60D7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A453EF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453EF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3EF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3EF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A453EF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3EF" w:rsidRPr="003F1D7E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453EF" w:rsidRPr="003F1D7E" w:rsidRDefault="00A453EF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A453EF" w:rsidRPr="008801CE" w:rsidRDefault="00A453EF" w:rsidP="00A453EF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01CE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8801CE">
        <w:rPr>
          <w:rFonts w:ascii="Calibri" w:eastAsia="Times New Roman" w:hAnsi="Calibri" w:cs="Calibri"/>
          <w:b/>
          <w:lang w:eastAsia="cs-CZ"/>
        </w:rPr>
        <w:t>500 000,- Kč</w:t>
      </w:r>
      <w:r w:rsidRPr="008801CE">
        <w:rPr>
          <w:rFonts w:ascii="Calibri" w:eastAsia="Times New Roman" w:hAnsi="Calibri" w:cs="Calibri"/>
          <w:lang w:eastAsia="cs-CZ"/>
        </w:rPr>
        <w:t xml:space="preserve"> bez DPH</w:t>
      </w:r>
    </w:p>
    <w:p w:rsidR="00A453EF" w:rsidRPr="008801CE" w:rsidRDefault="00A453EF" w:rsidP="00A453EF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01CE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8801CE">
        <w:rPr>
          <w:rFonts w:ascii="Calibri" w:eastAsia="Times New Roman" w:hAnsi="Calibri" w:cs="Calibri"/>
          <w:b/>
          <w:lang w:eastAsia="cs-CZ"/>
        </w:rPr>
        <w:t>50</w:t>
      </w:r>
      <w:r w:rsidRPr="008801CE">
        <w:rPr>
          <w:rFonts w:ascii="Calibri" w:eastAsia="Times New Roman" w:hAnsi="Calibri" w:cs="Calibri"/>
          <w:lang w:eastAsia="cs-CZ"/>
        </w:rPr>
        <w:t xml:space="preserve"> </w:t>
      </w:r>
    </w:p>
    <w:p w:rsidR="00A453EF" w:rsidRPr="00882A09" w:rsidRDefault="00A453EF" w:rsidP="00A453EF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3</w:t>
      </w:r>
    </w:p>
    <w:p w:rsidR="00A453EF" w:rsidRPr="00703CE2" w:rsidRDefault="00A453EF" w:rsidP="00A453EF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7F5B6C" w:rsidRDefault="007F5B6C" w:rsidP="00A453E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A453EF" w:rsidRPr="00010642" w:rsidRDefault="00A453EF" w:rsidP="00A453E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>15</w:t>
      </w:r>
      <w:r w:rsidRPr="009C36A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453EF" w:rsidRPr="00974D4C" w:rsidRDefault="00A453EF" w:rsidP="00A453E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o ověřování a uznávání výsledků dalšího vzdělávání a o změně některých zákonů, ve znění pozdějších předpisů, v souladu s vyhláškou č. 208/2007 Sb., o podrobnostech stanovených k provedení zákona o uznávání výsledků dalšího vzdělávání ve znění pozdějších předpisů. </w:t>
      </w:r>
    </w:p>
    <w:p w:rsidR="00A453EF" w:rsidRPr="00974D4C" w:rsidRDefault="00A453EF" w:rsidP="00A453E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uchazeče.</w:t>
      </w:r>
    </w:p>
    <w:p w:rsidR="00A453EF" w:rsidRPr="00974D4C" w:rsidRDefault="00A453EF" w:rsidP="00A453E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Výstupy z profesní kvalifikace:</w:t>
      </w:r>
    </w:p>
    <w:p w:rsidR="00A453EF" w:rsidRPr="00974D4C" w:rsidRDefault="00A453EF" w:rsidP="00A453EF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 akreditovaném vzdělávacím programu (účast minimálně 80 %). </w:t>
      </w:r>
    </w:p>
    <w:p w:rsidR="00A453EF" w:rsidRPr="00974D4C" w:rsidRDefault="00A453EF" w:rsidP="00A453EF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="00A453EF" w:rsidRPr="00974D4C" w:rsidRDefault="00A453EF" w:rsidP="00A453E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A453EF" w:rsidRPr="008801CE" w:rsidRDefault="00A453EF" w:rsidP="00A453E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01CE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 rozpětí od 8:00 – 9:00 hodin a ukončena nejpozději v 15:30 hodin.</w:t>
      </w:r>
    </w:p>
    <w:p w:rsidR="00A453EF" w:rsidRPr="00974D4C" w:rsidRDefault="00A453EF" w:rsidP="00A453E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3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týdny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453EF" w:rsidRDefault="00A453EF" w:rsidP="00A453E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01CE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8801CE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8801CE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 a zároveň musí být ve vzdálenosti 5 km vzdušnou čarou od křížení ulic Vinohradská a Legerova.</w:t>
      </w:r>
    </w:p>
    <w:p w:rsidR="0014428C" w:rsidRPr="008801CE" w:rsidRDefault="0014428C" w:rsidP="00A453E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Prostory konání kurzu musí splňovat podmínky pro bezbariérový přístup.</w:t>
      </w:r>
    </w:p>
    <w:p w:rsidR="00A453EF" w:rsidRPr="003A5972" w:rsidRDefault="00A453EF" w:rsidP="00A453EF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lastRenderedPageBreak/>
        <w:t>Požadovaný obsah rekvalifikačníh</w:t>
      </w:r>
      <w:r w:rsidR="00651DE1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651DE1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7E60D7" w:rsidRDefault="00A453EF" w:rsidP="007E60D7">
      <w:pPr>
        <w:spacing w:after="0"/>
        <w:ind w:left="720"/>
        <w:jc w:val="both"/>
        <w:rPr>
          <w:rFonts w:cstheme="minorHAnsi"/>
          <w:lang w:eastAsia="cs-CZ"/>
        </w:rPr>
      </w:pPr>
      <w:r w:rsidRPr="00381CD1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381CD1">
        <w:rPr>
          <w:rFonts w:cstheme="minorHAnsi"/>
          <w:lang w:eastAsia="cs-CZ"/>
        </w:rPr>
        <w:t>musí</w:t>
      </w:r>
      <w:proofErr w:type="gramEnd"/>
      <w:r w:rsidRPr="00381CD1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381CD1">
        <w:rPr>
          <w:rFonts w:cstheme="minorHAnsi"/>
          <w:lang w:eastAsia="cs-CZ"/>
        </w:rPr>
        <w:t>viz</w:t>
      </w:r>
      <w:proofErr w:type="gramEnd"/>
      <w:r w:rsidRPr="00381CD1">
        <w:rPr>
          <w:rFonts w:cstheme="minorHAnsi"/>
          <w:lang w:eastAsia="cs-CZ"/>
        </w:rPr>
        <w:t xml:space="preserve"> </w:t>
      </w:r>
      <w:hyperlink r:id="rId18" w:history="1">
        <w:r w:rsidRPr="00381CD1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="007E60D7" w:rsidRDefault="007E60D7" w:rsidP="007E60D7">
      <w:pPr>
        <w:spacing w:after="0"/>
        <w:jc w:val="both"/>
        <w:rPr>
          <w:rFonts w:cstheme="minorHAnsi"/>
          <w:lang w:eastAsia="cs-CZ"/>
        </w:rPr>
      </w:pPr>
    </w:p>
    <w:p w:rsidR="007E60D7" w:rsidRDefault="007E60D7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7E60D7" w:rsidRPr="002F2827" w:rsidRDefault="007E60D7" w:rsidP="007E60D7">
      <w:pPr>
        <w:pStyle w:val="Nadpis1"/>
      </w:pPr>
      <w:r w:rsidRPr="002F2827">
        <w:lastRenderedPageBreak/>
        <w:t xml:space="preserve">Část č. </w:t>
      </w:r>
      <w:r w:rsidRPr="007E60D7">
        <w:t>23 – Holičské a kadeřnické práce</w:t>
      </w:r>
    </w:p>
    <w:p w:rsidR="007E60D7" w:rsidRPr="00374D2F" w:rsidRDefault="007E60D7" w:rsidP="007E60D7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7E60D7" w:rsidRPr="00374D2F" w:rsidTr="007E60D7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0D7" w:rsidRPr="00DC40F4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0D7" w:rsidRPr="00DC40F4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D7" w:rsidRPr="00DC40F4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D7" w:rsidRPr="00DC40F4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D7" w:rsidRPr="00DC40F4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0D7" w:rsidRPr="00DC40F4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7E60D7" w:rsidRPr="00374D2F" w:rsidTr="007E60D7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0D7" w:rsidRPr="004963FD" w:rsidRDefault="00057D19" w:rsidP="007E60D7">
            <w:pPr>
              <w:spacing w:after="0" w:line="240" w:lineRule="auto"/>
              <w:rPr>
                <w:rFonts w:cstheme="minorHAnsi"/>
              </w:rPr>
            </w:pPr>
            <w:r w:rsidRPr="00057D19">
              <w:rPr>
                <w:rFonts w:cstheme="minorHAnsi"/>
              </w:rPr>
              <w:t>Holičské a kadeřnické práce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0D7" w:rsidRPr="00374D2F" w:rsidRDefault="00057D19" w:rsidP="00057D1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D7" w:rsidRPr="0023332C" w:rsidRDefault="007E60D7" w:rsidP="00057D1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3332C">
              <w:rPr>
                <w:rFonts w:eastAsia="Times New Roman" w:cstheme="minorHAnsi"/>
                <w:lang w:eastAsia="cs-CZ"/>
              </w:rPr>
              <w:t>1</w:t>
            </w:r>
            <w:r w:rsidR="00057D19" w:rsidRPr="0023332C">
              <w:rPr>
                <w:rFonts w:eastAsia="Times New Roman" w:cstheme="minorHAnsi"/>
                <w:lang w:eastAsia="cs-CZ"/>
              </w:rPr>
              <w:t>7</w:t>
            </w:r>
            <w:r w:rsidRPr="0023332C">
              <w:rPr>
                <w:rFonts w:eastAsia="Times New Roman" w:cstheme="minorHAnsi"/>
                <w:lang w:eastAsia="cs-CZ"/>
              </w:rPr>
              <w:t xml:space="preserve">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D7" w:rsidRPr="00374D2F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D7" w:rsidRPr="00374D2F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0D7" w:rsidRPr="00374D2F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7E60D7" w:rsidRPr="00374D2F" w:rsidTr="007E60D7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7E60D7" w:rsidRPr="004542AC" w:rsidRDefault="007E60D7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7E60D7" w:rsidRPr="00AE7FE3" w:rsidRDefault="007E60D7" w:rsidP="007E60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60D7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D7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0D7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7E60D7" w:rsidRPr="00374D2F" w:rsidTr="007E60D7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7E60D7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60D7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0D7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0D7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7E60D7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0D7" w:rsidRPr="003F1D7E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60D7" w:rsidRPr="003F1D7E" w:rsidRDefault="007E60D7" w:rsidP="007E6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7E60D7" w:rsidRPr="00170576" w:rsidRDefault="007E60D7" w:rsidP="007E60D7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170576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="00057D19" w:rsidRPr="00170576">
        <w:rPr>
          <w:rFonts w:ascii="Calibri" w:eastAsia="Times New Roman" w:hAnsi="Calibri" w:cs="Calibri"/>
          <w:b/>
          <w:lang w:eastAsia="cs-CZ"/>
        </w:rPr>
        <w:t>850</w:t>
      </w:r>
      <w:r w:rsidRPr="00170576">
        <w:rPr>
          <w:rFonts w:ascii="Calibri" w:eastAsia="Times New Roman" w:hAnsi="Calibri" w:cs="Calibri"/>
          <w:b/>
          <w:lang w:eastAsia="cs-CZ"/>
        </w:rPr>
        <w:t xml:space="preserve"> 000,- Kč</w:t>
      </w:r>
      <w:r w:rsidRPr="00170576">
        <w:rPr>
          <w:rFonts w:ascii="Calibri" w:eastAsia="Times New Roman" w:hAnsi="Calibri" w:cs="Calibri"/>
          <w:lang w:eastAsia="cs-CZ"/>
        </w:rPr>
        <w:t xml:space="preserve"> bez DPH</w:t>
      </w:r>
    </w:p>
    <w:p w:rsidR="007E60D7" w:rsidRPr="00170576" w:rsidRDefault="007E60D7" w:rsidP="007E60D7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170576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170576">
        <w:rPr>
          <w:rFonts w:ascii="Calibri" w:eastAsia="Times New Roman" w:hAnsi="Calibri" w:cs="Calibri"/>
          <w:b/>
          <w:lang w:eastAsia="cs-CZ"/>
        </w:rPr>
        <w:t>50</w:t>
      </w:r>
      <w:r w:rsidRPr="00170576">
        <w:rPr>
          <w:rFonts w:ascii="Calibri" w:eastAsia="Times New Roman" w:hAnsi="Calibri" w:cs="Calibri"/>
          <w:lang w:eastAsia="cs-CZ"/>
        </w:rPr>
        <w:t xml:space="preserve"> </w:t>
      </w:r>
    </w:p>
    <w:p w:rsidR="007E60D7" w:rsidRPr="00882A09" w:rsidRDefault="007E60D7" w:rsidP="007E60D7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3</w:t>
      </w:r>
    </w:p>
    <w:p w:rsidR="007E60D7" w:rsidRPr="00703CE2" w:rsidRDefault="007E60D7" w:rsidP="007E60D7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BD5A0D" w:rsidRDefault="00BD5A0D" w:rsidP="007E60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7E60D7" w:rsidRPr="00010642" w:rsidRDefault="007E60D7" w:rsidP="007E60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057D19">
        <w:rPr>
          <w:rFonts w:asciiTheme="minorHAnsi" w:hAnsiTheme="minorHAnsi" w:cstheme="minorHAnsi"/>
          <w:b/>
          <w:sz w:val="22"/>
          <w:szCs w:val="22"/>
          <w:lang w:eastAsia="cs-CZ"/>
        </w:rPr>
        <w:t>15</w:t>
      </w:r>
      <w:r w:rsidRPr="009C36A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57D19" w:rsidRPr="00057D19" w:rsidRDefault="00057D19" w:rsidP="00057D1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57D19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 souladu s 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057D19">
        <w:rPr>
          <w:rFonts w:asciiTheme="minorHAnsi" w:hAnsiTheme="minorHAnsi" w:cstheme="minorHAnsi"/>
          <w:sz w:val="22"/>
          <w:szCs w:val="22"/>
          <w:lang w:eastAsia="cs-CZ"/>
        </w:rPr>
        <w:t>, popř. v rámci oboru vzdělávání, který má škola zapsaný v rejstříku škol a školských zařízení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57D19" w:rsidRDefault="00057D19" w:rsidP="00057D1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57D19">
        <w:rPr>
          <w:rFonts w:asciiTheme="minorHAnsi" w:hAnsiTheme="minorHAnsi" w:cstheme="minorHAnsi"/>
          <w:sz w:val="22"/>
          <w:szCs w:val="22"/>
          <w:lang w:eastAsia="cs-CZ"/>
        </w:rPr>
        <w:t>Kurz je určen pro osoby s ukončeným středním vzděláním (výuční list)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57D19" w:rsidRPr="00057D19" w:rsidRDefault="00057D19" w:rsidP="00057D1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57D19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 maximálním rozsahu </w:t>
      </w:r>
      <w:r w:rsidRPr="00057D19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057D19">
        <w:rPr>
          <w:rFonts w:asciiTheme="minorHAnsi" w:hAnsiTheme="minorHAnsi" w:cstheme="minorHAnsi"/>
          <w:sz w:val="22"/>
          <w:szCs w:val="22"/>
          <w:lang w:eastAsia="cs-CZ"/>
        </w:rPr>
        <w:t xml:space="preserve"> denně.</w:t>
      </w:r>
    </w:p>
    <w:p w:rsidR="00057D19" w:rsidRPr="00057D19" w:rsidRDefault="00057D19" w:rsidP="00057D1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57D19">
        <w:rPr>
          <w:rFonts w:asciiTheme="minorHAnsi" w:hAnsiTheme="minorHAnsi" w:cstheme="minorHAnsi"/>
          <w:sz w:val="22"/>
          <w:szCs w:val="22"/>
          <w:lang w:eastAsia="cs-CZ"/>
        </w:rPr>
        <w:t>Délka teoretické výuky je 45 minut a bude zahájena v rozpětí 8:00 – 9:00 hodin. Délka praktické výuky/praxe je 60 minut.</w:t>
      </w:r>
    </w:p>
    <w:p w:rsidR="00057D19" w:rsidRPr="00057D19" w:rsidRDefault="00057D19" w:rsidP="00057D1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57D19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057D19">
        <w:rPr>
          <w:rFonts w:asciiTheme="minorHAnsi" w:hAnsiTheme="minorHAnsi" w:cstheme="minorHAnsi"/>
          <w:b/>
          <w:sz w:val="22"/>
          <w:szCs w:val="22"/>
          <w:lang w:eastAsia="cs-CZ"/>
        </w:rPr>
        <w:t>11 týdnů</w:t>
      </w:r>
      <w:r w:rsidRPr="00057D19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7E60D7" w:rsidRPr="00974D4C" w:rsidRDefault="00057D19" w:rsidP="00057D1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57D19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o rekvalifikaci.</w:t>
      </w:r>
    </w:p>
    <w:p w:rsidR="007E60D7" w:rsidRPr="00170576" w:rsidRDefault="007E60D7" w:rsidP="007E60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70576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170576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170576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 a zároveň musí být ve vzdálenosti 5 km vzdušnou čarou od křížení ulic Vinohradská a Legerova.</w:t>
      </w:r>
    </w:p>
    <w:p w:rsidR="007E60D7" w:rsidRPr="003A5972" w:rsidRDefault="007E60D7" w:rsidP="007E60D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rekvalifikačníh</w:t>
      </w:r>
      <w:r w:rsidR="00A273D0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A273D0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590293" w:rsidRPr="00590293" w:rsidRDefault="00590293" w:rsidP="00590293">
      <w:pPr>
        <w:pStyle w:val="Odstavecseseznamem"/>
        <w:numPr>
          <w:ilvl w:val="0"/>
          <w:numId w:val="10"/>
        </w:numPr>
        <w:ind w:left="1440"/>
        <w:jc w:val="both"/>
        <w:rPr>
          <w:rFonts w:cstheme="minorHAnsi"/>
          <w:lang w:eastAsia="cs-CZ"/>
        </w:rPr>
      </w:pPr>
      <w:r w:rsidRPr="00590293">
        <w:rPr>
          <w:rFonts w:asciiTheme="minorHAnsi" w:hAnsiTheme="minorHAnsi" w:cstheme="minorHAnsi"/>
          <w:sz w:val="22"/>
          <w:szCs w:val="22"/>
          <w:lang w:eastAsia="cs-CZ"/>
        </w:rPr>
        <w:t>Pravidla</w:t>
      </w:r>
      <w:r w:rsidRPr="00590293">
        <w:rPr>
          <w:rFonts w:cstheme="minorHAnsi"/>
          <w:lang w:eastAsia="cs-CZ"/>
        </w:rPr>
        <w:t xml:space="preserve"> bezpečnosti práce</w:t>
      </w:r>
    </w:p>
    <w:p w:rsidR="00590293" w:rsidRPr="00590293" w:rsidRDefault="00590293" w:rsidP="0059029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90293">
        <w:rPr>
          <w:rFonts w:asciiTheme="minorHAnsi" w:hAnsiTheme="minorHAnsi" w:cstheme="minorHAnsi"/>
          <w:sz w:val="22"/>
          <w:szCs w:val="22"/>
          <w:lang w:eastAsia="cs-CZ"/>
        </w:rPr>
        <w:t>Základy dermatologie, anatomie a fyziologie</w:t>
      </w:r>
    </w:p>
    <w:p w:rsidR="00590293" w:rsidRPr="00590293" w:rsidRDefault="00590293" w:rsidP="0059029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90293">
        <w:rPr>
          <w:rFonts w:asciiTheme="minorHAnsi" w:hAnsiTheme="minorHAnsi" w:cstheme="minorHAnsi"/>
          <w:sz w:val="22"/>
          <w:szCs w:val="22"/>
          <w:lang w:eastAsia="cs-CZ"/>
        </w:rPr>
        <w:t>Typy vlasové pokožky</w:t>
      </w:r>
    </w:p>
    <w:p w:rsidR="00590293" w:rsidRPr="00590293" w:rsidRDefault="00590293" w:rsidP="0059029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90293">
        <w:rPr>
          <w:rFonts w:asciiTheme="minorHAnsi" w:hAnsiTheme="minorHAnsi" w:cstheme="minorHAnsi"/>
          <w:sz w:val="22"/>
          <w:szCs w:val="22"/>
          <w:lang w:eastAsia="cs-CZ"/>
        </w:rPr>
        <w:t>Vlasová kosmetika</w:t>
      </w:r>
    </w:p>
    <w:p w:rsidR="00590293" w:rsidRPr="00590293" w:rsidRDefault="00590293" w:rsidP="0059029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90293">
        <w:rPr>
          <w:rFonts w:asciiTheme="minorHAnsi" w:hAnsiTheme="minorHAnsi" w:cstheme="minorHAnsi"/>
          <w:sz w:val="22"/>
          <w:szCs w:val="22"/>
          <w:lang w:eastAsia="cs-CZ"/>
        </w:rPr>
        <w:t>Práce s kadeřnickými nástroji a přípravky</w:t>
      </w:r>
    </w:p>
    <w:p w:rsidR="00590293" w:rsidRPr="00590293" w:rsidRDefault="00590293" w:rsidP="0059029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90293">
        <w:rPr>
          <w:rFonts w:asciiTheme="minorHAnsi" w:hAnsiTheme="minorHAnsi" w:cstheme="minorHAnsi"/>
          <w:sz w:val="22"/>
          <w:szCs w:val="22"/>
          <w:lang w:eastAsia="cs-CZ"/>
        </w:rPr>
        <w:t>Techniky stříhání vlasů, tvorba střihu</w:t>
      </w:r>
    </w:p>
    <w:p w:rsidR="00590293" w:rsidRPr="00590293" w:rsidRDefault="00590293" w:rsidP="0059029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90293">
        <w:rPr>
          <w:rFonts w:asciiTheme="minorHAnsi" w:hAnsiTheme="minorHAnsi" w:cstheme="minorHAnsi"/>
          <w:sz w:val="22"/>
          <w:szCs w:val="22"/>
          <w:lang w:eastAsia="cs-CZ"/>
        </w:rPr>
        <w:t>Tvorba účesů</w:t>
      </w:r>
    </w:p>
    <w:p w:rsidR="00590293" w:rsidRPr="00590293" w:rsidRDefault="00590293" w:rsidP="0059029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90293">
        <w:rPr>
          <w:rFonts w:asciiTheme="minorHAnsi" w:hAnsiTheme="minorHAnsi" w:cstheme="minorHAnsi"/>
          <w:sz w:val="22"/>
          <w:szCs w:val="22"/>
          <w:lang w:eastAsia="cs-CZ"/>
        </w:rPr>
        <w:t>Barvení, melírování, závěrečný styling</w:t>
      </w:r>
    </w:p>
    <w:p w:rsidR="00590293" w:rsidRPr="00590293" w:rsidRDefault="00590293" w:rsidP="0059029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90293">
        <w:rPr>
          <w:rFonts w:asciiTheme="minorHAnsi" w:hAnsiTheme="minorHAnsi" w:cstheme="minorHAnsi"/>
          <w:sz w:val="22"/>
          <w:szCs w:val="22"/>
          <w:lang w:eastAsia="cs-CZ"/>
        </w:rPr>
        <w:t>Vodová a trvalá ondulace, pokládané vlny</w:t>
      </w:r>
    </w:p>
    <w:p w:rsidR="00590293" w:rsidRPr="00590293" w:rsidRDefault="00590293" w:rsidP="0059029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90293">
        <w:rPr>
          <w:rFonts w:asciiTheme="minorHAnsi" w:hAnsiTheme="minorHAnsi" w:cstheme="minorHAnsi"/>
          <w:sz w:val="22"/>
          <w:szCs w:val="22"/>
          <w:lang w:eastAsia="cs-CZ"/>
        </w:rPr>
        <w:t>Mytí vlasů</w:t>
      </w:r>
    </w:p>
    <w:p w:rsidR="00590293" w:rsidRPr="00590293" w:rsidRDefault="00590293" w:rsidP="0059029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90293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Pánské střihy, holení vousů</w:t>
      </w:r>
    </w:p>
    <w:p w:rsidR="00590293" w:rsidRPr="00590293" w:rsidRDefault="00590293" w:rsidP="0059029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90293">
        <w:rPr>
          <w:rFonts w:asciiTheme="minorHAnsi" w:hAnsiTheme="minorHAnsi" w:cstheme="minorHAnsi"/>
          <w:sz w:val="22"/>
          <w:szCs w:val="22"/>
          <w:lang w:eastAsia="cs-CZ"/>
        </w:rPr>
        <w:t>Základy hygienických předpisů</w:t>
      </w:r>
    </w:p>
    <w:p w:rsidR="007E60D7" w:rsidRPr="00590293" w:rsidRDefault="00590293" w:rsidP="00590293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90293">
        <w:rPr>
          <w:rFonts w:asciiTheme="minorHAnsi" w:hAnsiTheme="minorHAnsi" w:cstheme="minorHAnsi"/>
          <w:sz w:val="22"/>
          <w:szCs w:val="22"/>
          <w:lang w:eastAsia="cs-CZ"/>
        </w:rPr>
        <w:t>Praxe – minimálně dle rozsahu ve schválené žádosti o akreditaci</w:t>
      </w:r>
    </w:p>
    <w:p w:rsidR="007E60D7" w:rsidRDefault="007E60D7" w:rsidP="007E60D7">
      <w:pPr>
        <w:spacing w:after="0"/>
        <w:jc w:val="both"/>
        <w:rPr>
          <w:rFonts w:cstheme="minorHAnsi"/>
          <w:lang w:eastAsia="cs-CZ"/>
        </w:rPr>
      </w:pPr>
    </w:p>
    <w:p w:rsidR="007E60D7" w:rsidRDefault="007E60D7" w:rsidP="007E60D7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D024FB" w:rsidRPr="002F2827" w:rsidRDefault="00D024FB" w:rsidP="00D024FB">
      <w:pPr>
        <w:pStyle w:val="Nadpis1"/>
      </w:pPr>
      <w:r w:rsidRPr="002F2827">
        <w:lastRenderedPageBreak/>
        <w:t xml:space="preserve">Část č. </w:t>
      </w:r>
      <w:r w:rsidRPr="00D024FB">
        <w:t>24 – Sanitář</w:t>
      </w:r>
    </w:p>
    <w:p w:rsidR="00D024FB" w:rsidRPr="00374D2F" w:rsidRDefault="00D024FB" w:rsidP="00D024FB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D024FB" w:rsidRPr="00374D2F" w:rsidTr="00D024FB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4FB" w:rsidRPr="00DC40F4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4FB" w:rsidRPr="00DC40F4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B" w:rsidRPr="00DC40F4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B" w:rsidRPr="00DC40F4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B" w:rsidRPr="00DC40F4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4FB" w:rsidRPr="00DC40F4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D024FB" w:rsidRPr="00374D2F" w:rsidTr="00D024FB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4FB" w:rsidRPr="004963FD" w:rsidRDefault="004A21B8" w:rsidP="00D024FB">
            <w:pPr>
              <w:spacing w:after="0" w:line="240" w:lineRule="auto"/>
              <w:rPr>
                <w:rFonts w:cstheme="minorHAnsi"/>
              </w:rPr>
            </w:pPr>
            <w:r w:rsidRPr="004A21B8">
              <w:rPr>
                <w:rFonts w:cstheme="minorHAnsi"/>
              </w:rPr>
              <w:t>Akreditovaný kvalifikační kurz pro sanitáře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4FB" w:rsidRPr="00374D2F" w:rsidRDefault="004A21B8" w:rsidP="004A21B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18</w:t>
            </w:r>
            <w:r w:rsidR="00D024FB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B" w:rsidRPr="0023332C" w:rsidRDefault="00D024FB" w:rsidP="004A21B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3332C">
              <w:rPr>
                <w:rFonts w:eastAsia="Times New Roman" w:cstheme="minorHAnsi"/>
                <w:lang w:eastAsia="cs-CZ"/>
              </w:rPr>
              <w:t>1</w:t>
            </w:r>
            <w:r w:rsidR="004A21B8" w:rsidRPr="0023332C">
              <w:rPr>
                <w:rFonts w:eastAsia="Times New Roman" w:cstheme="minorHAnsi"/>
                <w:lang w:eastAsia="cs-CZ"/>
              </w:rPr>
              <w:t>0</w:t>
            </w:r>
            <w:r w:rsidRPr="0023332C">
              <w:rPr>
                <w:rFonts w:eastAsia="Times New Roman" w:cstheme="minorHAnsi"/>
                <w:lang w:eastAsia="cs-CZ"/>
              </w:rPr>
              <w:t xml:space="preserve"> 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B" w:rsidRPr="00374D2F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B" w:rsidRPr="00374D2F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4FB" w:rsidRPr="00374D2F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D024FB" w:rsidRPr="00374D2F" w:rsidTr="00D024FB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D024FB" w:rsidRPr="004542AC" w:rsidRDefault="00D024FB" w:rsidP="00D024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D024FB" w:rsidRPr="00AE7FE3" w:rsidRDefault="00D024FB" w:rsidP="00D024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24FB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B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4FB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D024FB" w:rsidRPr="00374D2F" w:rsidTr="00D024FB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D024FB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024FB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FB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FB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D024FB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4FB" w:rsidRPr="003F1D7E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24FB" w:rsidRPr="003F1D7E" w:rsidRDefault="00D024FB" w:rsidP="00D024F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D024FB" w:rsidRPr="00864FDC" w:rsidRDefault="00D024FB" w:rsidP="00D024FB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64FDC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="004A21B8" w:rsidRPr="00864FDC">
        <w:rPr>
          <w:rFonts w:ascii="Calibri" w:eastAsia="Times New Roman" w:hAnsi="Calibri" w:cs="Calibri"/>
          <w:b/>
          <w:lang w:eastAsia="cs-CZ"/>
        </w:rPr>
        <w:t>2 00</w:t>
      </w:r>
      <w:r w:rsidRPr="00864FDC">
        <w:rPr>
          <w:rFonts w:ascii="Calibri" w:eastAsia="Times New Roman" w:hAnsi="Calibri" w:cs="Calibri"/>
          <w:b/>
          <w:lang w:eastAsia="cs-CZ"/>
        </w:rPr>
        <w:t>0 000,- Kč</w:t>
      </w:r>
      <w:r w:rsidRPr="00864FDC">
        <w:rPr>
          <w:rFonts w:ascii="Calibri" w:eastAsia="Times New Roman" w:hAnsi="Calibri" w:cs="Calibri"/>
          <w:lang w:eastAsia="cs-CZ"/>
        </w:rPr>
        <w:t xml:space="preserve"> bez DPH</w:t>
      </w:r>
    </w:p>
    <w:p w:rsidR="00D024FB" w:rsidRPr="00864FDC" w:rsidRDefault="00D024FB" w:rsidP="00D024FB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64FDC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="004A21B8" w:rsidRPr="00864FDC">
        <w:rPr>
          <w:rFonts w:ascii="Calibri" w:eastAsia="Times New Roman" w:hAnsi="Calibri" w:cs="Calibri"/>
          <w:b/>
          <w:lang w:eastAsia="cs-CZ"/>
        </w:rPr>
        <w:t>20</w:t>
      </w:r>
      <w:r w:rsidRPr="00864FDC">
        <w:rPr>
          <w:rFonts w:ascii="Calibri" w:eastAsia="Times New Roman" w:hAnsi="Calibri" w:cs="Calibri"/>
          <w:b/>
          <w:lang w:eastAsia="cs-CZ"/>
        </w:rPr>
        <w:t>0</w:t>
      </w:r>
      <w:r w:rsidRPr="00864FDC">
        <w:rPr>
          <w:rFonts w:ascii="Calibri" w:eastAsia="Times New Roman" w:hAnsi="Calibri" w:cs="Calibri"/>
          <w:lang w:eastAsia="cs-CZ"/>
        </w:rPr>
        <w:t xml:space="preserve"> </w:t>
      </w:r>
    </w:p>
    <w:p w:rsidR="00D024FB" w:rsidRPr="00864FDC" w:rsidRDefault="00D024FB" w:rsidP="00D024FB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>Minimální počet účastníků nutných pro realizaci rekvalifikačního kurzu</w:t>
      </w:r>
      <w:r w:rsidRPr="00864FDC">
        <w:rPr>
          <w:rFonts w:ascii="Calibri" w:eastAsia="Times New Roman" w:hAnsi="Calibri" w:cs="Calibri"/>
          <w:lang w:eastAsia="cs-CZ"/>
        </w:rPr>
        <w:t xml:space="preserve">: </w:t>
      </w:r>
      <w:r w:rsidRPr="00864FDC">
        <w:rPr>
          <w:rFonts w:ascii="Calibri" w:eastAsia="Times New Roman" w:hAnsi="Calibri" w:cs="Calibri"/>
          <w:b/>
          <w:lang w:eastAsia="cs-CZ"/>
        </w:rPr>
        <w:t>3</w:t>
      </w:r>
    </w:p>
    <w:p w:rsidR="00D024FB" w:rsidRPr="00703CE2" w:rsidRDefault="00D024FB" w:rsidP="00D024FB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B8628F" w:rsidRDefault="00B8628F" w:rsidP="00D024F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D024FB" w:rsidRPr="00010642" w:rsidRDefault="00D024FB" w:rsidP="00D024F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4A21B8">
        <w:rPr>
          <w:rFonts w:asciiTheme="minorHAnsi" w:hAnsiTheme="minorHAnsi" w:cstheme="minorHAnsi"/>
          <w:b/>
          <w:sz w:val="22"/>
          <w:szCs w:val="22"/>
          <w:lang w:eastAsia="cs-CZ"/>
        </w:rPr>
        <w:t>15</w:t>
      </w:r>
      <w:r w:rsidRPr="009C36A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A21B8" w:rsidRPr="00AA0469" w:rsidRDefault="004A21B8" w:rsidP="004A21B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Rekvalifikační kurz bude probíhat v souladu s příslušnou akreditací dle </w:t>
      </w:r>
      <w:r>
        <w:rPr>
          <w:rFonts w:asciiTheme="minorHAnsi" w:hAnsiTheme="minorHAnsi" w:cstheme="minorHAnsi"/>
          <w:sz w:val="22"/>
          <w:szCs w:val="22"/>
          <w:lang w:eastAsia="cs-CZ"/>
        </w:rPr>
        <w:t>Zákona 96/2004 Sb. v platném znění a všemi souvisejícími platnými předpisy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</w:t>
      </w:r>
      <w:r>
        <w:rPr>
          <w:rFonts w:asciiTheme="minorHAnsi" w:hAnsiTheme="minorHAnsi" w:cstheme="minorHAnsi"/>
          <w:sz w:val="22"/>
          <w:szCs w:val="22"/>
          <w:lang w:eastAsia="cs-CZ"/>
        </w:rPr>
        <w:t>tříku škol a školských zařízení.</w:t>
      </w:r>
    </w:p>
    <w:p w:rsidR="004A21B8" w:rsidRPr="005A2499" w:rsidRDefault="004A21B8" w:rsidP="004A21B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A2499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</w:t>
      </w:r>
      <w:r>
        <w:rPr>
          <w:rFonts w:asciiTheme="minorHAnsi" w:hAnsiTheme="minorHAnsi" w:cstheme="minorHAnsi"/>
          <w:sz w:val="22"/>
          <w:szCs w:val="22"/>
          <w:lang w:eastAsia="cs-CZ"/>
        </w:rPr>
        <w:t>ydáno Osvědčení o rekvalifikaci.</w:t>
      </w:r>
    </w:p>
    <w:p w:rsidR="004A21B8" w:rsidRDefault="004A21B8" w:rsidP="004A21B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4A21B8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A21B8" w:rsidRDefault="004A21B8" w:rsidP="004A21B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4A21B8">
        <w:rPr>
          <w:rFonts w:asciiTheme="minorHAnsi" w:hAnsiTheme="minorHAnsi" w:cstheme="minorHAnsi"/>
          <w:b/>
          <w:sz w:val="22"/>
          <w:szCs w:val="22"/>
          <w:lang w:eastAsia="cs-CZ"/>
        </w:rPr>
        <w:t>8 týdnů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A21B8" w:rsidRPr="00BE2E05" w:rsidRDefault="004A21B8" w:rsidP="004A21B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A2499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</w:t>
      </w:r>
      <w:r>
        <w:rPr>
          <w:rFonts w:asciiTheme="minorHAnsi" w:hAnsiTheme="minorHAnsi" w:cstheme="minorHAnsi"/>
          <w:sz w:val="22"/>
          <w:szCs w:val="22"/>
          <w:lang w:eastAsia="cs-CZ"/>
        </w:rPr>
        <w:t>ydáno Osvědčení o rekvalifikaci.</w:t>
      </w:r>
    </w:p>
    <w:p w:rsidR="00D024FB" w:rsidRPr="00864FDC" w:rsidRDefault="004A21B8" w:rsidP="004A21B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64FDC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864FDC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864FDC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D024FB" w:rsidRPr="003A5972" w:rsidRDefault="00D024FB" w:rsidP="00D024FB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rekvalifikačníh</w:t>
      </w:r>
      <w:r w:rsidR="00A273D0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A273D0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E96057" w:rsidRPr="00E96057" w:rsidRDefault="00E96057" w:rsidP="00E9605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96057">
        <w:rPr>
          <w:rFonts w:asciiTheme="minorHAnsi" w:hAnsiTheme="minorHAnsi" w:cstheme="minorHAnsi"/>
          <w:sz w:val="22"/>
          <w:szCs w:val="22"/>
          <w:lang w:eastAsia="cs-CZ"/>
        </w:rPr>
        <w:t>Základy veřejného zdravotnictví</w:t>
      </w:r>
    </w:p>
    <w:p w:rsidR="00E96057" w:rsidRPr="00E96057" w:rsidRDefault="00E96057" w:rsidP="00E9605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96057">
        <w:rPr>
          <w:rFonts w:asciiTheme="minorHAnsi" w:hAnsiTheme="minorHAnsi" w:cstheme="minorHAnsi"/>
          <w:sz w:val="22"/>
          <w:szCs w:val="22"/>
          <w:lang w:eastAsia="cs-CZ"/>
        </w:rPr>
        <w:t>Somatologie</w:t>
      </w:r>
    </w:p>
    <w:p w:rsidR="00E96057" w:rsidRPr="00E96057" w:rsidRDefault="00E96057" w:rsidP="00E9605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96057">
        <w:rPr>
          <w:rFonts w:asciiTheme="minorHAnsi" w:hAnsiTheme="minorHAnsi" w:cstheme="minorHAnsi"/>
          <w:sz w:val="22"/>
          <w:szCs w:val="22"/>
          <w:lang w:eastAsia="cs-CZ"/>
        </w:rPr>
        <w:t>Mikrobiologie, epidemiologie a hygiena</w:t>
      </w:r>
    </w:p>
    <w:p w:rsidR="00E96057" w:rsidRPr="00E96057" w:rsidRDefault="00E96057" w:rsidP="00E9605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96057">
        <w:rPr>
          <w:rFonts w:asciiTheme="minorHAnsi" w:hAnsiTheme="minorHAnsi" w:cstheme="minorHAnsi"/>
          <w:sz w:val="22"/>
          <w:szCs w:val="22"/>
          <w:lang w:eastAsia="cs-CZ"/>
        </w:rPr>
        <w:t>Specifika jednotlivých pracovišť</w:t>
      </w:r>
    </w:p>
    <w:p w:rsidR="00E96057" w:rsidRPr="00E96057" w:rsidRDefault="00E96057" w:rsidP="00E9605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96057">
        <w:rPr>
          <w:rFonts w:asciiTheme="minorHAnsi" w:hAnsiTheme="minorHAnsi" w:cstheme="minorHAnsi"/>
          <w:sz w:val="22"/>
          <w:szCs w:val="22"/>
          <w:lang w:eastAsia="cs-CZ"/>
        </w:rPr>
        <w:t>Postupy a techniky při zajišťování zdravotní a ošetřovatelské péče</w:t>
      </w:r>
    </w:p>
    <w:p w:rsidR="00D024FB" w:rsidRPr="00590293" w:rsidRDefault="00E96057" w:rsidP="00E9605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96057">
        <w:rPr>
          <w:rFonts w:asciiTheme="minorHAnsi" w:hAnsiTheme="minorHAnsi" w:cstheme="minorHAnsi"/>
          <w:sz w:val="22"/>
          <w:szCs w:val="22"/>
          <w:lang w:eastAsia="cs-CZ"/>
        </w:rPr>
        <w:t>Odborná praxe v akreditovaných zařízeních</w:t>
      </w:r>
    </w:p>
    <w:p w:rsidR="00D024FB" w:rsidRDefault="00D024FB" w:rsidP="00D024FB">
      <w:pPr>
        <w:spacing w:after="0"/>
        <w:jc w:val="both"/>
        <w:rPr>
          <w:rFonts w:cstheme="minorHAnsi"/>
          <w:lang w:eastAsia="cs-CZ"/>
        </w:rPr>
      </w:pPr>
    </w:p>
    <w:p w:rsidR="00D024FB" w:rsidRDefault="00D024FB" w:rsidP="00D024FB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4801F2" w:rsidRPr="002F2827" w:rsidRDefault="004801F2" w:rsidP="004801F2">
      <w:pPr>
        <w:pStyle w:val="Nadpis1"/>
      </w:pPr>
      <w:r w:rsidRPr="002F2827">
        <w:lastRenderedPageBreak/>
        <w:t xml:space="preserve">Část č. </w:t>
      </w:r>
      <w:r w:rsidRPr="004801F2">
        <w:t>25 – Obsluha elektrovozíku a motovozíku Benešov</w:t>
      </w:r>
    </w:p>
    <w:p w:rsidR="004801F2" w:rsidRPr="00374D2F" w:rsidRDefault="004801F2" w:rsidP="004801F2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4801F2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1F2" w:rsidRPr="00DC40F4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1F2" w:rsidRPr="00DC40F4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F2" w:rsidRPr="00DC40F4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F2" w:rsidRPr="00DC40F4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F2" w:rsidRPr="00DC40F4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1F2" w:rsidRPr="00DC40F4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4801F2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1F2" w:rsidRPr="00887D21" w:rsidRDefault="004801F2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Obsluha elektrovozíku a motovozíku pro držitele ŘP kategorie B, C, D nebo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1F2" w:rsidRPr="00374D2F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F2" w:rsidRPr="0023332C" w:rsidRDefault="004801F2" w:rsidP="004801F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3332C">
              <w:rPr>
                <w:rFonts w:eastAsia="Times New Roman" w:cstheme="minorHAnsi"/>
                <w:lang w:eastAsia="cs-CZ"/>
              </w:rPr>
              <w:t>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F2" w:rsidRPr="00374D2F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F2" w:rsidRPr="00374D2F" w:rsidRDefault="004801F2" w:rsidP="004801F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1F2" w:rsidRPr="00374D2F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801F2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1F2" w:rsidRPr="00887D21" w:rsidRDefault="004801F2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Obsluha elektrovozíku a motovozíku  bez ŘP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1F2" w:rsidRDefault="004801F2" w:rsidP="004801F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F2" w:rsidRPr="0023332C" w:rsidRDefault="004801F2" w:rsidP="004801F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3332C">
              <w:rPr>
                <w:rFonts w:eastAsia="Times New Roman" w:cstheme="minorHAnsi"/>
                <w:lang w:eastAsia="cs-CZ"/>
              </w:rPr>
              <w:t>6 500,-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F2" w:rsidRPr="00374D2F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F2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1F2" w:rsidRPr="00374D2F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801F2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4801F2" w:rsidRPr="004542AC" w:rsidRDefault="004801F2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4801F2" w:rsidRPr="00AE7FE3" w:rsidRDefault="004801F2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1F2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F2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1F2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801F2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4801F2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801F2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F2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F2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4801F2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F2" w:rsidRPr="003F1D7E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F2" w:rsidRPr="003F1D7E" w:rsidRDefault="004801F2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4801F2" w:rsidRPr="0056151B" w:rsidRDefault="004801F2" w:rsidP="004801F2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56151B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56151B">
        <w:rPr>
          <w:rFonts w:ascii="Calibri" w:eastAsia="Times New Roman" w:hAnsi="Calibri" w:cs="Calibri"/>
          <w:b/>
          <w:lang w:eastAsia="cs-CZ"/>
        </w:rPr>
        <w:t>495 000,- Kč</w:t>
      </w:r>
      <w:r w:rsidRPr="0056151B">
        <w:rPr>
          <w:rFonts w:ascii="Calibri" w:eastAsia="Times New Roman" w:hAnsi="Calibri" w:cs="Calibri"/>
          <w:lang w:eastAsia="cs-CZ"/>
        </w:rPr>
        <w:t xml:space="preserve"> bez DPH</w:t>
      </w:r>
    </w:p>
    <w:p w:rsidR="004801F2" w:rsidRPr="0056151B" w:rsidRDefault="004801F2" w:rsidP="004801F2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56151B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56151B">
        <w:rPr>
          <w:rFonts w:ascii="Calibri" w:eastAsia="Times New Roman" w:hAnsi="Calibri" w:cs="Calibri"/>
          <w:b/>
          <w:lang w:eastAsia="cs-CZ"/>
        </w:rPr>
        <w:t>80</w:t>
      </w:r>
      <w:r w:rsidRPr="0056151B">
        <w:rPr>
          <w:rFonts w:ascii="Calibri" w:eastAsia="Times New Roman" w:hAnsi="Calibri" w:cs="Calibri"/>
          <w:lang w:eastAsia="cs-CZ"/>
        </w:rPr>
        <w:t xml:space="preserve"> </w:t>
      </w:r>
    </w:p>
    <w:p w:rsidR="004801F2" w:rsidRPr="0056151B" w:rsidRDefault="004801F2" w:rsidP="004801F2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56151B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56151B">
        <w:rPr>
          <w:rFonts w:ascii="Calibri" w:eastAsia="Times New Roman" w:hAnsi="Calibri" w:cs="Calibri"/>
          <w:b/>
          <w:lang w:eastAsia="cs-CZ"/>
        </w:rPr>
        <w:t>3</w:t>
      </w:r>
    </w:p>
    <w:p w:rsidR="004801F2" w:rsidRPr="00703CE2" w:rsidRDefault="004801F2" w:rsidP="004801F2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4801F2" w:rsidRPr="0056151B" w:rsidRDefault="004801F2" w:rsidP="004801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6151B">
        <w:rPr>
          <w:rFonts w:asciiTheme="minorHAnsi" w:hAnsiTheme="minorHAnsi" w:cstheme="minorHAnsi"/>
          <w:sz w:val="22"/>
          <w:szCs w:val="22"/>
          <w:lang w:eastAsia="cs-CZ"/>
        </w:rPr>
        <w:t>Minimální počet účastníků může být splněn kombinovaně účastníky obou typů kurzů.</w:t>
      </w:r>
    </w:p>
    <w:p w:rsidR="00074626" w:rsidRDefault="00074626" w:rsidP="004801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4801F2" w:rsidRPr="00B34CD3" w:rsidRDefault="004801F2" w:rsidP="004801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4801F2" w:rsidRPr="00F3151A" w:rsidRDefault="004801F2" w:rsidP="004801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</w:t>
      </w:r>
      <w:r>
        <w:rPr>
          <w:rFonts w:asciiTheme="minorHAnsi" w:hAnsiTheme="minorHAnsi" w:cstheme="minorHAnsi"/>
          <w:sz w:val="22"/>
          <w:szCs w:val="22"/>
          <w:lang w:eastAsia="cs-CZ"/>
        </w:rPr>
        <w:t>tříku škol a školských zařízení a v souladu s dalšími souvisejícími předpisy a normami.</w:t>
      </w:r>
    </w:p>
    <w:p w:rsidR="004801F2" w:rsidRDefault="004801F2" w:rsidP="004801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Výstupy:</w:t>
      </w:r>
    </w:p>
    <w:p w:rsidR="004801F2" w:rsidRDefault="004801F2" w:rsidP="000314BC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Po úspěšném zakončení vzdělávacího programu bude vydáno Osvědčení o rekvalifikaci </w:t>
      </w:r>
    </w:p>
    <w:p w:rsidR="004801F2" w:rsidRPr="00AA0469" w:rsidRDefault="004801F2" w:rsidP="000314BC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Odborný průkaz</w:t>
      </w:r>
    </w:p>
    <w:p w:rsidR="004801F2" w:rsidRDefault="004801F2" w:rsidP="004801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4801F2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801F2" w:rsidRPr="00026134" w:rsidRDefault="004801F2" w:rsidP="004801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3 </w:t>
      </w:r>
      <w:r w:rsidRPr="00636EFE">
        <w:rPr>
          <w:rFonts w:asciiTheme="minorHAnsi" w:hAnsiTheme="minorHAnsi" w:cstheme="minorHAnsi"/>
          <w:b/>
          <w:sz w:val="22"/>
          <w:szCs w:val="22"/>
          <w:lang w:eastAsia="cs-CZ"/>
        </w:rPr>
        <w:t>týdn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y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801F2" w:rsidRPr="0056151B" w:rsidRDefault="004801F2" w:rsidP="004801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6151B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56151B">
        <w:rPr>
          <w:rFonts w:asciiTheme="minorHAnsi" w:hAnsiTheme="minorHAnsi" w:cstheme="minorHAnsi"/>
          <w:b/>
          <w:sz w:val="22"/>
          <w:szCs w:val="22"/>
          <w:lang w:eastAsia="cs-CZ"/>
        </w:rPr>
        <w:t>okres Benešov</w:t>
      </w:r>
      <w:r w:rsidR="00251FA8" w:rsidRPr="0056151B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801F2" w:rsidRPr="003A5972" w:rsidRDefault="004801F2" w:rsidP="004801F2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A6164C" w:rsidRPr="00A6164C" w:rsidRDefault="00A6164C" w:rsidP="00A6164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Bezpečnost práce a požární ochrana</w:t>
      </w:r>
    </w:p>
    <w:p w:rsidR="00A6164C" w:rsidRPr="00A6164C" w:rsidRDefault="00A6164C" w:rsidP="00A6164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Zásady první pomoci</w:t>
      </w:r>
    </w:p>
    <w:p w:rsidR="00A6164C" w:rsidRPr="00A6164C" w:rsidRDefault="00A6164C" w:rsidP="00A6164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Pravidla provozu na pozemních komunikacích</w:t>
      </w:r>
    </w:p>
    <w:p w:rsidR="00A6164C" w:rsidRPr="00A6164C" w:rsidRDefault="00A6164C" w:rsidP="00A6164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Nauka o konstrukci</w:t>
      </w:r>
    </w:p>
    <w:p w:rsidR="00A6164C" w:rsidRPr="00A6164C" w:rsidRDefault="00A6164C" w:rsidP="00A6164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Nauka o provozu</w:t>
      </w:r>
    </w:p>
    <w:p w:rsidR="00A6164C" w:rsidRPr="00A6164C" w:rsidRDefault="00A6164C" w:rsidP="00A6164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Mimořádné události, postup při úrazu, nehodě</w:t>
      </w:r>
    </w:p>
    <w:p w:rsidR="00A6164C" w:rsidRPr="00A6164C" w:rsidRDefault="00A6164C" w:rsidP="00A6164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Řízení vozidla řádným a bezpečným způsobem, nakládka a vykládka přepravovaného nákladu, obsluha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A6164C">
        <w:rPr>
          <w:rFonts w:asciiTheme="minorHAnsi" w:hAnsiTheme="minorHAnsi" w:cstheme="minorHAnsi"/>
          <w:sz w:val="22"/>
          <w:szCs w:val="22"/>
          <w:lang w:eastAsia="cs-CZ"/>
        </w:rPr>
        <w:t>mechanismů namontovaných na vozidle</w:t>
      </w:r>
    </w:p>
    <w:p w:rsidR="000314BC" w:rsidRPr="002F2827" w:rsidRDefault="000314BC" w:rsidP="000314BC">
      <w:pPr>
        <w:pStyle w:val="Nadpis1"/>
      </w:pPr>
      <w:r w:rsidRPr="002F2827">
        <w:lastRenderedPageBreak/>
        <w:t xml:space="preserve">Část č. </w:t>
      </w:r>
      <w:r w:rsidRPr="000314BC">
        <w:t>26 – Obsluha elektrovozíku a motovozíku Kladno</w:t>
      </w:r>
    </w:p>
    <w:p w:rsidR="000314BC" w:rsidRPr="00374D2F" w:rsidRDefault="000314BC" w:rsidP="000314BC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0314BC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4BC" w:rsidRPr="00DC40F4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4BC" w:rsidRPr="00DC40F4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BC" w:rsidRPr="00DC40F4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BC" w:rsidRPr="00DC40F4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BC" w:rsidRPr="00DC40F4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4BC" w:rsidRPr="00DC40F4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0314B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4BC" w:rsidRPr="00887D21" w:rsidRDefault="000314B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Obsluha elektrovozíku a motovozíku pro držitele ŘP kategorie B, C, D nebo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4BC" w:rsidRPr="00374D2F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BC" w:rsidRPr="0023332C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3332C">
              <w:rPr>
                <w:rFonts w:eastAsia="Times New Roman" w:cstheme="minorHAnsi"/>
                <w:lang w:eastAsia="cs-CZ"/>
              </w:rPr>
              <w:t>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BC" w:rsidRPr="00374D2F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BC" w:rsidRPr="00374D2F" w:rsidRDefault="000314BC" w:rsidP="000314B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4BC" w:rsidRPr="00374D2F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314B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4BC" w:rsidRPr="00887D21" w:rsidRDefault="000314B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Obsluha elektrovozíku a motovozíku  bez ŘP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4BC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BC" w:rsidRPr="0023332C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3332C">
              <w:rPr>
                <w:rFonts w:eastAsia="Times New Roman" w:cstheme="minorHAnsi"/>
                <w:lang w:eastAsia="cs-CZ"/>
              </w:rPr>
              <w:t>6 500,-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BC" w:rsidRPr="00374D2F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BC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4BC" w:rsidRPr="00374D2F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314BC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0314BC" w:rsidRPr="004542AC" w:rsidRDefault="000314BC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0314BC" w:rsidRPr="00AE7FE3" w:rsidRDefault="000314BC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14BC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BC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4BC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314BC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0314BC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314BC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BC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BC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0314BC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4BC" w:rsidRPr="003F1D7E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14BC" w:rsidRPr="003F1D7E" w:rsidRDefault="000314BC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0314BC" w:rsidRPr="0056151B" w:rsidRDefault="000314BC" w:rsidP="000314BC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56151B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56151B">
        <w:rPr>
          <w:rFonts w:ascii="Calibri" w:eastAsia="Times New Roman" w:hAnsi="Calibri" w:cs="Calibri"/>
          <w:b/>
          <w:lang w:eastAsia="cs-CZ"/>
        </w:rPr>
        <w:t>625 000,- Kč</w:t>
      </w:r>
      <w:r w:rsidRPr="0056151B">
        <w:rPr>
          <w:rFonts w:ascii="Calibri" w:eastAsia="Times New Roman" w:hAnsi="Calibri" w:cs="Calibri"/>
          <w:lang w:eastAsia="cs-CZ"/>
        </w:rPr>
        <w:t xml:space="preserve"> bez DPH</w:t>
      </w:r>
    </w:p>
    <w:p w:rsidR="000314BC" w:rsidRPr="0056151B" w:rsidRDefault="000314BC" w:rsidP="000314BC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56151B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56151B">
        <w:rPr>
          <w:rFonts w:ascii="Calibri" w:eastAsia="Times New Roman" w:hAnsi="Calibri" w:cs="Calibri"/>
          <w:b/>
          <w:lang w:eastAsia="cs-CZ"/>
        </w:rPr>
        <w:t>100</w:t>
      </w:r>
      <w:r w:rsidRPr="0056151B">
        <w:rPr>
          <w:rFonts w:ascii="Calibri" w:eastAsia="Times New Roman" w:hAnsi="Calibri" w:cs="Calibri"/>
          <w:lang w:eastAsia="cs-CZ"/>
        </w:rPr>
        <w:t xml:space="preserve"> </w:t>
      </w:r>
    </w:p>
    <w:p w:rsidR="000314BC" w:rsidRPr="0056151B" w:rsidRDefault="000314BC" w:rsidP="000314BC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56151B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56151B">
        <w:rPr>
          <w:rFonts w:ascii="Calibri" w:eastAsia="Times New Roman" w:hAnsi="Calibri" w:cs="Calibri"/>
          <w:b/>
          <w:lang w:eastAsia="cs-CZ"/>
        </w:rPr>
        <w:t>3</w:t>
      </w:r>
    </w:p>
    <w:p w:rsidR="000314BC" w:rsidRPr="00703CE2" w:rsidRDefault="000314BC" w:rsidP="000314BC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0314BC" w:rsidRPr="0056151B" w:rsidRDefault="000314BC" w:rsidP="000314B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6151B">
        <w:rPr>
          <w:rFonts w:asciiTheme="minorHAnsi" w:hAnsiTheme="minorHAnsi" w:cstheme="minorHAnsi"/>
          <w:sz w:val="22"/>
          <w:szCs w:val="22"/>
          <w:lang w:eastAsia="cs-CZ"/>
        </w:rPr>
        <w:t>Minimální počet účastníků může být splněn kombinovaně účastníky obou typů kurzů.</w:t>
      </w:r>
    </w:p>
    <w:p w:rsidR="007D50BB" w:rsidRDefault="007D50BB" w:rsidP="000314B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0314BC" w:rsidRPr="00B34CD3" w:rsidRDefault="000314BC" w:rsidP="000314B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0314BC" w:rsidRPr="00F3151A" w:rsidRDefault="000314BC" w:rsidP="000314B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</w:t>
      </w:r>
      <w:r>
        <w:rPr>
          <w:rFonts w:asciiTheme="minorHAnsi" w:hAnsiTheme="minorHAnsi" w:cstheme="minorHAnsi"/>
          <w:sz w:val="22"/>
          <w:szCs w:val="22"/>
          <w:lang w:eastAsia="cs-CZ"/>
        </w:rPr>
        <w:t>tříku škol a školských zařízení a v souladu s dalšími souvisejícími předpisy a normami.</w:t>
      </w:r>
    </w:p>
    <w:p w:rsidR="000314BC" w:rsidRDefault="000314BC" w:rsidP="000314B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Výstupy:</w:t>
      </w:r>
    </w:p>
    <w:p w:rsidR="000314BC" w:rsidRDefault="000314BC" w:rsidP="000314BC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Po úspěšném zakončení vzdělávacího programu bude vydáno Osvědčení o rekvalifikaci </w:t>
      </w:r>
    </w:p>
    <w:p w:rsidR="000314BC" w:rsidRPr="00AA0469" w:rsidRDefault="000314BC" w:rsidP="000314BC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Odborný průkaz</w:t>
      </w:r>
    </w:p>
    <w:p w:rsidR="000314BC" w:rsidRDefault="000314BC" w:rsidP="000314B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4801F2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314BC" w:rsidRPr="00026134" w:rsidRDefault="000314BC" w:rsidP="000314B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3 </w:t>
      </w:r>
      <w:r w:rsidRPr="00636EFE">
        <w:rPr>
          <w:rFonts w:asciiTheme="minorHAnsi" w:hAnsiTheme="minorHAnsi" w:cstheme="minorHAnsi"/>
          <w:b/>
          <w:sz w:val="22"/>
          <w:szCs w:val="22"/>
          <w:lang w:eastAsia="cs-CZ"/>
        </w:rPr>
        <w:t>týdn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y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314BC" w:rsidRPr="0056151B" w:rsidRDefault="000314BC" w:rsidP="000314B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6151B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56151B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okres </w:t>
      </w:r>
      <w:r w:rsidR="004B4C4B" w:rsidRPr="0056151B">
        <w:rPr>
          <w:rFonts w:asciiTheme="minorHAnsi" w:hAnsiTheme="minorHAnsi" w:cstheme="minorHAnsi"/>
          <w:b/>
          <w:sz w:val="22"/>
          <w:szCs w:val="22"/>
          <w:lang w:eastAsia="cs-CZ"/>
        </w:rPr>
        <w:t>Kladno</w:t>
      </w:r>
      <w:r w:rsidRPr="0056151B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314BC" w:rsidRPr="003A5972" w:rsidRDefault="000314BC" w:rsidP="000314BC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0314BC" w:rsidRPr="00A6164C" w:rsidRDefault="000314BC" w:rsidP="000314B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Bezpečnost práce a požární ochrana</w:t>
      </w:r>
    </w:p>
    <w:p w:rsidR="000314BC" w:rsidRPr="00A6164C" w:rsidRDefault="000314BC" w:rsidP="000314B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Zásady první pomoci</w:t>
      </w:r>
    </w:p>
    <w:p w:rsidR="000314BC" w:rsidRPr="00A6164C" w:rsidRDefault="000314BC" w:rsidP="000314B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Pravidla provozu na pozemních komunikacích</w:t>
      </w:r>
    </w:p>
    <w:p w:rsidR="000314BC" w:rsidRPr="00A6164C" w:rsidRDefault="000314BC" w:rsidP="000314B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Nauka o konstrukci</w:t>
      </w:r>
    </w:p>
    <w:p w:rsidR="000314BC" w:rsidRPr="00A6164C" w:rsidRDefault="000314BC" w:rsidP="000314B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Nauka o provozu</w:t>
      </w:r>
    </w:p>
    <w:p w:rsidR="000314BC" w:rsidRPr="00A6164C" w:rsidRDefault="000314BC" w:rsidP="000314B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Mimořádné události, postup při úrazu, nehodě</w:t>
      </w:r>
    </w:p>
    <w:p w:rsidR="000314BC" w:rsidRPr="00A6164C" w:rsidRDefault="000314BC" w:rsidP="000314B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Řízení vozidla řádným a bezpečným způsobem, nakládka a vykládka přepravovaného nákladu, obsluha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A6164C">
        <w:rPr>
          <w:rFonts w:asciiTheme="minorHAnsi" w:hAnsiTheme="minorHAnsi" w:cstheme="minorHAnsi"/>
          <w:sz w:val="22"/>
          <w:szCs w:val="22"/>
          <w:lang w:eastAsia="cs-CZ"/>
        </w:rPr>
        <w:t>mechanismů namontovaných na vozidle</w:t>
      </w:r>
    </w:p>
    <w:p w:rsidR="004B4C4B" w:rsidRPr="002F2827" w:rsidRDefault="004B4C4B" w:rsidP="004B4C4B">
      <w:pPr>
        <w:pStyle w:val="Nadpis1"/>
      </w:pPr>
      <w:r w:rsidRPr="002F2827">
        <w:lastRenderedPageBreak/>
        <w:t xml:space="preserve">Část č. </w:t>
      </w:r>
      <w:r>
        <w:t>27 – Obsluha elektrovozíku a motovozíku Kolín, Kutná Hora, Nymburk</w:t>
      </w:r>
    </w:p>
    <w:p w:rsidR="004B4C4B" w:rsidRPr="00374D2F" w:rsidRDefault="004B4C4B" w:rsidP="004B4C4B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4B4C4B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4B" w:rsidRPr="00DC40F4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4B" w:rsidRPr="00DC40F4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B" w:rsidRPr="00DC40F4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B" w:rsidRPr="00DC40F4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B" w:rsidRPr="00DC40F4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4B" w:rsidRPr="00DC40F4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4B4C4B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4B" w:rsidRPr="00887D21" w:rsidRDefault="004B4C4B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Obsluha elektrovozíku a motovozíku pro držitele ŘP kategorie B, C, D nebo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4B" w:rsidRPr="00374D2F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B" w:rsidRPr="002E249D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E249D">
              <w:rPr>
                <w:rFonts w:eastAsia="Times New Roman" w:cstheme="minorHAnsi"/>
                <w:lang w:eastAsia="cs-CZ"/>
              </w:rPr>
              <w:t>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B" w:rsidRPr="00374D2F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B" w:rsidRPr="008B6708" w:rsidRDefault="00434E8E" w:rsidP="00434E8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</w:t>
            </w:r>
            <w:r w:rsidR="008B6708"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4B" w:rsidRPr="00374D2F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B4C4B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4B" w:rsidRPr="00887D21" w:rsidRDefault="004B4C4B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Obsluha elektrovozíku a motovozíku  bez ŘP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4B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B" w:rsidRPr="002E249D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E249D">
              <w:rPr>
                <w:rFonts w:eastAsia="Times New Roman" w:cstheme="minorHAnsi"/>
                <w:lang w:eastAsia="cs-CZ"/>
              </w:rPr>
              <w:t>6 500,-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B" w:rsidRPr="00374D2F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B" w:rsidRPr="008B6708" w:rsidRDefault="00434E8E" w:rsidP="004B4C4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</w:t>
            </w:r>
            <w:bookmarkStart w:id="0" w:name="_GoBack"/>
            <w:bookmarkEnd w:id="0"/>
            <w:r w:rsidR="008B6708"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4B" w:rsidRPr="00374D2F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B4C4B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4B4C4B" w:rsidRPr="004542AC" w:rsidRDefault="004B4C4B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4B4C4B" w:rsidRPr="00AE7FE3" w:rsidRDefault="004B4C4B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4C4B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B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4B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B4C4B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4B4C4B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B4C4B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C4B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C4B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4B4C4B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C4B" w:rsidRPr="003F1D7E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B4C4B" w:rsidRPr="003F1D7E" w:rsidRDefault="004B4C4B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4B4C4B" w:rsidRPr="008B6708" w:rsidRDefault="004B4C4B" w:rsidP="004B4C4B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B6708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="00434E8E">
        <w:rPr>
          <w:rFonts w:ascii="Calibri" w:eastAsia="Times New Roman" w:hAnsi="Calibri" w:cs="Calibri"/>
          <w:b/>
          <w:lang w:eastAsia="cs-CZ"/>
        </w:rPr>
        <w:t>2</w:t>
      </w:r>
      <w:r w:rsidRPr="008B6708">
        <w:rPr>
          <w:rFonts w:ascii="Calibri" w:eastAsia="Times New Roman" w:hAnsi="Calibri" w:cs="Calibri"/>
          <w:b/>
          <w:lang w:eastAsia="cs-CZ"/>
        </w:rPr>
        <w:t xml:space="preserve"> </w:t>
      </w:r>
      <w:r w:rsidR="00434E8E">
        <w:rPr>
          <w:rFonts w:ascii="Calibri" w:eastAsia="Times New Roman" w:hAnsi="Calibri" w:cs="Calibri"/>
          <w:b/>
          <w:lang w:eastAsia="cs-CZ"/>
        </w:rPr>
        <w:t>4</w:t>
      </w:r>
      <w:r w:rsidRPr="008B6708">
        <w:rPr>
          <w:rFonts w:ascii="Calibri" w:eastAsia="Times New Roman" w:hAnsi="Calibri" w:cs="Calibri"/>
          <w:b/>
          <w:lang w:eastAsia="cs-CZ"/>
        </w:rPr>
        <w:t>50 000,- Kč</w:t>
      </w:r>
      <w:r w:rsidRPr="008B6708">
        <w:rPr>
          <w:rFonts w:ascii="Calibri" w:eastAsia="Times New Roman" w:hAnsi="Calibri" w:cs="Calibri"/>
          <w:lang w:eastAsia="cs-CZ"/>
        </w:rPr>
        <w:t xml:space="preserve"> bez DPH</w:t>
      </w:r>
    </w:p>
    <w:p w:rsidR="004B4C4B" w:rsidRPr="008B6708" w:rsidRDefault="004B4C4B" w:rsidP="004B4C4B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B6708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="00434E8E">
        <w:rPr>
          <w:rFonts w:ascii="Calibri" w:eastAsia="Times New Roman" w:hAnsi="Calibri" w:cs="Calibri"/>
          <w:b/>
          <w:lang w:eastAsia="cs-CZ"/>
        </w:rPr>
        <w:t>4</w:t>
      </w:r>
      <w:r w:rsidRPr="008B6708">
        <w:rPr>
          <w:rFonts w:ascii="Calibri" w:eastAsia="Times New Roman" w:hAnsi="Calibri" w:cs="Calibri"/>
          <w:b/>
          <w:lang w:eastAsia="cs-CZ"/>
        </w:rPr>
        <w:t>00</w:t>
      </w:r>
      <w:r w:rsidRPr="008B6708">
        <w:rPr>
          <w:rFonts w:ascii="Calibri" w:eastAsia="Times New Roman" w:hAnsi="Calibri" w:cs="Calibri"/>
          <w:lang w:eastAsia="cs-CZ"/>
        </w:rPr>
        <w:t xml:space="preserve"> </w:t>
      </w:r>
    </w:p>
    <w:p w:rsidR="004B4C4B" w:rsidRPr="008B6708" w:rsidRDefault="004B4C4B" w:rsidP="004B4C4B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B6708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8B6708">
        <w:rPr>
          <w:rFonts w:ascii="Calibri" w:eastAsia="Times New Roman" w:hAnsi="Calibri" w:cs="Calibri"/>
          <w:b/>
          <w:lang w:eastAsia="cs-CZ"/>
        </w:rPr>
        <w:t>3</w:t>
      </w:r>
    </w:p>
    <w:p w:rsidR="004B4C4B" w:rsidRPr="00703CE2" w:rsidRDefault="004B4C4B" w:rsidP="004B4C4B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4B4C4B" w:rsidRPr="008B6708" w:rsidRDefault="004B4C4B" w:rsidP="004B4C4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B6708">
        <w:rPr>
          <w:rFonts w:asciiTheme="minorHAnsi" w:hAnsiTheme="minorHAnsi" w:cstheme="minorHAnsi"/>
          <w:sz w:val="22"/>
          <w:szCs w:val="22"/>
          <w:lang w:eastAsia="cs-CZ"/>
        </w:rPr>
        <w:t>Minimální počet účastníků může být splněn kombinovaně účastníky obou typů kurzů.</w:t>
      </w:r>
    </w:p>
    <w:p w:rsidR="008E471A" w:rsidRDefault="008E471A" w:rsidP="004B4C4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4B4C4B" w:rsidRPr="00B34CD3" w:rsidRDefault="004B4C4B" w:rsidP="004B4C4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4B4C4B" w:rsidRPr="00F3151A" w:rsidRDefault="004B4C4B" w:rsidP="004B4C4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</w:t>
      </w:r>
      <w:r>
        <w:rPr>
          <w:rFonts w:asciiTheme="minorHAnsi" w:hAnsiTheme="minorHAnsi" w:cstheme="minorHAnsi"/>
          <w:sz w:val="22"/>
          <w:szCs w:val="22"/>
          <w:lang w:eastAsia="cs-CZ"/>
        </w:rPr>
        <w:t>tříku škol a školských zařízení a v souladu s dalšími souvisejícími předpisy a normami.</w:t>
      </w:r>
    </w:p>
    <w:p w:rsidR="004B4C4B" w:rsidRDefault="004B4C4B" w:rsidP="004B4C4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Výstupy:</w:t>
      </w:r>
    </w:p>
    <w:p w:rsidR="004B4C4B" w:rsidRDefault="004B4C4B" w:rsidP="004B4C4B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Po úspěšném zakončení vzdělávacího programu bude vydáno Osvědčení o rekvalifikaci </w:t>
      </w:r>
    </w:p>
    <w:p w:rsidR="004B4C4B" w:rsidRPr="00AA0469" w:rsidRDefault="004B4C4B" w:rsidP="004B4C4B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Odborný průkaz</w:t>
      </w:r>
    </w:p>
    <w:p w:rsidR="004B4C4B" w:rsidRDefault="004B4C4B" w:rsidP="004B4C4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4801F2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B4C4B" w:rsidRPr="00026134" w:rsidRDefault="004B4C4B" w:rsidP="004B4C4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3 </w:t>
      </w:r>
      <w:r w:rsidRPr="00636EFE">
        <w:rPr>
          <w:rFonts w:asciiTheme="minorHAnsi" w:hAnsiTheme="minorHAnsi" w:cstheme="minorHAnsi"/>
          <w:b/>
          <w:sz w:val="22"/>
          <w:szCs w:val="22"/>
          <w:lang w:eastAsia="cs-CZ"/>
        </w:rPr>
        <w:t>týdn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y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B4C4B" w:rsidRPr="008B6708" w:rsidRDefault="004B4C4B" w:rsidP="004B4C4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B6708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8B6708">
        <w:rPr>
          <w:rFonts w:asciiTheme="minorHAnsi" w:hAnsiTheme="minorHAnsi" w:cstheme="minorHAnsi"/>
          <w:b/>
          <w:sz w:val="22"/>
          <w:szCs w:val="22"/>
          <w:lang w:eastAsia="cs-CZ"/>
        </w:rPr>
        <w:t>okres Kolín</w:t>
      </w:r>
      <w:r w:rsidRPr="008B6708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B4C4B" w:rsidRPr="003A5972" w:rsidRDefault="004B4C4B" w:rsidP="004B4C4B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4B4C4B" w:rsidRPr="00A6164C" w:rsidRDefault="004B4C4B" w:rsidP="004B4C4B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Bezpečnost práce a požární ochrana</w:t>
      </w:r>
    </w:p>
    <w:p w:rsidR="004B4C4B" w:rsidRPr="00A6164C" w:rsidRDefault="004B4C4B" w:rsidP="004B4C4B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Zásady první pomoci</w:t>
      </w:r>
    </w:p>
    <w:p w:rsidR="004B4C4B" w:rsidRPr="00A6164C" w:rsidRDefault="004B4C4B" w:rsidP="004B4C4B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Pravidla provozu na pozemních komunikacích</w:t>
      </w:r>
    </w:p>
    <w:p w:rsidR="004B4C4B" w:rsidRPr="00A6164C" w:rsidRDefault="004B4C4B" w:rsidP="004B4C4B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Nauka o konstrukci</w:t>
      </w:r>
    </w:p>
    <w:p w:rsidR="004B4C4B" w:rsidRPr="00A6164C" w:rsidRDefault="004B4C4B" w:rsidP="004B4C4B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Nauka o provozu</w:t>
      </w:r>
    </w:p>
    <w:p w:rsidR="004B4C4B" w:rsidRPr="00A6164C" w:rsidRDefault="004B4C4B" w:rsidP="004B4C4B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Mimořádné události, postup při úrazu, nehodě</w:t>
      </w:r>
    </w:p>
    <w:p w:rsidR="004B4C4B" w:rsidRPr="00A6164C" w:rsidRDefault="004B4C4B" w:rsidP="004B4C4B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Řízení vozidla řádným a bezpečným způsobem, nakládka a vykládka přepravovaného nákladu, obsluha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A6164C">
        <w:rPr>
          <w:rFonts w:asciiTheme="minorHAnsi" w:hAnsiTheme="minorHAnsi" w:cstheme="minorHAnsi"/>
          <w:sz w:val="22"/>
          <w:szCs w:val="22"/>
          <w:lang w:eastAsia="cs-CZ"/>
        </w:rPr>
        <w:t>mechanismů namontovaných na vozidle</w:t>
      </w:r>
    </w:p>
    <w:p w:rsidR="002D6397" w:rsidRPr="002F2827" w:rsidRDefault="002D6397" w:rsidP="002D6397">
      <w:pPr>
        <w:pStyle w:val="Nadpis1"/>
      </w:pPr>
      <w:r w:rsidRPr="002F2827">
        <w:lastRenderedPageBreak/>
        <w:t xml:space="preserve">Část č. </w:t>
      </w:r>
      <w:r w:rsidRPr="002D6397">
        <w:t>28 – Obsluha elektrovozíku a motovozíku Mladá Boleslav</w:t>
      </w:r>
    </w:p>
    <w:p w:rsidR="002D6397" w:rsidRPr="00374D2F" w:rsidRDefault="002D6397" w:rsidP="002D6397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2D6397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97" w:rsidRPr="00DC40F4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97" w:rsidRPr="00DC40F4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97" w:rsidRPr="00DC40F4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97" w:rsidRPr="00DC40F4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97" w:rsidRPr="00DC40F4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97" w:rsidRPr="00DC40F4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2D6397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97" w:rsidRPr="00887D21" w:rsidRDefault="002D6397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Obsluha elektrovozíku a motovozíku pro držitele ŘP kategorie B, C, D nebo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97" w:rsidRPr="00374D2F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97" w:rsidRPr="008D7B59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97" w:rsidRPr="00374D2F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97" w:rsidRPr="00374D2F" w:rsidRDefault="002D6397" w:rsidP="002D63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97" w:rsidRPr="00374D2F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D6397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97" w:rsidRPr="00887D21" w:rsidRDefault="002D6397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Obsluha elektrovozíku a motovozíku  bez ŘP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97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97" w:rsidRPr="008D7B59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6 500,-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97" w:rsidRPr="00374D2F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97" w:rsidRDefault="002D6397" w:rsidP="002D63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97" w:rsidRPr="00374D2F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D6397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2D6397" w:rsidRPr="004542AC" w:rsidRDefault="002D6397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2D6397" w:rsidRPr="00AE7FE3" w:rsidRDefault="002D6397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6397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97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97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D6397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2D6397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D6397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97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97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2D6397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397" w:rsidRPr="003F1D7E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6397" w:rsidRPr="003F1D7E" w:rsidRDefault="002D6397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2D6397" w:rsidRPr="00A5121F" w:rsidRDefault="002D6397" w:rsidP="002D6397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A5121F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A5121F">
        <w:rPr>
          <w:rFonts w:ascii="Calibri" w:eastAsia="Times New Roman" w:hAnsi="Calibri" w:cs="Calibri"/>
          <w:b/>
          <w:lang w:eastAsia="cs-CZ"/>
        </w:rPr>
        <w:t>610 000,- Kč</w:t>
      </w:r>
      <w:r w:rsidRPr="00A5121F">
        <w:rPr>
          <w:rFonts w:ascii="Calibri" w:eastAsia="Times New Roman" w:hAnsi="Calibri" w:cs="Calibri"/>
          <w:lang w:eastAsia="cs-CZ"/>
        </w:rPr>
        <w:t xml:space="preserve"> bez DPH</w:t>
      </w:r>
    </w:p>
    <w:p w:rsidR="002D6397" w:rsidRPr="00A5121F" w:rsidRDefault="002D6397" w:rsidP="002D6397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A5121F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A5121F">
        <w:rPr>
          <w:rFonts w:ascii="Calibri" w:eastAsia="Times New Roman" w:hAnsi="Calibri" w:cs="Calibri"/>
          <w:b/>
          <w:lang w:eastAsia="cs-CZ"/>
        </w:rPr>
        <w:t>100</w:t>
      </w:r>
      <w:r w:rsidRPr="00A5121F">
        <w:rPr>
          <w:rFonts w:ascii="Calibri" w:eastAsia="Times New Roman" w:hAnsi="Calibri" w:cs="Calibri"/>
          <w:lang w:eastAsia="cs-CZ"/>
        </w:rPr>
        <w:t xml:space="preserve"> </w:t>
      </w:r>
    </w:p>
    <w:p w:rsidR="002D6397" w:rsidRPr="00A5121F" w:rsidRDefault="002D6397" w:rsidP="002D6397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A5121F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A5121F">
        <w:rPr>
          <w:rFonts w:ascii="Calibri" w:eastAsia="Times New Roman" w:hAnsi="Calibri" w:cs="Calibri"/>
          <w:b/>
          <w:lang w:eastAsia="cs-CZ"/>
        </w:rPr>
        <w:t>3</w:t>
      </w:r>
    </w:p>
    <w:p w:rsidR="002D6397" w:rsidRPr="00703CE2" w:rsidRDefault="002D6397" w:rsidP="002D6397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2D6397" w:rsidRPr="00A5121F" w:rsidRDefault="002D6397" w:rsidP="002D639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5121F">
        <w:rPr>
          <w:rFonts w:asciiTheme="minorHAnsi" w:hAnsiTheme="minorHAnsi" w:cstheme="minorHAnsi"/>
          <w:sz w:val="22"/>
          <w:szCs w:val="22"/>
          <w:lang w:eastAsia="cs-CZ"/>
        </w:rPr>
        <w:t>Minimální počet účastníků může být splněn kombinovaně účastníky obou typů kurzů.</w:t>
      </w:r>
    </w:p>
    <w:p w:rsidR="00D70715" w:rsidRDefault="00D70715" w:rsidP="002D639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2D6397" w:rsidRPr="00B34CD3" w:rsidRDefault="002D6397" w:rsidP="002D639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2D6397" w:rsidRPr="00F3151A" w:rsidRDefault="002D6397" w:rsidP="002D639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</w:t>
      </w:r>
      <w:r>
        <w:rPr>
          <w:rFonts w:asciiTheme="minorHAnsi" w:hAnsiTheme="minorHAnsi" w:cstheme="minorHAnsi"/>
          <w:sz w:val="22"/>
          <w:szCs w:val="22"/>
          <w:lang w:eastAsia="cs-CZ"/>
        </w:rPr>
        <w:t>tříku škol a školských zařízení a v souladu s dalšími souvisejícími předpisy a normami.</w:t>
      </w:r>
    </w:p>
    <w:p w:rsidR="002D6397" w:rsidRDefault="002D6397" w:rsidP="002D639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Výstupy:</w:t>
      </w:r>
    </w:p>
    <w:p w:rsidR="002D6397" w:rsidRDefault="002D6397" w:rsidP="002D639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Po úspěšném zakončení vzdělávacího programu bude vydáno Osvědčení o rekvalifikaci </w:t>
      </w:r>
    </w:p>
    <w:p w:rsidR="002D6397" w:rsidRPr="00AA0469" w:rsidRDefault="002D6397" w:rsidP="002D639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Odborný průkaz</w:t>
      </w:r>
    </w:p>
    <w:p w:rsidR="002D6397" w:rsidRDefault="002D6397" w:rsidP="002D639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4801F2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D6397" w:rsidRPr="00026134" w:rsidRDefault="002D6397" w:rsidP="002D639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3 </w:t>
      </w:r>
      <w:r w:rsidRPr="00636EFE">
        <w:rPr>
          <w:rFonts w:asciiTheme="minorHAnsi" w:hAnsiTheme="minorHAnsi" w:cstheme="minorHAnsi"/>
          <w:b/>
          <w:sz w:val="22"/>
          <w:szCs w:val="22"/>
          <w:lang w:eastAsia="cs-CZ"/>
        </w:rPr>
        <w:t>týdn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y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D6397" w:rsidRPr="00A5121F" w:rsidRDefault="002D6397" w:rsidP="002D639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5121F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A5121F">
        <w:rPr>
          <w:rFonts w:asciiTheme="minorHAnsi" w:hAnsiTheme="minorHAnsi" w:cstheme="minorHAnsi"/>
          <w:b/>
          <w:sz w:val="22"/>
          <w:szCs w:val="22"/>
          <w:lang w:eastAsia="cs-CZ"/>
        </w:rPr>
        <w:t>okres Mladá Boleslav</w:t>
      </w:r>
      <w:r w:rsidRPr="00A5121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D6397" w:rsidRPr="003A5972" w:rsidRDefault="002D6397" w:rsidP="002D639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2D6397" w:rsidRPr="00A6164C" w:rsidRDefault="002D6397" w:rsidP="002D639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Bezpečnost práce a požární ochrana</w:t>
      </w:r>
    </w:p>
    <w:p w:rsidR="002D6397" w:rsidRPr="00A6164C" w:rsidRDefault="002D6397" w:rsidP="002D639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Zásady první pomoci</w:t>
      </w:r>
    </w:p>
    <w:p w:rsidR="002D6397" w:rsidRPr="00A6164C" w:rsidRDefault="002D6397" w:rsidP="002D639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Pravidla provozu na pozemních komunikacích</w:t>
      </w:r>
    </w:p>
    <w:p w:rsidR="002D6397" w:rsidRPr="00A6164C" w:rsidRDefault="002D6397" w:rsidP="002D639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Nauka o konstrukci</w:t>
      </w:r>
    </w:p>
    <w:p w:rsidR="002D6397" w:rsidRPr="00A6164C" w:rsidRDefault="002D6397" w:rsidP="002D639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Nauka o provozu</w:t>
      </w:r>
    </w:p>
    <w:p w:rsidR="002D6397" w:rsidRPr="00A6164C" w:rsidRDefault="002D6397" w:rsidP="002D639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Mimořádné události, postup při úrazu, nehodě</w:t>
      </w:r>
    </w:p>
    <w:p w:rsidR="002D6397" w:rsidRPr="00A6164C" w:rsidRDefault="002D6397" w:rsidP="002D639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Řízení vozidla řádným a bezpečným způsobem, nakládka a vykládka přepravovaného nákladu, obsluha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A6164C">
        <w:rPr>
          <w:rFonts w:asciiTheme="minorHAnsi" w:hAnsiTheme="minorHAnsi" w:cstheme="minorHAnsi"/>
          <w:sz w:val="22"/>
          <w:szCs w:val="22"/>
          <w:lang w:eastAsia="cs-CZ"/>
        </w:rPr>
        <w:t>mechanismů namontovaných na vozidle</w:t>
      </w:r>
    </w:p>
    <w:p w:rsidR="00E50E46" w:rsidRPr="002F2827" w:rsidRDefault="00E50E46" w:rsidP="00E50E46">
      <w:pPr>
        <w:pStyle w:val="Nadpis1"/>
      </w:pPr>
      <w:r w:rsidRPr="002F2827">
        <w:lastRenderedPageBreak/>
        <w:t xml:space="preserve">Část č. </w:t>
      </w:r>
      <w:r w:rsidRPr="00E50E46">
        <w:t>29 – Obsluha elektrovozíku a motovozíku Praha</w:t>
      </w:r>
    </w:p>
    <w:p w:rsidR="00E50E46" w:rsidRPr="00374D2F" w:rsidRDefault="00E50E46" w:rsidP="00E50E46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E50E46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E46" w:rsidRPr="00DC40F4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E46" w:rsidRPr="00DC40F4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46" w:rsidRPr="00DC40F4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46" w:rsidRPr="00DC40F4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46" w:rsidRPr="00DC40F4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E46" w:rsidRPr="00DC40F4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E50E46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E46" w:rsidRPr="00887D21" w:rsidRDefault="00E50E46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Obsluha elektrovozíku a motovozíku pro držitele ŘP kategorie B, C, D nebo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E46" w:rsidRPr="00374D2F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46" w:rsidRPr="008D7B59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46" w:rsidRPr="00374D2F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46" w:rsidRPr="00374D2F" w:rsidRDefault="001D412D" w:rsidP="00E50E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E46" w:rsidRPr="00374D2F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E50E46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E46" w:rsidRPr="00887D21" w:rsidRDefault="00E50E46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Obsluha elektrovozíku a motovozíku  bez ŘP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E46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46" w:rsidRPr="008D7B59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6 500,-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46" w:rsidRPr="00374D2F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46" w:rsidRDefault="001D412D" w:rsidP="00E50E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E46" w:rsidRPr="00374D2F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E50E46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E50E46" w:rsidRPr="004542AC" w:rsidRDefault="00E50E46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E50E46" w:rsidRPr="00AE7FE3" w:rsidRDefault="00E50E46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E46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46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E46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E50E46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E50E46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50E46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E46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E46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E50E46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E46" w:rsidRPr="003F1D7E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0E46" w:rsidRPr="003F1D7E" w:rsidRDefault="00E50E46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E50E46" w:rsidRPr="00BC3E08" w:rsidRDefault="00E50E46" w:rsidP="00E50E46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BC3E08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BC3E08">
        <w:rPr>
          <w:rFonts w:ascii="Calibri" w:eastAsia="Times New Roman" w:hAnsi="Calibri" w:cs="Calibri"/>
          <w:b/>
          <w:lang w:eastAsia="cs-CZ"/>
        </w:rPr>
        <w:t>1 850 000,- Kč</w:t>
      </w:r>
      <w:r w:rsidRPr="00BC3E08">
        <w:rPr>
          <w:rFonts w:ascii="Calibri" w:eastAsia="Times New Roman" w:hAnsi="Calibri" w:cs="Calibri"/>
          <w:lang w:eastAsia="cs-CZ"/>
        </w:rPr>
        <w:t xml:space="preserve"> bez DPH</w:t>
      </w:r>
    </w:p>
    <w:p w:rsidR="00E50E46" w:rsidRPr="00BC3E08" w:rsidRDefault="00E50E46" w:rsidP="00E50E46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BC3E08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BC3E08">
        <w:rPr>
          <w:rFonts w:ascii="Calibri" w:eastAsia="Times New Roman" w:hAnsi="Calibri" w:cs="Calibri"/>
          <w:b/>
          <w:lang w:eastAsia="cs-CZ"/>
        </w:rPr>
        <w:t>300</w:t>
      </w:r>
      <w:r w:rsidRPr="00BC3E08">
        <w:rPr>
          <w:rFonts w:ascii="Calibri" w:eastAsia="Times New Roman" w:hAnsi="Calibri" w:cs="Calibri"/>
          <w:lang w:eastAsia="cs-CZ"/>
        </w:rPr>
        <w:t xml:space="preserve"> </w:t>
      </w:r>
    </w:p>
    <w:p w:rsidR="00E50E46" w:rsidRPr="00BC3E08" w:rsidRDefault="00E50E46" w:rsidP="00E50E46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BC3E08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BC3E08">
        <w:rPr>
          <w:rFonts w:ascii="Calibri" w:eastAsia="Times New Roman" w:hAnsi="Calibri" w:cs="Calibri"/>
          <w:b/>
          <w:lang w:eastAsia="cs-CZ"/>
        </w:rPr>
        <w:t>3</w:t>
      </w:r>
    </w:p>
    <w:p w:rsidR="00E50E46" w:rsidRPr="00703CE2" w:rsidRDefault="00E50E46" w:rsidP="00E50E46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E50E46" w:rsidRPr="00BC3E08" w:rsidRDefault="00E50E46" w:rsidP="00E50E4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C3E08">
        <w:rPr>
          <w:rFonts w:asciiTheme="minorHAnsi" w:hAnsiTheme="minorHAnsi" w:cstheme="minorHAnsi"/>
          <w:sz w:val="22"/>
          <w:szCs w:val="22"/>
          <w:lang w:eastAsia="cs-CZ"/>
        </w:rPr>
        <w:t>Minimální počet účastníků může být splněn kombinovaně účastníky obou typů kurzů.</w:t>
      </w:r>
    </w:p>
    <w:p w:rsidR="0026450C" w:rsidRDefault="0026450C" w:rsidP="00E50E4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E50E46" w:rsidRPr="00B34CD3" w:rsidRDefault="00E50E46" w:rsidP="00E50E4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E50E46" w:rsidRPr="00F3151A" w:rsidRDefault="00E50E46" w:rsidP="00E50E4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</w:t>
      </w:r>
      <w:r>
        <w:rPr>
          <w:rFonts w:asciiTheme="minorHAnsi" w:hAnsiTheme="minorHAnsi" w:cstheme="minorHAnsi"/>
          <w:sz w:val="22"/>
          <w:szCs w:val="22"/>
          <w:lang w:eastAsia="cs-CZ"/>
        </w:rPr>
        <w:t>tříku škol a školských zařízení a v souladu s dalšími souvisejícími předpisy a normami.</w:t>
      </w:r>
    </w:p>
    <w:p w:rsidR="00E50E46" w:rsidRDefault="00E50E46" w:rsidP="00E50E4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Výstupy:</w:t>
      </w:r>
    </w:p>
    <w:p w:rsidR="00E50E46" w:rsidRDefault="00E50E46" w:rsidP="00E50E46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Po úspěšném zakončení vzdělávacího programu bude vydáno Osvědčení o rekvalifikaci </w:t>
      </w:r>
    </w:p>
    <w:p w:rsidR="00E50E46" w:rsidRPr="00AA0469" w:rsidRDefault="00E50E46" w:rsidP="00E50E46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Odborný průkaz</w:t>
      </w:r>
    </w:p>
    <w:p w:rsidR="00E50E46" w:rsidRDefault="00E50E46" w:rsidP="00E50E4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4801F2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E50E46" w:rsidRPr="00026134" w:rsidRDefault="00E50E46" w:rsidP="00E50E4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3 </w:t>
      </w:r>
      <w:r w:rsidRPr="00636EFE">
        <w:rPr>
          <w:rFonts w:asciiTheme="minorHAnsi" w:hAnsiTheme="minorHAnsi" w:cstheme="minorHAnsi"/>
          <w:b/>
          <w:sz w:val="22"/>
          <w:szCs w:val="22"/>
          <w:lang w:eastAsia="cs-CZ"/>
        </w:rPr>
        <w:t>týdn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y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E50E46" w:rsidRPr="00BC3E08" w:rsidRDefault="00E50E46" w:rsidP="00E50E4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C3E08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BC3E08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BC3E08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E50E46" w:rsidRPr="003A5972" w:rsidRDefault="00E50E46" w:rsidP="00E50E46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E50E46" w:rsidRPr="00A6164C" w:rsidRDefault="00E50E46" w:rsidP="00E50E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Bezpečnost práce a požární ochrana</w:t>
      </w:r>
    </w:p>
    <w:p w:rsidR="00E50E46" w:rsidRPr="00A6164C" w:rsidRDefault="00E50E46" w:rsidP="00E50E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Zásady první pomoci</w:t>
      </w:r>
    </w:p>
    <w:p w:rsidR="00E50E46" w:rsidRPr="00A6164C" w:rsidRDefault="00E50E46" w:rsidP="00E50E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Pravidla provozu na pozemních komunikacích</w:t>
      </w:r>
    </w:p>
    <w:p w:rsidR="00E50E46" w:rsidRPr="00A6164C" w:rsidRDefault="00E50E46" w:rsidP="00E50E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Nauka o konstrukci</w:t>
      </w:r>
    </w:p>
    <w:p w:rsidR="00E50E46" w:rsidRPr="00A6164C" w:rsidRDefault="00E50E46" w:rsidP="00E50E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Nauka o provozu</w:t>
      </w:r>
    </w:p>
    <w:p w:rsidR="00E50E46" w:rsidRPr="00A6164C" w:rsidRDefault="00E50E46" w:rsidP="00E50E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Mimořádné události, postup při úrazu, nehodě</w:t>
      </w:r>
    </w:p>
    <w:p w:rsidR="00E50E46" w:rsidRPr="00A6164C" w:rsidRDefault="00E50E46" w:rsidP="00E50E46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Řízení vozidla řádným a bezpečným způsobem, nakládka a vykládka přepravovaného nákladu, obsluha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A6164C">
        <w:rPr>
          <w:rFonts w:asciiTheme="minorHAnsi" w:hAnsiTheme="minorHAnsi" w:cstheme="minorHAnsi"/>
          <w:sz w:val="22"/>
          <w:szCs w:val="22"/>
          <w:lang w:eastAsia="cs-CZ"/>
        </w:rPr>
        <w:t>mechanismů namontovaných na vozidle</w:t>
      </w:r>
    </w:p>
    <w:p w:rsidR="001A6DCE" w:rsidRPr="002F2827" w:rsidRDefault="001A6DCE" w:rsidP="001A6DCE">
      <w:pPr>
        <w:pStyle w:val="Nadpis1"/>
      </w:pPr>
      <w:r w:rsidRPr="002F2827">
        <w:lastRenderedPageBreak/>
        <w:t xml:space="preserve">Část č. </w:t>
      </w:r>
      <w:r w:rsidRPr="001A6DCE">
        <w:t>30 – Obsluha elektrovozíku a motovozíku Příbram</w:t>
      </w:r>
    </w:p>
    <w:p w:rsidR="001A6DCE" w:rsidRPr="00374D2F" w:rsidRDefault="001A6DCE" w:rsidP="001A6DCE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1A6DCE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DCE" w:rsidRPr="00DC40F4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DCE" w:rsidRPr="00DC40F4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CE" w:rsidRPr="00DC40F4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CE" w:rsidRPr="00DC40F4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CE" w:rsidRPr="00DC40F4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DCE" w:rsidRPr="00DC40F4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1A6DCE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DCE" w:rsidRPr="00887D21" w:rsidRDefault="001A6DCE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Obsluha elektrovozíku a motovozíku pro držitele ŘP kategorie B, C, D nebo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DCE" w:rsidRPr="00374D2F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CE" w:rsidRPr="008D7B59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CE" w:rsidRPr="00374D2F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CE" w:rsidRPr="008A2F89" w:rsidRDefault="007133D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A2F89">
              <w:rPr>
                <w:rFonts w:eastAsia="Times New Roman" w:cstheme="minorHAnsi"/>
                <w:lang w:eastAsia="cs-CZ"/>
              </w:rPr>
              <w:t>8</w:t>
            </w:r>
            <w:r w:rsidR="00DB5EE9" w:rsidRPr="008A2F89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DCE" w:rsidRPr="00374D2F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A6DCE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DCE" w:rsidRPr="00887D21" w:rsidRDefault="001A6DCE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Obsluha elektrovozíku a motovozíku  bez ŘP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DCE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CE" w:rsidRPr="008D7B59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6 500,-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CE" w:rsidRPr="00374D2F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CE" w:rsidRPr="008A2F89" w:rsidRDefault="007133D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A2F89">
              <w:rPr>
                <w:rFonts w:eastAsia="Times New Roman" w:cstheme="minorHAnsi"/>
                <w:lang w:eastAsia="cs-CZ"/>
              </w:rPr>
              <w:t>2</w:t>
            </w:r>
            <w:r w:rsidR="00DB5EE9" w:rsidRPr="008A2F89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DCE" w:rsidRPr="00374D2F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A6DCE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1A6DCE" w:rsidRPr="004542AC" w:rsidRDefault="001A6DCE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1A6DCE" w:rsidRPr="00AE7FE3" w:rsidRDefault="001A6DCE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6DCE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CE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DCE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A6DCE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1A6DCE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A6DCE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CE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CE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1A6DCE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DCE" w:rsidRPr="003F1D7E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6DCE" w:rsidRPr="003F1D7E" w:rsidRDefault="001A6DCE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1A6DCE" w:rsidRPr="008A2F89" w:rsidRDefault="001A6DCE" w:rsidP="001A6DCE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A2F89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8A2F89">
        <w:rPr>
          <w:rFonts w:ascii="Calibri" w:eastAsia="Times New Roman" w:hAnsi="Calibri" w:cs="Calibri"/>
          <w:b/>
          <w:lang w:eastAsia="cs-CZ"/>
        </w:rPr>
        <w:t>610 000,- Kč</w:t>
      </w:r>
      <w:r w:rsidRPr="008A2F89">
        <w:rPr>
          <w:rFonts w:ascii="Calibri" w:eastAsia="Times New Roman" w:hAnsi="Calibri" w:cs="Calibri"/>
          <w:lang w:eastAsia="cs-CZ"/>
        </w:rPr>
        <w:t xml:space="preserve"> bez DPH</w:t>
      </w:r>
    </w:p>
    <w:p w:rsidR="001A6DCE" w:rsidRPr="008A2F89" w:rsidRDefault="001A6DCE" w:rsidP="001A6DCE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A2F89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8A2F89">
        <w:rPr>
          <w:rFonts w:ascii="Calibri" w:eastAsia="Times New Roman" w:hAnsi="Calibri" w:cs="Calibri"/>
          <w:b/>
          <w:lang w:eastAsia="cs-CZ"/>
        </w:rPr>
        <w:t>100</w:t>
      </w:r>
      <w:r w:rsidRPr="008A2F89">
        <w:rPr>
          <w:rFonts w:ascii="Calibri" w:eastAsia="Times New Roman" w:hAnsi="Calibri" w:cs="Calibri"/>
          <w:lang w:eastAsia="cs-CZ"/>
        </w:rPr>
        <w:t xml:space="preserve"> </w:t>
      </w:r>
    </w:p>
    <w:p w:rsidR="001A6DCE" w:rsidRPr="008A2F89" w:rsidRDefault="001A6DCE" w:rsidP="001A6DCE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A2F8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8A2F89">
        <w:rPr>
          <w:rFonts w:ascii="Calibri" w:eastAsia="Times New Roman" w:hAnsi="Calibri" w:cs="Calibri"/>
          <w:b/>
          <w:lang w:eastAsia="cs-CZ"/>
        </w:rPr>
        <w:t>3</w:t>
      </w:r>
    </w:p>
    <w:p w:rsidR="001A6DCE" w:rsidRPr="00703CE2" w:rsidRDefault="001A6DCE" w:rsidP="001A6DCE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1A6DCE" w:rsidRPr="008A2F89" w:rsidRDefault="001A6DCE" w:rsidP="001A6DC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A2F89">
        <w:rPr>
          <w:rFonts w:asciiTheme="minorHAnsi" w:hAnsiTheme="minorHAnsi" w:cstheme="minorHAnsi"/>
          <w:sz w:val="22"/>
          <w:szCs w:val="22"/>
          <w:lang w:eastAsia="cs-CZ"/>
        </w:rPr>
        <w:t>Minimální počet účastníků může být splněn kombinovaně účastníky obou typů kurzů.</w:t>
      </w:r>
    </w:p>
    <w:p w:rsidR="0026450C" w:rsidRDefault="0026450C" w:rsidP="001A6DC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1A6DCE" w:rsidRPr="00B34CD3" w:rsidRDefault="001A6DCE" w:rsidP="001A6DC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1A6DCE" w:rsidRPr="00F3151A" w:rsidRDefault="001A6DCE" w:rsidP="001A6DC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</w:t>
      </w:r>
      <w:r>
        <w:rPr>
          <w:rFonts w:asciiTheme="minorHAnsi" w:hAnsiTheme="minorHAnsi" w:cstheme="minorHAnsi"/>
          <w:sz w:val="22"/>
          <w:szCs w:val="22"/>
          <w:lang w:eastAsia="cs-CZ"/>
        </w:rPr>
        <w:t>tříku škol a školských zařízení a v souladu s dalšími souvisejícími předpisy a normami.</w:t>
      </w:r>
    </w:p>
    <w:p w:rsidR="001A6DCE" w:rsidRDefault="001A6DCE" w:rsidP="001A6DC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Výstupy:</w:t>
      </w:r>
    </w:p>
    <w:p w:rsidR="001A6DCE" w:rsidRDefault="001A6DCE" w:rsidP="001A6DCE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Po úspěšném zakončení vzdělávacího programu bude vydáno Osvědčení o rekvalifikaci </w:t>
      </w:r>
    </w:p>
    <w:p w:rsidR="001A6DCE" w:rsidRPr="00AA0469" w:rsidRDefault="001A6DCE" w:rsidP="001A6DCE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Odborný průkaz</w:t>
      </w:r>
    </w:p>
    <w:p w:rsidR="001A6DCE" w:rsidRDefault="001A6DCE" w:rsidP="001A6DC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4801F2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A6DCE" w:rsidRPr="00026134" w:rsidRDefault="001A6DCE" w:rsidP="001A6DC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3 </w:t>
      </w:r>
      <w:r w:rsidRPr="00636EFE">
        <w:rPr>
          <w:rFonts w:asciiTheme="minorHAnsi" w:hAnsiTheme="minorHAnsi" w:cstheme="minorHAnsi"/>
          <w:b/>
          <w:sz w:val="22"/>
          <w:szCs w:val="22"/>
          <w:lang w:eastAsia="cs-CZ"/>
        </w:rPr>
        <w:t>týdn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y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A6DCE" w:rsidRPr="008A2F89" w:rsidRDefault="001A6DCE" w:rsidP="001A6DC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A2F89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8A2F89">
        <w:rPr>
          <w:rFonts w:asciiTheme="minorHAnsi" w:hAnsiTheme="minorHAnsi" w:cstheme="minorHAnsi"/>
          <w:b/>
          <w:sz w:val="22"/>
          <w:szCs w:val="22"/>
          <w:lang w:eastAsia="cs-CZ"/>
        </w:rPr>
        <w:t>okres Příbram</w:t>
      </w:r>
      <w:r w:rsidRPr="008A2F89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A6DCE" w:rsidRPr="003A5972" w:rsidRDefault="001A6DCE" w:rsidP="001A6DCE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1A6DCE" w:rsidRPr="00A6164C" w:rsidRDefault="001A6DCE" w:rsidP="001A6DCE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Bezpečnost práce a požární ochrana</w:t>
      </w:r>
    </w:p>
    <w:p w:rsidR="001A6DCE" w:rsidRPr="00A6164C" w:rsidRDefault="001A6DCE" w:rsidP="001A6DCE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Zásady první pomoci</w:t>
      </w:r>
    </w:p>
    <w:p w:rsidR="001A6DCE" w:rsidRPr="00A6164C" w:rsidRDefault="001A6DCE" w:rsidP="001A6DCE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Pravidla provozu na pozemních komunikacích</w:t>
      </w:r>
    </w:p>
    <w:p w:rsidR="001A6DCE" w:rsidRPr="00A6164C" w:rsidRDefault="001A6DCE" w:rsidP="001A6DCE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Nauka o konstrukci</w:t>
      </w:r>
    </w:p>
    <w:p w:rsidR="001A6DCE" w:rsidRPr="00A6164C" w:rsidRDefault="001A6DCE" w:rsidP="001A6DCE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Nauka o provozu</w:t>
      </w:r>
    </w:p>
    <w:p w:rsidR="001A6DCE" w:rsidRPr="00A6164C" w:rsidRDefault="001A6DCE" w:rsidP="001A6DCE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Mimořádné události, postup při úrazu, nehodě</w:t>
      </w:r>
    </w:p>
    <w:p w:rsidR="001A6DCE" w:rsidRPr="00A6164C" w:rsidRDefault="001A6DCE" w:rsidP="001A6DCE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Řízení vozidla řádným a bezpečným způsobem, nakládka a vykládka přepravovaného nákladu, obsluha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A6164C">
        <w:rPr>
          <w:rFonts w:asciiTheme="minorHAnsi" w:hAnsiTheme="minorHAnsi" w:cstheme="minorHAnsi"/>
          <w:sz w:val="22"/>
          <w:szCs w:val="22"/>
          <w:lang w:eastAsia="cs-CZ"/>
        </w:rPr>
        <w:t>mechanismů namontovaných na vozidle</w:t>
      </w:r>
    </w:p>
    <w:p w:rsidR="00462349" w:rsidRPr="002F2827" w:rsidRDefault="00462349" w:rsidP="00462349">
      <w:pPr>
        <w:pStyle w:val="Nadpis1"/>
      </w:pPr>
      <w:r w:rsidRPr="002F2827">
        <w:lastRenderedPageBreak/>
        <w:t xml:space="preserve">Část č. </w:t>
      </w:r>
      <w:r>
        <w:t>31 – Obsluha elektrovozíku a motovozíku Rakovník</w:t>
      </w:r>
    </w:p>
    <w:p w:rsidR="00462349" w:rsidRPr="00374D2F" w:rsidRDefault="00462349" w:rsidP="00462349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462349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49" w:rsidRPr="00DC40F4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49" w:rsidRPr="00DC40F4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9" w:rsidRPr="00DC40F4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9" w:rsidRPr="00DC40F4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9" w:rsidRPr="00DC40F4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49" w:rsidRPr="00DC40F4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462349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49" w:rsidRPr="00887D21" w:rsidRDefault="00462349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Obsluha elektrovozíku a motovozíku pro držitele ŘP kategorie B, C, D nebo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49" w:rsidRPr="00374D2F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9" w:rsidRPr="008D7B59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9" w:rsidRPr="00374D2F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9" w:rsidRPr="00462349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49" w:rsidRPr="00374D2F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62349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49" w:rsidRPr="00887D21" w:rsidRDefault="00462349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Obsluha elektrovozíku a motovozíku  bez ŘP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49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9" w:rsidRPr="008D7B59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6 500,-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9" w:rsidRPr="00374D2F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9" w:rsidRPr="00462349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49" w:rsidRPr="00374D2F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62349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462349" w:rsidRPr="004542AC" w:rsidRDefault="00462349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462349" w:rsidRPr="00AE7FE3" w:rsidRDefault="00462349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2349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9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49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62349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462349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62349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49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49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462349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349" w:rsidRPr="003F1D7E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62349" w:rsidRPr="003F1D7E" w:rsidRDefault="00462349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462349" w:rsidRPr="00CF28EA" w:rsidRDefault="00462349" w:rsidP="00462349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CF28EA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CF28EA">
        <w:rPr>
          <w:rFonts w:ascii="Calibri" w:eastAsia="Times New Roman" w:hAnsi="Calibri" w:cs="Calibri"/>
          <w:b/>
          <w:lang w:eastAsia="cs-CZ"/>
        </w:rPr>
        <w:t>430 000,- Kč</w:t>
      </w:r>
      <w:r w:rsidRPr="00CF28EA">
        <w:rPr>
          <w:rFonts w:ascii="Calibri" w:eastAsia="Times New Roman" w:hAnsi="Calibri" w:cs="Calibri"/>
          <w:lang w:eastAsia="cs-CZ"/>
        </w:rPr>
        <w:t xml:space="preserve"> bez DPH</w:t>
      </w:r>
    </w:p>
    <w:p w:rsidR="00462349" w:rsidRPr="00CF28EA" w:rsidRDefault="00462349" w:rsidP="00462349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CF28EA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CF28EA">
        <w:rPr>
          <w:rFonts w:ascii="Calibri" w:eastAsia="Times New Roman" w:hAnsi="Calibri" w:cs="Calibri"/>
          <w:b/>
          <w:lang w:eastAsia="cs-CZ"/>
        </w:rPr>
        <w:t>70</w:t>
      </w:r>
      <w:r w:rsidRPr="00CF28EA">
        <w:rPr>
          <w:rFonts w:ascii="Calibri" w:eastAsia="Times New Roman" w:hAnsi="Calibri" w:cs="Calibri"/>
          <w:lang w:eastAsia="cs-CZ"/>
        </w:rPr>
        <w:t xml:space="preserve"> </w:t>
      </w:r>
    </w:p>
    <w:p w:rsidR="00462349" w:rsidRPr="00CF28EA" w:rsidRDefault="00462349" w:rsidP="00462349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CF28EA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CF28EA">
        <w:rPr>
          <w:rFonts w:ascii="Calibri" w:eastAsia="Times New Roman" w:hAnsi="Calibri" w:cs="Calibri"/>
          <w:b/>
          <w:lang w:eastAsia="cs-CZ"/>
        </w:rPr>
        <w:t>3</w:t>
      </w:r>
    </w:p>
    <w:p w:rsidR="00462349" w:rsidRPr="00703CE2" w:rsidRDefault="00462349" w:rsidP="00462349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462349" w:rsidRPr="00CF28EA" w:rsidRDefault="00462349" w:rsidP="0046234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F28EA">
        <w:rPr>
          <w:rFonts w:asciiTheme="minorHAnsi" w:hAnsiTheme="minorHAnsi" w:cstheme="minorHAnsi"/>
          <w:sz w:val="22"/>
          <w:szCs w:val="22"/>
          <w:lang w:eastAsia="cs-CZ"/>
        </w:rPr>
        <w:t>Minimální počet účastníků může být splněn kombinovaně účastníky obou typů kurzů.</w:t>
      </w:r>
    </w:p>
    <w:p w:rsidR="00EB254D" w:rsidRDefault="00EB254D" w:rsidP="0046234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462349" w:rsidRPr="00B34CD3" w:rsidRDefault="00462349" w:rsidP="0046234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462349" w:rsidRPr="00F3151A" w:rsidRDefault="00462349" w:rsidP="0046234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</w:t>
      </w:r>
      <w:r>
        <w:rPr>
          <w:rFonts w:asciiTheme="minorHAnsi" w:hAnsiTheme="minorHAnsi" w:cstheme="minorHAnsi"/>
          <w:sz w:val="22"/>
          <w:szCs w:val="22"/>
          <w:lang w:eastAsia="cs-CZ"/>
        </w:rPr>
        <w:t>tříku škol a školských zařízení a v souladu s dalšími souvisejícími předpisy a normami.</w:t>
      </w:r>
    </w:p>
    <w:p w:rsidR="00462349" w:rsidRDefault="00462349" w:rsidP="0046234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Výstupy:</w:t>
      </w:r>
    </w:p>
    <w:p w:rsidR="00462349" w:rsidRDefault="00462349" w:rsidP="00462349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Po úspěšném zakončení vzdělávacího programu bude vydáno Osvědčení o rekvalifikaci </w:t>
      </w:r>
    </w:p>
    <w:p w:rsidR="00462349" w:rsidRPr="00AA0469" w:rsidRDefault="00462349" w:rsidP="00462349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Odborný průkaz</w:t>
      </w:r>
    </w:p>
    <w:p w:rsidR="00462349" w:rsidRDefault="00462349" w:rsidP="0046234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4801F2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62349" w:rsidRPr="00026134" w:rsidRDefault="00462349" w:rsidP="0046234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3 </w:t>
      </w:r>
      <w:r w:rsidRPr="00636EFE">
        <w:rPr>
          <w:rFonts w:asciiTheme="minorHAnsi" w:hAnsiTheme="minorHAnsi" w:cstheme="minorHAnsi"/>
          <w:b/>
          <w:sz w:val="22"/>
          <w:szCs w:val="22"/>
          <w:lang w:eastAsia="cs-CZ"/>
        </w:rPr>
        <w:t>týdn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y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62349" w:rsidRPr="00CF28EA" w:rsidRDefault="00462349" w:rsidP="0046234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F28EA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CF28EA">
        <w:rPr>
          <w:rFonts w:asciiTheme="minorHAnsi" w:hAnsiTheme="minorHAnsi" w:cstheme="minorHAnsi"/>
          <w:b/>
          <w:sz w:val="22"/>
          <w:szCs w:val="22"/>
          <w:lang w:eastAsia="cs-CZ"/>
        </w:rPr>
        <w:t>okres Rakovník</w:t>
      </w:r>
      <w:r w:rsidRPr="00CF28EA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62349" w:rsidRPr="003A5972" w:rsidRDefault="00462349" w:rsidP="00462349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462349" w:rsidRPr="00A6164C" w:rsidRDefault="00462349" w:rsidP="00462349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Bezpečnost práce a požární ochrana</w:t>
      </w:r>
    </w:p>
    <w:p w:rsidR="00462349" w:rsidRPr="00A6164C" w:rsidRDefault="00462349" w:rsidP="00462349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Zásady první pomoci</w:t>
      </w:r>
    </w:p>
    <w:p w:rsidR="00462349" w:rsidRPr="00A6164C" w:rsidRDefault="00462349" w:rsidP="00462349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Pravidla provozu na pozemních komunikacích</w:t>
      </w:r>
    </w:p>
    <w:p w:rsidR="00462349" w:rsidRPr="00A6164C" w:rsidRDefault="00462349" w:rsidP="00462349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Nauka o konstrukci</w:t>
      </w:r>
    </w:p>
    <w:p w:rsidR="00462349" w:rsidRPr="00A6164C" w:rsidRDefault="00462349" w:rsidP="00462349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Nauka o provozu</w:t>
      </w:r>
    </w:p>
    <w:p w:rsidR="00462349" w:rsidRPr="00A6164C" w:rsidRDefault="00462349" w:rsidP="00462349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Mimořádné události, postup při úrazu, nehodě</w:t>
      </w:r>
    </w:p>
    <w:p w:rsidR="00462349" w:rsidRPr="00A6164C" w:rsidRDefault="00462349" w:rsidP="00462349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164C">
        <w:rPr>
          <w:rFonts w:asciiTheme="minorHAnsi" w:hAnsiTheme="minorHAnsi" w:cstheme="minorHAnsi"/>
          <w:sz w:val="22"/>
          <w:szCs w:val="22"/>
          <w:lang w:eastAsia="cs-CZ"/>
        </w:rPr>
        <w:t>Řízení vozidla řádným a bezpečným způsobem, nakládka a vykládka přepravovaného nákladu, obsluha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A6164C">
        <w:rPr>
          <w:rFonts w:asciiTheme="minorHAnsi" w:hAnsiTheme="minorHAnsi" w:cstheme="minorHAnsi"/>
          <w:sz w:val="22"/>
          <w:szCs w:val="22"/>
          <w:lang w:eastAsia="cs-CZ"/>
        </w:rPr>
        <w:t>mechanismů namontovaných na vozidle</w:t>
      </w:r>
    </w:p>
    <w:p w:rsidR="0092746D" w:rsidRPr="002F2827" w:rsidRDefault="0092746D" w:rsidP="0092746D">
      <w:pPr>
        <w:pStyle w:val="Nadpis1"/>
      </w:pPr>
      <w:r w:rsidRPr="002F2827">
        <w:lastRenderedPageBreak/>
        <w:t xml:space="preserve">Část č. </w:t>
      </w:r>
      <w:r w:rsidRPr="0092746D">
        <w:t>32 – Rozšíření řidičských oprávnění, profesní způsobilost řidičů Benešov</w:t>
      </w:r>
    </w:p>
    <w:p w:rsidR="0092746D" w:rsidRPr="00374D2F" w:rsidRDefault="0092746D" w:rsidP="0092746D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92746D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Pr="00DC40F4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Pr="00DC40F4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DC40F4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DC40F4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DC40F4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Pr="00DC40F4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92746D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Pr="00887D21" w:rsidRDefault="0092746D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 (RB/C)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Pr="00374D2F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8D7B59" w:rsidRDefault="0092746D" w:rsidP="0092746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18 000,-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374D2F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462349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Pr="00374D2F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92746D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Default="0092746D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C+E (RC/CE)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8D7B59" w:rsidRDefault="0092746D" w:rsidP="0092746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374D2F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462349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Pr="00374D2F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92746D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Default="0092746D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(RB/D)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8D7B59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23 000,-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374D2F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Pr="00374D2F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92746D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Default="0092746D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(RC/D)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8D7B59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16 000,-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374D2F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Pr="00374D2F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92746D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Pr="00887D21" w:rsidRDefault="0092746D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(C,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8D7B59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22 000,-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374D2F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Pr="00374D2F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92746D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Pr="00887D21" w:rsidRDefault="0092746D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– zvláštní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8D7B59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12 000,-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374D2F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Pr="00374D2F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92746D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92746D" w:rsidRPr="004542AC" w:rsidRDefault="0092746D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92746D" w:rsidRPr="00AE7FE3" w:rsidRDefault="0092746D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92746D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46D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92746D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46D" w:rsidRPr="003F1D7E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746D" w:rsidRPr="003F1D7E" w:rsidRDefault="0092746D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92746D" w:rsidRPr="00A11133" w:rsidRDefault="0092746D" w:rsidP="0092746D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A11133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A11133">
        <w:rPr>
          <w:rFonts w:ascii="Calibri" w:eastAsia="Times New Roman" w:hAnsi="Calibri" w:cs="Calibri"/>
          <w:b/>
          <w:lang w:eastAsia="cs-CZ"/>
        </w:rPr>
        <w:t>6 950 000,- Kč</w:t>
      </w:r>
      <w:r w:rsidRPr="00A11133">
        <w:rPr>
          <w:rFonts w:ascii="Calibri" w:eastAsia="Times New Roman" w:hAnsi="Calibri" w:cs="Calibri"/>
          <w:lang w:eastAsia="cs-CZ"/>
        </w:rPr>
        <w:t xml:space="preserve"> bez DPH</w:t>
      </w:r>
    </w:p>
    <w:p w:rsidR="0092746D" w:rsidRPr="00A11133" w:rsidRDefault="0092746D" w:rsidP="0092746D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A11133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A11133">
        <w:rPr>
          <w:rFonts w:ascii="Calibri" w:eastAsia="Times New Roman" w:hAnsi="Calibri" w:cs="Calibri"/>
          <w:b/>
          <w:lang w:eastAsia="cs-CZ"/>
        </w:rPr>
        <w:t>410</w:t>
      </w:r>
    </w:p>
    <w:p w:rsidR="0092746D" w:rsidRPr="00882A09" w:rsidRDefault="0092746D" w:rsidP="0092746D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92746D">
        <w:rPr>
          <w:rFonts w:ascii="Calibri" w:eastAsia="Times New Roman" w:hAnsi="Calibri" w:cs="Calibri"/>
          <w:b/>
          <w:lang w:eastAsia="cs-CZ"/>
        </w:rPr>
        <w:t>1</w:t>
      </w:r>
    </w:p>
    <w:p w:rsidR="0092746D" w:rsidRPr="00703CE2" w:rsidRDefault="0092746D" w:rsidP="0092746D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77223B" w:rsidRDefault="0077223B" w:rsidP="00A1113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A11133" w:rsidRPr="00B34CD3" w:rsidRDefault="00A11133" w:rsidP="00A1113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5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6E763B" w:rsidRPr="00AA0469" w:rsidRDefault="006E763B" w:rsidP="006E763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platnými právními a bezpečnostními předpisy.</w:t>
      </w:r>
    </w:p>
    <w:p w:rsidR="006E763B" w:rsidRPr="00A11133" w:rsidRDefault="006E763B" w:rsidP="006E763B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A11133">
        <w:rPr>
          <w:rFonts w:asciiTheme="minorHAnsi" w:hAnsiTheme="minorHAnsi" w:cstheme="minorHAnsi"/>
          <w:b/>
          <w:sz w:val="22"/>
          <w:szCs w:val="22"/>
          <w:lang w:eastAsia="cs-CZ"/>
        </w:rPr>
        <w:t>Správní poplatek za zkoušku nebude zahrnut do kalkulace nákladů rekvalifikace. Účastník jej hradí z vlastních prostředků.</w:t>
      </w:r>
    </w:p>
    <w:p w:rsidR="006E763B" w:rsidRDefault="006E763B" w:rsidP="006E763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D170E4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hodin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6E763B" w:rsidRPr="004944D5" w:rsidRDefault="006E763B" w:rsidP="006E763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4944D5">
        <w:rPr>
          <w:rFonts w:asciiTheme="minorHAnsi" w:hAnsiTheme="minorHAnsi" w:cstheme="minorHAnsi"/>
          <w:b/>
          <w:sz w:val="22"/>
          <w:szCs w:val="22"/>
          <w:lang w:eastAsia="cs-CZ"/>
        </w:rPr>
        <w:t>2 měsíce.</w:t>
      </w:r>
    </w:p>
    <w:p w:rsidR="0092746D" w:rsidRPr="00A11133" w:rsidRDefault="006E763B" w:rsidP="006E763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11133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A11133">
        <w:rPr>
          <w:rFonts w:asciiTheme="minorHAnsi" w:hAnsiTheme="minorHAnsi" w:cstheme="minorHAnsi"/>
          <w:b/>
          <w:sz w:val="22"/>
          <w:szCs w:val="22"/>
          <w:lang w:eastAsia="cs-CZ"/>
        </w:rPr>
        <w:t>okres Benešov</w:t>
      </w:r>
      <w:r w:rsidRPr="00A11133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92746D" w:rsidRDefault="0092746D" w:rsidP="0092746D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6E763B" w:rsidRPr="006E763B" w:rsidRDefault="006E763B" w:rsidP="006E763B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6E763B">
        <w:rPr>
          <w:rFonts w:cs="Arial"/>
          <w:i/>
          <w:u w:val="single"/>
          <w:lang w:eastAsia="cs-CZ"/>
        </w:rPr>
        <w:t xml:space="preserve">Řidičské oprávnění skupiny C, </w:t>
      </w:r>
      <w:proofErr w:type="gramStart"/>
      <w:r w:rsidRPr="006E763B">
        <w:rPr>
          <w:rFonts w:cs="Arial"/>
          <w:i/>
          <w:u w:val="single"/>
          <w:lang w:eastAsia="cs-CZ"/>
        </w:rPr>
        <w:t>C+E,  D</w:t>
      </w:r>
      <w:r>
        <w:rPr>
          <w:rFonts w:cs="Arial"/>
          <w:i/>
          <w:u w:val="single"/>
          <w:lang w:eastAsia="cs-CZ"/>
        </w:rPr>
        <w:t>:</w:t>
      </w:r>
      <w:proofErr w:type="gramEnd"/>
    </w:p>
    <w:p w:rsidR="0092746D" w:rsidRPr="006E763B" w:rsidRDefault="006E763B" w:rsidP="006E763B">
      <w:pPr>
        <w:spacing w:after="0"/>
        <w:ind w:left="720"/>
        <w:jc w:val="both"/>
        <w:rPr>
          <w:rFonts w:cstheme="minorHAnsi"/>
          <w:lang w:eastAsia="cs-CZ"/>
        </w:rPr>
      </w:pPr>
      <w:r w:rsidRPr="00A11133">
        <w:rPr>
          <w:rFonts w:cstheme="minorHAnsi"/>
          <w:lang w:eastAsia="cs-CZ"/>
        </w:rPr>
        <w:t xml:space="preserve">Výuka, výcvik a zkouška bude probíhat dle zákona 247/2000 Sb., ve znění pozdějších předpisů a </w:t>
      </w:r>
      <w:r w:rsidRPr="006E763B">
        <w:rPr>
          <w:rFonts w:cstheme="minorHAnsi"/>
          <w:lang w:eastAsia="cs-CZ"/>
        </w:rPr>
        <w:t>v souladu s vyhláškami 156/2008 Sb. a 167/2002 Sb. ve znění pozdějších předpisů.</w:t>
      </w:r>
    </w:p>
    <w:p w:rsidR="0092746D" w:rsidRPr="00A6164C" w:rsidRDefault="006E763B" w:rsidP="0092746D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E763B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 příslušným oprávněním.</w:t>
      </w:r>
    </w:p>
    <w:p w:rsidR="006E763B" w:rsidRDefault="006E763B" w:rsidP="006E763B">
      <w:pPr>
        <w:spacing w:after="0"/>
        <w:jc w:val="both"/>
        <w:rPr>
          <w:rFonts w:cstheme="minorHAnsi"/>
          <w:lang w:eastAsia="cs-CZ"/>
        </w:rPr>
      </w:pPr>
    </w:p>
    <w:p w:rsidR="006E763B" w:rsidRPr="006E763B" w:rsidRDefault="006E763B" w:rsidP="006E763B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6E763B">
        <w:rPr>
          <w:rFonts w:cs="Arial"/>
          <w:i/>
          <w:u w:val="single"/>
          <w:lang w:eastAsia="cs-CZ"/>
        </w:rPr>
        <w:lastRenderedPageBreak/>
        <w:t>Profesní způsobilost řidiče, Profesní způsobilost řidiče – zvláštní část</w:t>
      </w:r>
    </w:p>
    <w:p w:rsidR="006E763B" w:rsidRDefault="006E763B" w:rsidP="006E763B">
      <w:pPr>
        <w:spacing w:after="0"/>
        <w:ind w:left="720"/>
        <w:jc w:val="both"/>
        <w:rPr>
          <w:rFonts w:cstheme="minorHAnsi"/>
          <w:lang w:eastAsia="cs-CZ"/>
        </w:rPr>
      </w:pPr>
      <w:r w:rsidRPr="00A11133">
        <w:rPr>
          <w:rFonts w:cstheme="minorHAnsi"/>
          <w:lang w:eastAsia="cs-CZ"/>
        </w:rPr>
        <w:t xml:space="preserve">Výuka, výcvik a zkouška bude probíhat dle zákona 247/2000 Sb., ve znění pozdějších předpisů a </w:t>
      </w:r>
      <w:r w:rsidRPr="006E763B">
        <w:rPr>
          <w:rFonts w:cstheme="minorHAnsi"/>
          <w:lang w:eastAsia="cs-CZ"/>
        </w:rPr>
        <w:t>v souladu s vyhláškami 156/2008 Sb. a 167/2002 Sb. ve znění pozdějších předpisů.</w:t>
      </w:r>
    </w:p>
    <w:p w:rsidR="006E763B" w:rsidRDefault="006E763B" w:rsidP="006E763B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Vzdělávací zařízení (autoškola) vydá při ukončení výuky a výcviku účastníkovi „Potvrzení o absolvované výuce a výcviku“</w:t>
      </w:r>
    </w:p>
    <w:p w:rsidR="006E763B" w:rsidRPr="006E763B" w:rsidRDefault="006E763B" w:rsidP="006E763B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52771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</w:t>
      </w:r>
      <w:r>
        <w:rPr>
          <w:rFonts w:asciiTheme="minorHAnsi" w:hAnsiTheme="minorHAnsi" w:cstheme="minorHAnsi"/>
          <w:sz w:val="22"/>
          <w:szCs w:val="22"/>
          <w:lang w:eastAsia="cs-CZ"/>
        </w:rPr>
        <w:t>e záznamem o získání profesní způsobilosti řidiče</w:t>
      </w:r>
      <w:r w:rsidRPr="0015277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BB5CCD" w:rsidRDefault="00BB5CCD" w:rsidP="0092746D">
      <w:pPr>
        <w:jc w:val="both"/>
        <w:rPr>
          <w:rFonts w:cstheme="minorHAnsi"/>
          <w:lang w:eastAsia="cs-CZ"/>
        </w:rPr>
      </w:pPr>
    </w:p>
    <w:p w:rsidR="0092746D" w:rsidRDefault="0092746D" w:rsidP="0092746D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033151" w:rsidRPr="002F2827" w:rsidRDefault="00033151" w:rsidP="00033151">
      <w:pPr>
        <w:pStyle w:val="Nadpis1"/>
      </w:pPr>
      <w:r w:rsidRPr="002F2827">
        <w:lastRenderedPageBreak/>
        <w:t xml:space="preserve">Část č. </w:t>
      </w:r>
      <w:r>
        <w:t>33 – Rozšíření řidičských oprávnění, profesní způsobilost řidičů Beroun</w:t>
      </w:r>
    </w:p>
    <w:p w:rsidR="00033151" w:rsidRPr="00374D2F" w:rsidRDefault="00033151" w:rsidP="00033151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033151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Pr="00DC40F4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Pr="00DC40F4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DC40F4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DC40F4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DC40F4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Pr="00DC40F4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033151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Pr="00887D21" w:rsidRDefault="00033151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 (RB/C)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Pr="00374D2F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8D7B59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18 000,-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374D2F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462349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Pr="00374D2F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33151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Default="00033151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C+E (RC/CE)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8D7B59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374D2F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462349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Pr="00374D2F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33151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Default="00033151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(RB/D)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8D7B59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23 000,-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374D2F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Pr="00374D2F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33151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Default="00033151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(RC/D)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8D7B59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16 000,-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374D2F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Pr="00374D2F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33151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Pr="00887D21" w:rsidRDefault="00033151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(C,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8D7B59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22 000,-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374D2F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Pr="00374D2F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33151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Pr="00887D21" w:rsidRDefault="00033151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– zvláštní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8D7B59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12 000,-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Pr="00374D2F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Pr="00374D2F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33151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033151" w:rsidRPr="004542AC" w:rsidRDefault="00033151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033151" w:rsidRPr="00AE7FE3" w:rsidRDefault="00033151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3151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1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51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33151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033151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33151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51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51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033151" w:rsidRPr="00374D2F" w:rsidTr="00B76C1A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151" w:rsidRPr="003F1D7E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3151" w:rsidRPr="003F1D7E" w:rsidRDefault="00033151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033151" w:rsidRPr="002D0703" w:rsidRDefault="00033151" w:rsidP="00033151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2D0703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="00CE2C44" w:rsidRPr="002D0703">
        <w:rPr>
          <w:rFonts w:ascii="Calibri" w:eastAsia="Times New Roman" w:hAnsi="Calibri" w:cs="Calibri"/>
          <w:b/>
          <w:lang w:eastAsia="cs-CZ"/>
        </w:rPr>
        <w:t>2</w:t>
      </w:r>
      <w:r w:rsidRPr="002D0703">
        <w:rPr>
          <w:rFonts w:ascii="Calibri" w:eastAsia="Times New Roman" w:hAnsi="Calibri" w:cs="Calibri"/>
          <w:b/>
          <w:lang w:eastAsia="cs-CZ"/>
        </w:rPr>
        <w:t xml:space="preserve"> </w:t>
      </w:r>
      <w:r w:rsidR="00CE2C44" w:rsidRPr="002D0703">
        <w:rPr>
          <w:rFonts w:ascii="Calibri" w:eastAsia="Times New Roman" w:hAnsi="Calibri" w:cs="Calibri"/>
          <w:b/>
          <w:lang w:eastAsia="cs-CZ"/>
        </w:rPr>
        <w:t>470</w:t>
      </w:r>
      <w:r w:rsidRPr="002D0703">
        <w:rPr>
          <w:rFonts w:ascii="Calibri" w:eastAsia="Times New Roman" w:hAnsi="Calibri" w:cs="Calibri"/>
          <w:b/>
          <w:lang w:eastAsia="cs-CZ"/>
        </w:rPr>
        <w:t xml:space="preserve"> 000,- Kč</w:t>
      </w:r>
      <w:r w:rsidRPr="002D0703">
        <w:rPr>
          <w:rFonts w:ascii="Calibri" w:eastAsia="Times New Roman" w:hAnsi="Calibri" w:cs="Calibri"/>
          <w:lang w:eastAsia="cs-CZ"/>
        </w:rPr>
        <w:t xml:space="preserve"> bez DPH</w:t>
      </w:r>
    </w:p>
    <w:p w:rsidR="00033151" w:rsidRPr="002D0703" w:rsidRDefault="00033151" w:rsidP="00033151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2D0703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="00CE2C44" w:rsidRPr="002D0703">
        <w:rPr>
          <w:rFonts w:ascii="Calibri" w:eastAsia="Times New Roman" w:hAnsi="Calibri" w:cs="Calibri"/>
          <w:b/>
          <w:lang w:eastAsia="cs-CZ"/>
        </w:rPr>
        <w:t>140</w:t>
      </w:r>
    </w:p>
    <w:p w:rsidR="00033151" w:rsidRPr="00882A09" w:rsidRDefault="00033151" w:rsidP="00033151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92746D">
        <w:rPr>
          <w:rFonts w:ascii="Calibri" w:eastAsia="Times New Roman" w:hAnsi="Calibri" w:cs="Calibri"/>
          <w:b/>
          <w:lang w:eastAsia="cs-CZ"/>
        </w:rPr>
        <w:t>1</w:t>
      </w:r>
    </w:p>
    <w:p w:rsidR="00033151" w:rsidRPr="00703CE2" w:rsidRDefault="00033151" w:rsidP="00033151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066AE4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066AE4" w:rsidRPr="00B34CD3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5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033151" w:rsidRPr="00AA0469" w:rsidRDefault="00033151" w:rsidP="0003315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platnými právními a bezpečnostními předpisy.</w:t>
      </w:r>
    </w:p>
    <w:p w:rsidR="00066AE4" w:rsidRPr="00A11133" w:rsidRDefault="00066AE4" w:rsidP="00066AE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A11133">
        <w:rPr>
          <w:rFonts w:asciiTheme="minorHAnsi" w:hAnsiTheme="minorHAnsi" w:cstheme="minorHAnsi"/>
          <w:b/>
          <w:sz w:val="22"/>
          <w:szCs w:val="22"/>
          <w:lang w:eastAsia="cs-CZ"/>
        </w:rPr>
        <w:t>Správní poplatek za zkoušku nebude zahrnut do kalkulace nákladů rekvalifikace. Účastník jej hradí z vlastních prostředků.</w:t>
      </w:r>
    </w:p>
    <w:p w:rsidR="00033151" w:rsidRDefault="00033151" w:rsidP="0003315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D170E4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hodin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33151" w:rsidRPr="004944D5" w:rsidRDefault="00033151" w:rsidP="0003315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4944D5">
        <w:rPr>
          <w:rFonts w:asciiTheme="minorHAnsi" w:hAnsiTheme="minorHAnsi" w:cstheme="minorHAnsi"/>
          <w:b/>
          <w:sz w:val="22"/>
          <w:szCs w:val="22"/>
          <w:lang w:eastAsia="cs-CZ"/>
        </w:rPr>
        <w:t>2 měsíce.</w:t>
      </w:r>
    </w:p>
    <w:p w:rsidR="00033151" w:rsidRPr="002D0703" w:rsidRDefault="00033151" w:rsidP="0003315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D0703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2D0703">
        <w:rPr>
          <w:rFonts w:asciiTheme="minorHAnsi" w:hAnsiTheme="minorHAnsi" w:cstheme="minorHAnsi"/>
          <w:b/>
          <w:sz w:val="22"/>
          <w:szCs w:val="22"/>
          <w:lang w:eastAsia="cs-CZ"/>
        </w:rPr>
        <w:t>okres Be</w:t>
      </w:r>
      <w:r w:rsidR="00CE2C44" w:rsidRPr="002D0703">
        <w:rPr>
          <w:rFonts w:asciiTheme="minorHAnsi" w:hAnsiTheme="minorHAnsi" w:cstheme="minorHAnsi"/>
          <w:b/>
          <w:sz w:val="22"/>
          <w:szCs w:val="22"/>
          <w:lang w:eastAsia="cs-CZ"/>
        </w:rPr>
        <w:t>roun</w:t>
      </w:r>
      <w:r w:rsidRPr="002D0703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33151" w:rsidRDefault="00033151" w:rsidP="00033151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033151" w:rsidRPr="006E763B" w:rsidRDefault="00033151" w:rsidP="00033151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6E763B">
        <w:rPr>
          <w:rFonts w:cs="Arial"/>
          <w:i/>
          <w:u w:val="single"/>
          <w:lang w:eastAsia="cs-CZ"/>
        </w:rPr>
        <w:t xml:space="preserve">Řidičské oprávnění skupiny C, </w:t>
      </w:r>
      <w:proofErr w:type="gramStart"/>
      <w:r w:rsidRPr="006E763B">
        <w:rPr>
          <w:rFonts w:cs="Arial"/>
          <w:i/>
          <w:u w:val="single"/>
          <w:lang w:eastAsia="cs-CZ"/>
        </w:rPr>
        <w:t>C+E,  D</w:t>
      </w:r>
      <w:r>
        <w:rPr>
          <w:rFonts w:cs="Arial"/>
          <w:i/>
          <w:u w:val="single"/>
          <w:lang w:eastAsia="cs-CZ"/>
        </w:rPr>
        <w:t>:</w:t>
      </w:r>
      <w:proofErr w:type="gramEnd"/>
    </w:p>
    <w:p w:rsidR="00033151" w:rsidRPr="006E763B" w:rsidRDefault="00033151" w:rsidP="00033151">
      <w:pPr>
        <w:spacing w:after="0"/>
        <w:ind w:left="720"/>
        <w:jc w:val="both"/>
        <w:rPr>
          <w:rFonts w:cstheme="minorHAnsi"/>
          <w:lang w:eastAsia="cs-CZ"/>
        </w:rPr>
      </w:pPr>
      <w:r w:rsidRPr="002D0703">
        <w:rPr>
          <w:rFonts w:cstheme="minorHAnsi"/>
          <w:lang w:eastAsia="cs-CZ"/>
        </w:rPr>
        <w:t xml:space="preserve">Výuka, výcvik a zkouška bude probíhat dle zákona 247/2000 Sb., ve znění pozdějších předpisů a </w:t>
      </w:r>
      <w:r w:rsidRPr="006E763B">
        <w:rPr>
          <w:rFonts w:cstheme="minorHAnsi"/>
          <w:lang w:eastAsia="cs-CZ"/>
        </w:rPr>
        <w:t>v souladu s vyhláškami 156/2008 Sb. a 167/2002 Sb. ve znění pozdějších předpisů.</w:t>
      </w:r>
    </w:p>
    <w:p w:rsidR="00033151" w:rsidRPr="00A6164C" w:rsidRDefault="00033151" w:rsidP="0003315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E763B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 příslušným oprávněním.</w:t>
      </w:r>
    </w:p>
    <w:p w:rsidR="00033151" w:rsidRDefault="00033151" w:rsidP="00033151">
      <w:pPr>
        <w:spacing w:after="0"/>
        <w:jc w:val="both"/>
        <w:rPr>
          <w:rFonts w:cstheme="minorHAnsi"/>
          <w:lang w:eastAsia="cs-CZ"/>
        </w:rPr>
      </w:pPr>
    </w:p>
    <w:p w:rsidR="00033151" w:rsidRPr="006E763B" w:rsidRDefault="00033151" w:rsidP="00033151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6E763B">
        <w:rPr>
          <w:rFonts w:cs="Arial"/>
          <w:i/>
          <w:u w:val="single"/>
          <w:lang w:eastAsia="cs-CZ"/>
        </w:rPr>
        <w:lastRenderedPageBreak/>
        <w:t>Profesní způsobilost řidiče, Profesní způsobilost řidiče – zvláštní část</w:t>
      </w:r>
    </w:p>
    <w:p w:rsidR="00033151" w:rsidRDefault="00033151" w:rsidP="00033151">
      <w:pPr>
        <w:spacing w:after="0"/>
        <w:ind w:left="720"/>
        <w:jc w:val="both"/>
        <w:rPr>
          <w:rFonts w:cstheme="minorHAnsi"/>
          <w:lang w:eastAsia="cs-CZ"/>
        </w:rPr>
      </w:pPr>
      <w:r w:rsidRPr="002D0703">
        <w:rPr>
          <w:rFonts w:cstheme="minorHAnsi"/>
          <w:lang w:eastAsia="cs-CZ"/>
        </w:rPr>
        <w:t xml:space="preserve">Výuka, výcvik a zkouška bude probíhat dle zákona 247/2000 Sb., ve znění pozdějších předpisů a </w:t>
      </w:r>
      <w:r w:rsidRPr="006E763B">
        <w:rPr>
          <w:rFonts w:cstheme="minorHAnsi"/>
          <w:lang w:eastAsia="cs-CZ"/>
        </w:rPr>
        <w:t>v souladu s vyhláškami 156/2008 Sb. a 167/2002 Sb. ve znění pozdějších předpisů.</w:t>
      </w:r>
    </w:p>
    <w:p w:rsidR="00033151" w:rsidRDefault="00033151" w:rsidP="0003315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Vzdělávací zařízení (autoškola) vydá při ukončení výuky a výcviku účastníkovi „Potvrzení o absolvované výuce a výcviku“</w:t>
      </w:r>
    </w:p>
    <w:p w:rsidR="00033151" w:rsidRPr="006E763B" w:rsidRDefault="00033151" w:rsidP="00033151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52771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</w:t>
      </w:r>
      <w:r>
        <w:rPr>
          <w:rFonts w:asciiTheme="minorHAnsi" w:hAnsiTheme="minorHAnsi" w:cstheme="minorHAnsi"/>
          <w:sz w:val="22"/>
          <w:szCs w:val="22"/>
          <w:lang w:eastAsia="cs-CZ"/>
        </w:rPr>
        <w:t>e záznamem o získání profesní způsobilosti řidiče</w:t>
      </w:r>
      <w:r w:rsidRPr="0015277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33151" w:rsidRDefault="00033151" w:rsidP="00033151">
      <w:pPr>
        <w:jc w:val="both"/>
        <w:rPr>
          <w:rFonts w:cstheme="minorHAnsi"/>
          <w:lang w:eastAsia="cs-CZ"/>
        </w:rPr>
      </w:pPr>
    </w:p>
    <w:p w:rsidR="00033151" w:rsidRDefault="00033151" w:rsidP="00033151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CE2C44" w:rsidRPr="002F2827" w:rsidRDefault="00CE2C44" w:rsidP="00CE2C44">
      <w:pPr>
        <w:pStyle w:val="Nadpis1"/>
      </w:pPr>
      <w:r w:rsidRPr="002F2827">
        <w:lastRenderedPageBreak/>
        <w:t xml:space="preserve">Část č. </w:t>
      </w:r>
      <w:r w:rsidRPr="00CE2C44">
        <w:t>34 – Rozšíření řidičských oprávnění, profesní způsobilost řidičů Kladno</w:t>
      </w:r>
    </w:p>
    <w:p w:rsidR="00CE2C44" w:rsidRPr="00374D2F" w:rsidRDefault="00CE2C44" w:rsidP="00CE2C44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CE2C44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Pr="00DC40F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Pr="00DC40F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DC40F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DC40F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DC40F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Pr="00DC40F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CE2C44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Pr="00887D21" w:rsidRDefault="00CE2C44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 (RB/C)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Pr="00374D2F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8D7B59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18 000,-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374D2F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462349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Pr="00374D2F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E2C44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Default="00CE2C44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C+E (RC/CE)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8D7B59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374D2F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462349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Pr="00374D2F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E2C44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Default="00CE2C44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(RB/D)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8D7B59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23 000,-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374D2F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Pr="00374D2F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E2C44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Default="00CE2C44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(RC/D)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8D7B59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16 000,-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374D2F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Pr="00374D2F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E2C44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Pr="00887D21" w:rsidRDefault="00CE2C44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(C,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8D7B59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22 000,-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374D2F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Pr="00374D2F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E2C44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Pr="00887D21" w:rsidRDefault="00CE2C44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– zvláštní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8D7B59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12 000,-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374D2F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Pr="00374D2F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E2C44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CE2C44" w:rsidRPr="004542AC" w:rsidRDefault="00CE2C44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CE2C44" w:rsidRPr="00AE7FE3" w:rsidRDefault="00CE2C44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E2C44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44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CE2C44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C44" w:rsidRPr="003F1D7E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E2C44" w:rsidRPr="003F1D7E" w:rsidRDefault="00CE2C44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CE2C44" w:rsidRPr="00457583" w:rsidRDefault="00CE2C44" w:rsidP="00CE2C44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457583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457583">
        <w:rPr>
          <w:rFonts w:ascii="Calibri" w:eastAsia="Times New Roman" w:hAnsi="Calibri" w:cs="Calibri"/>
          <w:b/>
          <w:lang w:eastAsia="cs-CZ"/>
        </w:rPr>
        <w:t>5 550 000,- Kč</w:t>
      </w:r>
      <w:r w:rsidRPr="00457583">
        <w:rPr>
          <w:rFonts w:ascii="Calibri" w:eastAsia="Times New Roman" w:hAnsi="Calibri" w:cs="Calibri"/>
          <w:lang w:eastAsia="cs-CZ"/>
        </w:rPr>
        <w:t xml:space="preserve"> bez DPH</w:t>
      </w:r>
    </w:p>
    <w:p w:rsidR="00CE2C44" w:rsidRPr="00457583" w:rsidRDefault="00CE2C44" w:rsidP="00CE2C44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457583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457583">
        <w:rPr>
          <w:rFonts w:ascii="Calibri" w:eastAsia="Times New Roman" w:hAnsi="Calibri" w:cs="Calibri"/>
          <w:b/>
          <w:lang w:eastAsia="cs-CZ"/>
        </w:rPr>
        <w:t>330</w:t>
      </w:r>
    </w:p>
    <w:p w:rsidR="00CE2C44" w:rsidRPr="00882A09" w:rsidRDefault="00CE2C44" w:rsidP="00CE2C44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92746D">
        <w:rPr>
          <w:rFonts w:ascii="Calibri" w:eastAsia="Times New Roman" w:hAnsi="Calibri" w:cs="Calibri"/>
          <w:b/>
          <w:lang w:eastAsia="cs-CZ"/>
        </w:rPr>
        <w:t>1</w:t>
      </w:r>
    </w:p>
    <w:p w:rsidR="00CE2C44" w:rsidRPr="00703CE2" w:rsidRDefault="00CE2C44" w:rsidP="00CE2C44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066AE4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066AE4" w:rsidRPr="00B34CD3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5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CE2C44" w:rsidRPr="00AA0469" w:rsidRDefault="00CE2C44" w:rsidP="00CE2C4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platnými právními a bezpečnostními předpisy.</w:t>
      </w:r>
    </w:p>
    <w:p w:rsidR="00066AE4" w:rsidRPr="00A11133" w:rsidRDefault="00066AE4" w:rsidP="00066AE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A11133">
        <w:rPr>
          <w:rFonts w:asciiTheme="minorHAnsi" w:hAnsiTheme="minorHAnsi" w:cstheme="minorHAnsi"/>
          <w:b/>
          <w:sz w:val="22"/>
          <w:szCs w:val="22"/>
          <w:lang w:eastAsia="cs-CZ"/>
        </w:rPr>
        <w:t>Správní poplatek za zkoušku nebude zahrnut do kalkulace nákladů rekvalifikace. Účastník jej hradí z vlastních prostředků.</w:t>
      </w:r>
    </w:p>
    <w:p w:rsidR="00CE2C44" w:rsidRDefault="00CE2C44" w:rsidP="00CE2C4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D170E4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hodin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CE2C44" w:rsidRPr="004944D5" w:rsidRDefault="00CE2C44" w:rsidP="00CE2C4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4944D5">
        <w:rPr>
          <w:rFonts w:asciiTheme="minorHAnsi" w:hAnsiTheme="minorHAnsi" w:cstheme="minorHAnsi"/>
          <w:b/>
          <w:sz w:val="22"/>
          <w:szCs w:val="22"/>
          <w:lang w:eastAsia="cs-CZ"/>
        </w:rPr>
        <w:t>2 měsíce.</w:t>
      </w:r>
    </w:p>
    <w:p w:rsidR="00CE2C44" w:rsidRPr="00457583" w:rsidRDefault="00CE2C44" w:rsidP="00CE2C4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57583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457583">
        <w:rPr>
          <w:rFonts w:asciiTheme="minorHAnsi" w:hAnsiTheme="minorHAnsi" w:cstheme="minorHAnsi"/>
          <w:b/>
          <w:sz w:val="22"/>
          <w:szCs w:val="22"/>
          <w:lang w:eastAsia="cs-CZ"/>
        </w:rPr>
        <w:t>okres Kladno</w:t>
      </w:r>
      <w:r w:rsidRPr="00457583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CE2C44" w:rsidRDefault="00CE2C44" w:rsidP="00CE2C44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CE2C44" w:rsidRPr="006E763B" w:rsidRDefault="00CE2C44" w:rsidP="00CE2C44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6E763B">
        <w:rPr>
          <w:rFonts w:cs="Arial"/>
          <w:i/>
          <w:u w:val="single"/>
          <w:lang w:eastAsia="cs-CZ"/>
        </w:rPr>
        <w:t xml:space="preserve">Řidičské oprávnění skupiny C, </w:t>
      </w:r>
      <w:proofErr w:type="gramStart"/>
      <w:r w:rsidRPr="006E763B">
        <w:rPr>
          <w:rFonts w:cs="Arial"/>
          <w:i/>
          <w:u w:val="single"/>
          <w:lang w:eastAsia="cs-CZ"/>
        </w:rPr>
        <w:t>C+E,  D</w:t>
      </w:r>
      <w:r>
        <w:rPr>
          <w:rFonts w:cs="Arial"/>
          <w:i/>
          <w:u w:val="single"/>
          <w:lang w:eastAsia="cs-CZ"/>
        </w:rPr>
        <w:t>:</w:t>
      </w:r>
      <w:proofErr w:type="gramEnd"/>
    </w:p>
    <w:p w:rsidR="00CE2C44" w:rsidRPr="00457583" w:rsidRDefault="00CE2C44" w:rsidP="00CE2C44">
      <w:pPr>
        <w:spacing w:after="0"/>
        <w:ind w:left="720"/>
        <w:jc w:val="both"/>
        <w:rPr>
          <w:rFonts w:cstheme="minorHAnsi"/>
          <w:lang w:eastAsia="cs-CZ"/>
        </w:rPr>
      </w:pPr>
      <w:r w:rsidRPr="00457583">
        <w:rPr>
          <w:rFonts w:cstheme="minorHAnsi"/>
          <w:lang w:eastAsia="cs-CZ"/>
        </w:rPr>
        <w:t>Výuka, výcvik a zkouška bude probíhat dle zákona 247/2000 Sb., ve znění pozdějších předpisů a v souladu s vyhláškami 156/2008 Sb. a 167/2002 Sb. ve znění pozdějších předpisů.</w:t>
      </w:r>
    </w:p>
    <w:p w:rsidR="00CE2C44" w:rsidRPr="00457583" w:rsidRDefault="00CE2C44" w:rsidP="00CE2C44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57583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 příslušným oprávněním.</w:t>
      </w:r>
    </w:p>
    <w:p w:rsidR="00CE2C44" w:rsidRPr="00457583" w:rsidRDefault="00CE2C44" w:rsidP="00CE2C44">
      <w:pPr>
        <w:spacing w:after="0"/>
        <w:jc w:val="both"/>
        <w:rPr>
          <w:rFonts w:cstheme="minorHAnsi"/>
          <w:lang w:eastAsia="cs-CZ"/>
        </w:rPr>
      </w:pPr>
    </w:p>
    <w:p w:rsidR="00CE2C44" w:rsidRPr="00457583" w:rsidRDefault="00CE2C44" w:rsidP="00CE2C44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457583">
        <w:rPr>
          <w:rFonts w:cs="Arial"/>
          <w:i/>
          <w:u w:val="single"/>
          <w:lang w:eastAsia="cs-CZ"/>
        </w:rPr>
        <w:lastRenderedPageBreak/>
        <w:t>Profesní způsobilost řidiče, Profesní způsobilost řidiče – zvláštní část</w:t>
      </w:r>
    </w:p>
    <w:p w:rsidR="00CE2C44" w:rsidRPr="00457583" w:rsidRDefault="00CE2C44" w:rsidP="00CE2C44">
      <w:pPr>
        <w:spacing w:after="0"/>
        <w:ind w:left="720"/>
        <w:jc w:val="both"/>
        <w:rPr>
          <w:rFonts w:cstheme="minorHAnsi"/>
          <w:lang w:eastAsia="cs-CZ"/>
        </w:rPr>
      </w:pPr>
      <w:r w:rsidRPr="00457583">
        <w:rPr>
          <w:rFonts w:cstheme="minorHAnsi"/>
          <w:lang w:eastAsia="cs-CZ"/>
        </w:rPr>
        <w:t>Výuka, výcvik a zkouška bude probíhat dle zákona 247/2000 Sb., ve znění pozdějších předpisů a v souladu s vyhláškami 156/2008 Sb. a 167/2002 Sb. ve znění pozdějších předpisů.</w:t>
      </w:r>
    </w:p>
    <w:p w:rsidR="00CE2C44" w:rsidRDefault="00CE2C44" w:rsidP="00CE2C44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Vzdělávací zařízení (autoškola) vydá při ukončení výuky a výcviku účastníkovi „Potvrzení o absolvované výuce a výcviku“</w:t>
      </w:r>
    </w:p>
    <w:p w:rsidR="00CE2C44" w:rsidRPr="006E763B" w:rsidRDefault="00CE2C44" w:rsidP="00CE2C44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52771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</w:t>
      </w:r>
      <w:r>
        <w:rPr>
          <w:rFonts w:asciiTheme="minorHAnsi" w:hAnsiTheme="minorHAnsi" w:cstheme="minorHAnsi"/>
          <w:sz w:val="22"/>
          <w:szCs w:val="22"/>
          <w:lang w:eastAsia="cs-CZ"/>
        </w:rPr>
        <w:t>e záznamem o získání profesní způsobilosti řidiče</w:t>
      </w:r>
      <w:r w:rsidRPr="0015277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CE2C44" w:rsidRDefault="00CE2C44" w:rsidP="00CE2C44">
      <w:pPr>
        <w:jc w:val="both"/>
        <w:rPr>
          <w:rFonts w:cstheme="minorHAnsi"/>
          <w:lang w:eastAsia="cs-CZ"/>
        </w:rPr>
      </w:pPr>
    </w:p>
    <w:p w:rsidR="00CE2C44" w:rsidRDefault="00CE2C44" w:rsidP="00CE2C44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A41B0F" w:rsidRPr="002F2827" w:rsidRDefault="00A41B0F" w:rsidP="00A41B0F">
      <w:pPr>
        <w:pStyle w:val="Nadpis1"/>
      </w:pPr>
      <w:r w:rsidRPr="002F2827">
        <w:lastRenderedPageBreak/>
        <w:t xml:space="preserve">Část č. </w:t>
      </w:r>
      <w:r w:rsidRPr="00A41B0F">
        <w:t>35 – Rozšíření řidičských oprávnění, profesní způsobilost řidičů Kolín</w:t>
      </w:r>
    </w:p>
    <w:p w:rsidR="00A41B0F" w:rsidRPr="00374D2F" w:rsidRDefault="00A41B0F" w:rsidP="00A41B0F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A41B0F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Pr="00DC40F4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Pr="00DC40F4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DC40F4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DC40F4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DC40F4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Pr="00DC40F4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A41B0F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Pr="00887D21" w:rsidRDefault="00A41B0F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 (RB/C)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Pr="00374D2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8D7B59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18 000,-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374D2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462349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Pr="00374D2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41B0F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Default="00A41B0F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C+E (RC/CE)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8D7B59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374D2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462349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Pr="00374D2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41B0F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Default="00A41B0F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(RB/D)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8D7B59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23 000,-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374D2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Pr="00374D2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41B0F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Default="00A41B0F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(RC/D)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8D7B59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16 000,-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374D2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Pr="00374D2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41B0F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Pr="00887D21" w:rsidRDefault="00A41B0F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(C,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8D7B59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22 000,-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374D2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Pr="00374D2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41B0F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Pr="00887D21" w:rsidRDefault="00A41B0F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– zvláštní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8D7B59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D7B59">
              <w:rPr>
                <w:rFonts w:eastAsia="Times New Roman" w:cstheme="minorHAnsi"/>
                <w:lang w:eastAsia="cs-CZ"/>
              </w:rPr>
              <w:t>12 000,-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Pr="00374D2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Pr="00374D2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41B0F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A41B0F" w:rsidRPr="004542AC" w:rsidRDefault="00A41B0F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A41B0F" w:rsidRPr="00AE7FE3" w:rsidRDefault="00A41B0F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41B0F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B0F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A41B0F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B0F" w:rsidRPr="003F1D7E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41B0F" w:rsidRPr="003F1D7E" w:rsidRDefault="00A41B0F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A41B0F" w:rsidRPr="00B129C6" w:rsidRDefault="00A41B0F" w:rsidP="00A41B0F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B129C6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B129C6">
        <w:rPr>
          <w:rFonts w:ascii="Calibri" w:eastAsia="Times New Roman" w:hAnsi="Calibri" w:cs="Calibri"/>
          <w:b/>
          <w:lang w:eastAsia="cs-CZ"/>
        </w:rPr>
        <w:t>8 430 000,- Kč</w:t>
      </w:r>
      <w:r w:rsidRPr="00B129C6">
        <w:rPr>
          <w:rFonts w:ascii="Calibri" w:eastAsia="Times New Roman" w:hAnsi="Calibri" w:cs="Calibri"/>
          <w:lang w:eastAsia="cs-CZ"/>
        </w:rPr>
        <w:t xml:space="preserve"> bez DPH</w:t>
      </w:r>
    </w:p>
    <w:p w:rsidR="00A41B0F" w:rsidRPr="00B129C6" w:rsidRDefault="00A41B0F" w:rsidP="00A41B0F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B129C6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B129C6">
        <w:rPr>
          <w:rFonts w:ascii="Calibri" w:eastAsia="Times New Roman" w:hAnsi="Calibri" w:cs="Calibri"/>
          <w:b/>
          <w:lang w:eastAsia="cs-CZ"/>
        </w:rPr>
        <w:t>500</w:t>
      </w:r>
    </w:p>
    <w:p w:rsidR="00A41B0F" w:rsidRPr="00882A09" w:rsidRDefault="00A41B0F" w:rsidP="00A41B0F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92746D">
        <w:rPr>
          <w:rFonts w:ascii="Calibri" w:eastAsia="Times New Roman" w:hAnsi="Calibri" w:cs="Calibri"/>
          <w:b/>
          <w:lang w:eastAsia="cs-CZ"/>
        </w:rPr>
        <w:t>1</w:t>
      </w:r>
    </w:p>
    <w:p w:rsidR="00A41B0F" w:rsidRPr="00703CE2" w:rsidRDefault="00A41B0F" w:rsidP="00A41B0F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066AE4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066AE4" w:rsidRPr="00B34CD3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5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A41B0F" w:rsidRPr="00AA0469" w:rsidRDefault="00A41B0F" w:rsidP="00A41B0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platnými právními a bezpečnostními předpisy.</w:t>
      </w:r>
    </w:p>
    <w:p w:rsidR="00066AE4" w:rsidRPr="00A11133" w:rsidRDefault="00066AE4" w:rsidP="00066AE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A11133">
        <w:rPr>
          <w:rFonts w:asciiTheme="minorHAnsi" w:hAnsiTheme="minorHAnsi" w:cstheme="minorHAnsi"/>
          <w:b/>
          <w:sz w:val="22"/>
          <w:szCs w:val="22"/>
          <w:lang w:eastAsia="cs-CZ"/>
        </w:rPr>
        <w:t>Správní poplatek za zkoušku nebude zahrnut do kalkulace nákladů rekvalifikace. Účastník jej hradí z vlastních prostředků.</w:t>
      </w:r>
    </w:p>
    <w:p w:rsidR="00A41B0F" w:rsidRDefault="00A41B0F" w:rsidP="00A41B0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D170E4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hodin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41B0F" w:rsidRPr="004944D5" w:rsidRDefault="00A41B0F" w:rsidP="00A41B0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4944D5">
        <w:rPr>
          <w:rFonts w:asciiTheme="minorHAnsi" w:hAnsiTheme="minorHAnsi" w:cstheme="minorHAnsi"/>
          <w:b/>
          <w:sz w:val="22"/>
          <w:szCs w:val="22"/>
          <w:lang w:eastAsia="cs-CZ"/>
        </w:rPr>
        <w:t>2 měsíce.</w:t>
      </w:r>
    </w:p>
    <w:p w:rsidR="00A41B0F" w:rsidRPr="00B129C6" w:rsidRDefault="00A41B0F" w:rsidP="00A41B0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129C6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B129C6">
        <w:rPr>
          <w:rFonts w:asciiTheme="minorHAnsi" w:hAnsiTheme="minorHAnsi" w:cstheme="minorHAnsi"/>
          <w:b/>
          <w:sz w:val="22"/>
          <w:szCs w:val="22"/>
          <w:lang w:eastAsia="cs-CZ"/>
        </w:rPr>
        <w:t>okres Kolín</w:t>
      </w:r>
      <w:r w:rsidRPr="00B129C6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41B0F" w:rsidRDefault="00A41B0F" w:rsidP="00A41B0F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A41B0F" w:rsidRPr="006E763B" w:rsidRDefault="00A41B0F" w:rsidP="00A41B0F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6E763B">
        <w:rPr>
          <w:rFonts w:cs="Arial"/>
          <w:i/>
          <w:u w:val="single"/>
          <w:lang w:eastAsia="cs-CZ"/>
        </w:rPr>
        <w:t xml:space="preserve">Řidičské oprávnění skupiny C, </w:t>
      </w:r>
      <w:proofErr w:type="gramStart"/>
      <w:r w:rsidRPr="006E763B">
        <w:rPr>
          <w:rFonts w:cs="Arial"/>
          <w:i/>
          <w:u w:val="single"/>
          <w:lang w:eastAsia="cs-CZ"/>
        </w:rPr>
        <w:t>C+E,  D</w:t>
      </w:r>
      <w:r>
        <w:rPr>
          <w:rFonts w:cs="Arial"/>
          <w:i/>
          <w:u w:val="single"/>
          <w:lang w:eastAsia="cs-CZ"/>
        </w:rPr>
        <w:t>:</w:t>
      </w:r>
      <w:proofErr w:type="gramEnd"/>
    </w:p>
    <w:p w:rsidR="00A41B0F" w:rsidRPr="008D7B59" w:rsidRDefault="00A41B0F" w:rsidP="00A41B0F">
      <w:pPr>
        <w:spacing w:after="0"/>
        <w:ind w:left="720"/>
        <w:jc w:val="both"/>
        <w:rPr>
          <w:rFonts w:cstheme="minorHAnsi"/>
          <w:lang w:eastAsia="cs-CZ"/>
        </w:rPr>
      </w:pPr>
      <w:r w:rsidRPr="008D7B59">
        <w:rPr>
          <w:rFonts w:cstheme="minorHAnsi"/>
          <w:lang w:eastAsia="cs-CZ"/>
        </w:rPr>
        <w:t>Výuka, výcvik a zkouška bude probíhat dle zákona 247/2000 Sb., ve znění pozdějších předpisů a v souladu s vyhláškami 156/2008 Sb. a 167/2002 Sb. ve znění pozdějších předpisů.</w:t>
      </w:r>
    </w:p>
    <w:p w:rsidR="00A41B0F" w:rsidRPr="008D7B59" w:rsidRDefault="00A41B0F" w:rsidP="00A41B0F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D7B59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 příslušným oprávněním.</w:t>
      </w:r>
    </w:p>
    <w:p w:rsidR="00A41B0F" w:rsidRPr="008D7B59" w:rsidRDefault="00A41B0F" w:rsidP="00A41B0F">
      <w:pPr>
        <w:spacing w:after="0"/>
        <w:jc w:val="both"/>
        <w:rPr>
          <w:rFonts w:cstheme="minorHAnsi"/>
          <w:lang w:eastAsia="cs-CZ"/>
        </w:rPr>
      </w:pPr>
    </w:p>
    <w:p w:rsidR="00A41B0F" w:rsidRPr="008D7B59" w:rsidRDefault="00A41B0F" w:rsidP="00A41B0F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8D7B59">
        <w:rPr>
          <w:rFonts w:cs="Arial"/>
          <w:i/>
          <w:u w:val="single"/>
          <w:lang w:eastAsia="cs-CZ"/>
        </w:rPr>
        <w:lastRenderedPageBreak/>
        <w:t>Profesní způsobilost řidiče, Profesní způsobilost řidiče – zvláštní část</w:t>
      </w:r>
    </w:p>
    <w:p w:rsidR="00A41B0F" w:rsidRDefault="00A41B0F" w:rsidP="00A41B0F">
      <w:pPr>
        <w:spacing w:after="0"/>
        <w:ind w:left="720"/>
        <w:jc w:val="both"/>
        <w:rPr>
          <w:rFonts w:cstheme="minorHAnsi"/>
          <w:lang w:eastAsia="cs-CZ"/>
        </w:rPr>
      </w:pPr>
      <w:r w:rsidRPr="008D7B59">
        <w:rPr>
          <w:rFonts w:cstheme="minorHAnsi"/>
          <w:lang w:eastAsia="cs-CZ"/>
        </w:rPr>
        <w:t xml:space="preserve">Výuka, výcvik a zkouška bude probíhat dle zákona 247/2000 Sb., ve znění pozdějších předpisů a </w:t>
      </w:r>
      <w:r w:rsidRPr="006E763B">
        <w:rPr>
          <w:rFonts w:cstheme="minorHAnsi"/>
          <w:lang w:eastAsia="cs-CZ"/>
        </w:rPr>
        <w:t>v souladu s vyhláškami 156/2008 Sb. a 167/2002 Sb. ve znění pozdějších předpisů.</w:t>
      </w:r>
    </w:p>
    <w:p w:rsidR="00A41B0F" w:rsidRDefault="00A41B0F" w:rsidP="00A41B0F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Vzdělávací zařízení (autoškola) vydá při ukončení výuky a výcviku účastníkovi „Potvrzení o absolvované výuce a výcviku“</w:t>
      </w:r>
    </w:p>
    <w:p w:rsidR="00A41B0F" w:rsidRPr="006E763B" w:rsidRDefault="00A41B0F" w:rsidP="00A41B0F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52771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</w:t>
      </w:r>
      <w:r>
        <w:rPr>
          <w:rFonts w:asciiTheme="minorHAnsi" w:hAnsiTheme="minorHAnsi" w:cstheme="minorHAnsi"/>
          <w:sz w:val="22"/>
          <w:szCs w:val="22"/>
          <w:lang w:eastAsia="cs-CZ"/>
        </w:rPr>
        <w:t>e záznamem o získání profesní způsobilosti řidiče</w:t>
      </w:r>
      <w:r w:rsidRPr="0015277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41B0F" w:rsidRDefault="00A41B0F" w:rsidP="00A41B0F">
      <w:pPr>
        <w:jc w:val="both"/>
        <w:rPr>
          <w:rFonts w:cstheme="minorHAnsi"/>
          <w:lang w:eastAsia="cs-CZ"/>
        </w:rPr>
      </w:pPr>
    </w:p>
    <w:p w:rsidR="00A41B0F" w:rsidRDefault="00A41B0F" w:rsidP="00A41B0F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9B360B" w:rsidRPr="002F2827" w:rsidRDefault="009B360B" w:rsidP="009B360B">
      <w:pPr>
        <w:pStyle w:val="Nadpis1"/>
      </w:pPr>
      <w:r w:rsidRPr="002F2827">
        <w:lastRenderedPageBreak/>
        <w:t xml:space="preserve">Část č. </w:t>
      </w:r>
      <w:r w:rsidRPr="009B360B">
        <w:t>36 – Rozšíření řidičských oprávnění, profesní způsobilost řidičů Kutná Hora</w:t>
      </w:r>
    </w:p>
    <w:p w:rsidR="009B360B" w:rsidRPr="00374D2F" w:rsidRDefault="009B360B" w:rsidP="009B360B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9B360B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Pr="00DC40F4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Pr="00DC40F4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DC40F4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DC40F4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DC40F4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Pr="00DC40F4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9B360B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Pr="00887D21" w:rsidRDefault="009B360B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 (RB/C)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Pr="00374D2F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5B13D2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B13D2">
              <w:rPr>
                <w:rFonts w:eastAsia="Times New Roman" w:cstheme="minorHAnsi"/>
                <w:lang w:eastAsia="cs-CZ"/>
              </w:rPr>
              <w:t>18 000,-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374D2F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462349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Pr="00374D2F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9B360B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Default="009B360B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C+E (RC/CE)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5B13D2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B13D2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374D2F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462349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Pr="00374D2F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9B360B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Default="009B360B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(RB/D)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5B13D2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B13D2">
              <w:rPr>
                <w:rFonts w:eastAsia="Times New Roman" w:cstheme="minorHAnsi"/>
                <w:lang w:eastAsia="cs-CZ"/>
              </w:rPr>
              <w:t>23 000,-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374D2F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Pr="00374D2F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9B360B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Default="009B360B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(RC/D)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5B13D2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B13D2">
              <w:rPr>
                <w:rFonts w:eastAsia="Times New Roman" w:cstheme="minorHAnsi"/>
                <w:lang w:eastAsia="cs-CZ"/>
              </w:rPr>
              <w:t>16 000,-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374D2F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Pr="00374D2F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9B360B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Pr="00887D21" w:rsidRDefault="009B360B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(C,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5B13D2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B13D2">
              <w:rPr>
                <w:rFonts w:eastAsia="Times New Roman" w:cstheme="minorHAnsi"/>
                <w:lang w:eastAsia="cs-CZ"/>
              </w:rPr>
              <w:t>22 000,-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374D2F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Pr="00374D2F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9B360B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Pr="00887D21" w:rsidRDefault="009B360B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– zvláštní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5B13D2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B13D2">
              <w:rPr>
                <w:rFonts w:eastAsia="Times New Roman" w:cstheme="minorHAnsi"/>
                <w:lang w:eastAsia="cs-CZ"/>
              </w:rPr>
              <w:t>12 000,-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Pr="00374D2F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Pr="00374D2F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9B360B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9B360B" w:rsidRPr="004542AC" w:rsidRDefault="009B360B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9B360B" w:rsidRPr="00AE7FE3" w:rsidRDefault="009B360B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9B360B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60B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9B360B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60B" w:rsidRPr="003F1D7E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B360B" w:rsidRPr="003F1D7E" w:rsidRDefault="009B360B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9B360B" w:rsidRPr="00B129C6" w:rsidRDefault="009B360B" w:rsidP="009B360B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B129C6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B129C6">
        <w:rPr>
          <w:rFonts w:ascii="Calibri" w:eastAsia="Times New Roman" w:hAnsi="Calibri" w:cs="Calibri"/>
          <w:b/>
          <w:lang w:eastAsia="cs-CZ"/>
        </w:rPr>
        <w:t>5 685 000,- Kč</w:t>
      </w:r>
      <w:r w:rsidRPr="00B129C6">
        <w:rPr>
          <w:rFonts w:ascii="Calibri" w:eastAsia="Times New Roman" w:hAnsi="Calibri" w:cs="Calibri"/>
          <w:lang w:eastAsia="cs-CZ"/>
        </w:rPr>
        <w:t xml:space="preserve"> bez DPH</w:t>
      </w:r>
    </w:p>
    <w:p w:rsidR="009B360B" w:rsidRPr="00B129C6" w:rsidRDefault="009B360B" w:rsidP="009B360B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B129C6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B129C6">
        <w:rPr>
          <w:rFonts w:ascii="Calibri" w:eastAsia="Times New Roman" w:hAnsi="Calibri" w:cs="Calibri"/>
          <w:b/>
          <w:lang w:eastAsia="cs-CZ"/>
        </w:rPr>
        <w:t>340</w:t>
      </w:r>
    </w:p>
    <w:p w:rsidR="009B360B" w:rsidRPr="00882A09" w:rsidRDefault="009B360B" w:rsidP="009B360B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92746D">
        <w:rPr>
          <w:rFonts w:ascii="Calibri" w:eastAsia="Times New Roman" w:hAnsi="Calibri" w:cs="Calibri"/>
          <w:b/>
          <w:lang w:eastAsia="cs-CZ"/>
        </w:rPr>
        <w:t>1</w:t>
      </w:r>
    </w:p>
    <w:p w:rsidR="009B360B" w:rsidRPr="00703CE2" w:rsidRDefault="009B360B" w:rsidP="009B360B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066AE4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066AE4" w:rsidRPr="00B34CD3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5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9B360B" w:rsidRPr="00AA0469" w:rsidRDefault="009B360B" w:rsidP="009B360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platnými právními a bezpečnostními předpisy.</w:t>
      </w:r>
    </w:p>
    <w:p w:rsidR="00066AE4" w:rsidRPr="00A11133" w:rsidRDefault="00066AE4" w:rsidP="00066AE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A11133">
        <w:rPr>
          <w:rFonts w:asciiTheme="minorHAnsi" w:hAnsiTheme="minorHAnsi" w:cstheme="minorHAnsi"/>
          <w:b/>
          <w:sz w:val="22"/>
          <w:szCs w:val="22"/>
          <w:lang w:eastAsia="cs-CZ"/>
        </w:rPr>
        <w:t>Správní poplatek za zkoušku nebude zahrnut do kalkulace nákladů rekvalifikace. Účastník jej hradí z vlastních prostředků.</w:t>
      </w:r>
    </w:p>
    <w:p w:rsidR="009B360B" w:rsidRDefault="009B360B" w:rsidP="009B360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D170E4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hodin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9B360B" w:rsidRPr="004944D5" w:rsidRDefault="009B360B" w:rsidP="009B360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4944D5">
        <w:rPr>
          <w:rFonts w:asciiTheme="minorHAnsi" w:hAnsiTheme="minorHAnsi" w:cstheme="minorHAnsi"/>
          <w:b/>
          <w:sz w:val="22"/>
          <w:szCs w:val="22"/>
          <w:lang w:eastAsia="cs-CZ"/>
        </w:rPr>
        <w:t>2 měsíce.</w:t>
      </w:r>
    </w:p>
    <w:p w:rsidR="009B360B" w:rsidRPr="005B13D2" w:rsidRDefault="009B360B" w:rsidP="009B360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13D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5B13D2">
        <w:rPr>
          <w:rFonts w:asciiTheme="minorHAnsi" w:hAnsiTheme="minorHAnsi" w:cstheme="minorHAnsi"/>
          <w:b/>
          <w:sz w:val="22"/>
          <w:szCs w:val="22"/>
          <w:lang w:eastAsia="cs-CZ"/>
        </w:rPr>
        <w:t>okres Kutná Hora</w:t>
      </w:r>
      <w:r w:rsidRPr="005B13D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9B360B" w:rsidRDefault="009B360B" w:rsidP="009B360B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9B360B" w:rsidRPr="006E763B" w:rsidRDefault="009B360B" w:rsidP="009B360B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6E763B">
        <w:rPr>
          <w:rFonts w:cs="Arial"/>
          <w:i/>
          <w:u w:val="single"/>
          <w:lang w:eastAsia="cs-CZ"/>
        </w:rPr>
        <w:t xml:space="preserve">Řidičské oprávnění skupiny C, </w:t>
      </w:r>
      <w:proofErr w:type="gramStart"/>
      <w:r w:rsidRPr="006E763B">
        <w:rPr>
          <w:rFonts w:cs="Arial"/>
          <w:i/>
          <w:u w:val="single"/>
          <w:lang w:eastAsia="cs-CZ"/>
        </w:rPr>
        <w:t>C+E,  D</w:t>
      </w:r>
      <w:r>
        <w:rPr>
          <w:rFonts w:cs="Arial"/>
          <w:i/>
          <w:u w:val="single"/>
          <w:lang w:eastAsia="cs-CZ"/>
        </w:rPr>
        <w:t>:</w:t>
      </w:r>
      <w:proofErr w:type="gramEnd"/>
    </w:p>
    <w:p w:rsidR="009B360B" w:rsidRPr="005B13D2" w:rsidRDefault="009B360B" w:rsidP="009B360B">
      <w:pPr>
        <w:spacing w:after="0"/>
        <w:ind w:left="720"/>
        <w:jc w:val="both"/>
        <w:rPr>
          <w:rFonts w:cstheme="minorHAnsi"/>
          <w:lang w:eastAsia="cs-CZ"/>
        </w:rPr>
      </w:pPr>
      <w:r w:rsidRPr="005B13D2">
        <w:rPr>
          <w:rFonts w:cstheme="minorHAnsi"/>
          <w:lang w:eastAsia="cs-CZ"/>
        </w:rPr>
        <w:t>Výuka, výcvik a zkouška bude probíhat dle zákona 247/2000 Sb., ve znění pozdějších předpisů a v souladu s vyhláškami 156/2008 Sb. a 167/2002 Sb. ve znění pozdějších předpisů.</w:t>
      </w:r>
    </w:p>
    <w:p w:rsidR="009B360B" w:rsidRPr="005B13D2" w:rsidRDefault="009B360B" w:rsidP="009B360B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13D2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 příslušným oprávněním.</w:t>
      </w:r>
    </w:p>
    <w:p w:rsidR="009B360B" w:rsidRPr="005B13D2" w:rsidRDefault="009B360B" w:rsidP="009B360B">
      <w:pPr>
        <w:spacing w:after="0"/>
        <w:jc w:val="both"/>
        <w:rPr>
          <w:rFonts w:cstheme="minorHAnsi"/>
          <w:lang w:eastAsia="cs-CZ"/>
        </w:rPr>
      </w:pPr>
    </w:p>
    <w:p w:rsidR="009B360B" w:rsidRPr="005B13D2" w:rsidRDefault="009B360B" w:rsidP="009B360B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5B13D2">
        <w:rPr>
          <w:rFonts w:cs="Arial"/>
          <w:i/>
          <w:u w:val="single"/>
          <w:lang w:eastAsia="cs-CZ"/>
        </w:rPr>
        <w:lastRenderedPageBreak/>
        <w:t>Profesní způsobilost řidiče, Profesní způsobilost řidiče – zvláštní část</w:t>
      </w:r>
    </w:p>
    <w:p w:rsidR="009B360B" w:rsidRPr="005B13D2" w:rsidRDefault="009B360B" w:rsidP="009B360B">
      <w:pPr>
        <w:spacing w:after="0"/>
        <w:ind w:left="720"/>
        <w:jc w:val="both"/>
        <w:rPr>
          <w:rFonts w:cstheme="minorHAnsi"/>
          <w:lang w:eastAsia="cs-CZ"/>
        </w:rPr>
      </w:pPr>
      <w:r w:rsidRPr="005B13D2">
        <w:rPr>
          <w:rFonts w:cstheme="minorHAnsi"/>
          <w:lang w:eastAsia="cs-CZ"/>
        </w:rPr>
        <w:t>Výuka, výcvik a zkouška bude probíhat dle zákona 247/2000 Sb., ve znění pozdějších předpisů a v souladu s vyhláškami 156/2008 Sb. a 167/2002 Sb. ve znění pozdějších předpisů.</w:t>
      </w:r>
    </w:p>
    <w:p w:rsidR="009B360B" w:rsidRDefault="009B360B" w:rsidP="009B360B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Vzdělávací zařízení (autoškola) vydá při ukončení výuky a výcviku účastníkovi „Potvrzení o absolvované výuce a výcviku“</w:t>
      </w:r>
    </w:p>
    <w:p w:rsidR="009B360B" w:rsidRPr="006E763B" w:rsidRDefault="009B360B" w:rsidP="009B360B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52771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</w:t>
      </w:r>
      <w:r>
        <w:rPr>
          <w:rFonts w:asciiTheme="minorHAnsi" w:hAnsiTheme="minorHAnsi" w:cstheme="minorHAnsi"/>
          <w:sz w:val="22"/>
          <w:szCs w:val="22"/>
          <w:lang w:eastAsia="cs-CZ"/>
        </w:rPr>
        <w:t>e záznamem o získání profesní způsobilosti řidiče</w:t>
      </w:r>
      <w:r w:rsidRPr="0015277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9B360B" w:rsidRDefault="009B360B" w:rsidP="009B360B">
      <w:pPr>
        <w:jc w:val="both"/>
        <w:rPr>
          <w:rFonts w:cstheme="minorHAnsi"/>
          <w:lang w:eastAsia="cs-CZ"/>
        </w:rPr>
      </w:pPr>
    </w:p>
    <w:p w:rsidR="009B360B" w:rsidRDefault="009B360B" w:rsidP="009B360B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0D3300" w:rsidRPr="002F2827" w:rsidRDefault="000D3300" w:rsidP="000D3300">
      <w:pPr>
        <w:pStyle w:val="Nadpis1"/>
      </w:pPr>
      <w:r w:rsidRPr="002F2827">
        <w:lastRenderedPageBreak/>
        <w:t xml:space="preserve">Část č. </w:t>
      </w:r>
      <w:r w:rsidRPr="000D3300">
        <w:t>37 – Rozšíření řidičských oprávnění, profesní způsobilost řidičů Mělník</w:t>
      </w:r>
    </w:p>
    <w:p w:rsidR="000D3300" w:rsidRPr="00374D2F" w:rsidRDefault="000D3300" w:rsidP="000D3300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0D3300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Pr="00DC40F4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Pr="00DC40F4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DC40F4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DC40F4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DC40F4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Pr="00DC40F4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0D3300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Pr="00887D21" w:rsidRDefault="000D3300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 (RB/C)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Pr="00374D2F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136A39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36A39">
              <w:rPr>
                <w:rFonts w:eastAsia="Times New Roman" w:cstheme="minorHAnsi"/>
                <w:lang w:eastAsia="cs-CZ"/>
              </w:rPr>
              <w:t>18 000,-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374D2F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462349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Pr="00374D2F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D3300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Default="000D3300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C+E (RC/CE)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136A39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36A39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374D2F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462349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Pr="00374D2F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D3300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Default="000D3300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(RB/D)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136A39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36A39">
              <w:rPr>
                <w:rFonts w:eastAsia="Times New Roman" w:cstheme="minorHAnsi"/>
                <w:lang w:eastAsia="cs-CZ"/>
              </w:rPr>
              <w:t>23 000,-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374D2F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Pr="00374D2F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D3300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Default="000D3300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(RC/D)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136A39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36A39">
              <w:rPr>
                <w:rFonts w:eastAsia="Times New Roman" w:cstheme="minorHAnsi"/>
                <w:lang w:eastAsia="cs-CZ"/>
              </w:rPr>
              <w:t>16 000,-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374D2F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Pr="00374D2F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D3300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Pr="00887D21" w:rsidRDefault="000D3300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(C,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136A39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36A39">
              <w:rPr>
                <w:rFonts w:eastAsia="Times New Roman" w:cstheme="minorHAnsi"/>
                <w:lang w:eastAsia="cs-CZ"/>
              </w:rPr>
              <w:t>22 000,-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374D2F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Pr="00374D2F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D3300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Pr="00887D21" w:rsidRDefault="000D3300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– zvláštní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136A39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36A39">
              <w:rPr>
                <w:rFonts w:eastAsia="Times New Roman" w:cstheme="minorHAnsi"/>
                <w:lang w:eastAsia="cs-CZ"/>
              </w:rPr>
              <w:t>12 000,-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Pr="00374D2F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Pr="00374D2F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D3300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0D3300" w:rsidRPr="004542AC" w:rsidRDefault="000D3300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0D3300" w:rsidRPr="00AE7FE3" w:rsidRDefault="000D3300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D3300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300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0D3300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300" w:rsidRPr="003F1D7E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D3300" w:rsidRPr="003F1D7E" w:rsidRDefault="000D3300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0D3300" w:rsidRPr="00D336A3" w:rsidRDefault="000D3300" w:rsidP="000D3300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D336A3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="00083288" w:rsidRPr="00D336A3">
        <w:rPr>
          <w:rFonts w:ascii="Calibri" w:eastAsia="Times New Roman" w:hAnsi="Calibri" w:cs="Calibri"/>
          <w:b/>
          <w:lang w:eastAsia="cs-CZ"/>
        </w:rPr>
        <w:t>6</w:t>
      </w:r>
      <w:r w:rsidRPr="00D336A3">
        <w:rPr>
          <w:rFonts w:ascii="Calibri" w:eastAsia="Times New Roman" w:hAnsi="Calibri" w:cs="Calibri"/>
          <w:b/>
          <w:lang w:eastAsia="cs-CZ"/>
        </w:rPr>
        <w:t xml:space="preserve"> 6</w:t>
      </w:r>
      <w:r w:rsidR="00083288" w:rsidRPr="00D336A3">
        <w:rPr>
          <w:rFonts w:ascii="Calibri" w:eastAsia="Times New Roman" w:hAnsi="Calibri" w:cs="Calibri"/>
          <w:b/>
          <w:lang w:eastAsia="cs-CZ"/>
        </w:rPr>
        <w:t>70</w:t>
      </w:r>
      <w:r w:rsidRPr="00D336A3">
        <w:rPr>
          <w:rFonts w:ascii="Calibri" w:eastAsia="Times New Roman" w:hAnsi="Calibri" w:cs="Calibri"/>
          <w:b/>
          <w:lang w:eastAsia="cs-CZ"/>
        </w:rPr>
        <w:t xml:space="preserve"> 000,- Kč</w:t>
      </w:r>
      <w:r w:rsidRPr="00D336A3">
        <w:rPr>
          <w:rFonts w:ascii="Calibri" w:eastAsia="Times New Roman" w:hAnsi="Calibri" w:cs="Calibri"/>
          <w:lang w:eastAsia="cs-CZ"/>
        </w:rPr>
        <w:t xml:space="preserve"> bez DPH</w:t>
      </w:r>
    </w:p>
    <w:p w:rsidR="000D3300" w:rsidRPr="00D336A3" w:rsidRDefault="000D3300" w:rsidP="000D3300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D336A3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D336A3">
        <w:rPr>
          <w:rFonts w:ascii="Calibri" w:eastAsia="Times New Roman" w:hAnsi="Calibri" w:cs="Calibri"/>
          <w:b/>
          <w:lang w:eastAsia="cs-CZ"/>
        </w:rPr>
        <w:t>3</w:t>
      </w:r>
      <w:r w:rsidR="00083288" w:rsidRPr="00D336A3">
        <w:rPr>
          <w:rFonts w:ascii="Calibri" w:eastAsia="Times New Roman" w:hAnsi="Calibri" w:cs="Calibri"/>
          <w:b/>
          <w:lang w:eastAsia="cs-CZ"/>
        </w:rPr>
        <w:t>8</w:t>
      </w:r>
      <w:r w:rsidRPr="00D336A3">
        <w:rPr>
          <w:rFonts w:ascii="Calibri" w:eastAsia="Times New Roman" w:hAnsi="Calibri" w:cs="Calibri"/>
          <w:b/>
          <w:lang w:eastAsia="cs-CZ"/>
        </w:rPr>
        <w:t>0</w:t>
      </w:r>
    </w:p>
    <w:p w:rsidR="000D3300" w:rsidRPr="00882A09" w:rsidRDefault="000D3300" w:rsidP="000D3300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92746D">
        <w:rPr>
          <w:rFonts w:ascii="Calibri" w:eastAsia="Times New Roman" w:hAnsi="Calibri" w:cs="Calibri"/>
          <w:b/>
          <w:lang w:eastAsia="cs-CZ"/>
        </w:rPr>
        <w:t>1</w:t>
      </w:r>
    </w:p>
    <w:p w:rsidR="000D3300" w:rsidRPr="00703CE2" w:rsidRDefault="000D3300" w:rsidP="000D3300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066AE4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066AE4" w:rsidRPr="00B34CD3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5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0D3300" w:rsidRPr="00AA0469" w:rsidRDefault="000D3300" w:rsidP="000D3300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platnými právními a bezpečnostními předpisy.</w:t>
      </w:r>
    </w:p>
    <w:p w:rsidR="00066AE4" w:rsidRPr="00A11133" w:rsidRDefault="00066AE4" w:rsidP="00066AE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A11133">
        <w:rPr>
          <w:rFonts w:asciiTheme="minorHAnsi" w:hAnsiTheme="minorHAnsi" w:cstheme="minorHAnsi"/>
          <w:b/>
          <w:sz w:val="22"/>
          <w:szCs w:val="22"/>
          <w:lang w:eastAsia="cs-CZ"/>
        </w:rPr>
        <w:t>Správní poplatek za zkoušku nebude zahrnut do kalkulace nákladů rekvalifikace. Účastník jej hradí z vlastních prostředků.</w:t>
      </w:r>
    </w:p>
    <w:p w:rsidR="000D3300" w:rsidRDefault="000D3300" w:rsidP="000D3300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D170E4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hodin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D3300" w:rsidRPr="004944D5" w:rsidRDefault="000D3300" w:rsidP="000D3300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4944D5">
        <w:rPr>
          <w:rFonts w:asciiTheme="minorHAnsi" w:hAnsiTheme="minorHAnsi" w:cstheme="minorHAnsi"/>
          <w:b/>
          <w:sz w:val="22"/>
          <w:szCs w:val="22"/>
          <w:lang w:eastAsia="cs-CZ"/>
        </w:rPr>
        <w:t>2 měsíce.</w:t>
      </w:r>
    </w:p>
    <w:p w:rsidR="000D3300" w:rsidRPr="00136A39" w:rsidRDefault="000D3300" w:rsidP="000D3300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36A39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136A39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okres </w:t>
      </w:r>
      <w:r w:rsidR="00083288" w:rsidRPr="00136A39">
        <w:rPr>
          <w:rFonts w:asciiTheme="minorHAnsi" w:hAnsiTheme="minorHAnsi" w:cstheme="minorHAnsi"/>
          <w:b/>
          <w:sz w:val="22"/>
          <w:szCs w:val="22"/>
          <w:lang w:eastAsia="cs-CZ"/>
        </w:rPr>
        <w:t>Mělník</w:t>
      </w:r>
      <w:r w:rsidRPr="00136A39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D3300" w:rsidRDefault="000D3300" w:rsidP="000D3300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0D3300" w:rsidRPr="006E763B" w:rsidRDefault="000D3300" w:rsidP="000D3300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6E763B">
        <w:rPr>
          <w:rFonts w:cs="Arial"/>
          <w:i/>
          <w:u w:val="single"/>
          <w:lang w:eastAsia="cs-CZ"/>
        </w:rPr>
        <w:t xml:space="preserve">Řidičské oprávnění skupiny C, </w:t>
      </w:r>
      <w:proofErr w:type="gramStart"/>
      <w:r w:rsidRPr="006E763B">
        <w:rPr>
          <w:rFonts w:cs="Arial"/>
          <w:i/>
          <w:u w:val="single"/>
          <w:lang w:eastAsia="cs-CZ"/>
        </w:rPr>
        <w:t>C+E,  D</w:t>
      </w:r>
      <w:r>
        <w:rPr>
          <w:rFonts w:cs="Arial"/>
          <w:i/>
          <w:u w:val="single"/>
          <w:lang w:eastAsia="cs-CZ"/>
        </w:rPr>
        <w:t>:</w:t>
      </w:r>
      <w:proofErr w:type="gramEnd"/>
    </w:p>
    <w:p w:rsidR="000D3300" w:rsidRPr="00136A39" w:rsidRDefault="000D3300" w:rsidP="000D3300">
      <w:pPr>
        <w:spacing w:after="0"/>
        <w:ind w:left="720"/>
        <w:jc w:val="both"/>
        <w:rPr>
          <w:rFonts w:cstheme="minorHAnsi"/>
          <w:lang w:eastAsia="cs-CZ"/>
        </w:rPr>
      </w:pPr>
      <w:r w:rsidRPr="00136A39">
        <w:rPr>
          <w:rFonts w:cstheme="minorHAnsi"/>
          <w:lang w:eastAsia="cs-CZ"/>
        </w:rPr>
        <w:t>Výuka, výcvik a zkouška bude probíhat dle zákona 247/2000 Sb., ve znění pozdějších předpisů a v souladu s vyhláškami 156/2008 Sb. a 167/2002 Sb. ve znění pozdějších předpisů.</w:t>
      </w:r>
    </w:p>
    <w:p w:rsidR="000D3300" w:rsidRPr="00136A39" w:rsidRDefault="000D3300" w:rsidP="000D3300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36A39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 příslušným oprávněním.</w:t>
      </w:r>
    </w:p>
    <w:p w:rsidR="000D3300" w:rsidRPr="00136A39" w:rsidRDefault="000D3300" w:rsidP="000D3300">
      <w:pPr>
        <w:spacing w:after="0"/>
        <w:jc w:val="both"/>
        <w:rPr>
          <w:rFonts w:cstheme="minorHAnsi"/>
          <w:lang w:eastAsia="cs-CZ"/>
        </w:rPr>
      </w:pPr>
    </w:p>
    <w:p w:rsidR="000D3300" w:rsidRPr="00136A39" w:rsidRDefault="000D3300" w:rsidP="000D3300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136A39">
        <w:rPr>
          <w:rFonts w:cs="Arial"/>
          <w:i/>
          <w:u w:val="single"/>
          <w:lang w:eastAsia="cs-CZ"/>
        </w:rPr>
        <w:lastRenderedPageBreak/>
        <w:t>Profesní způsobilost řidiče, Profesní způsobilost řidiče – zvláštní část</w:t>
      </w:r>
    </w:p>
    <w:p w:rsidR="000D3300" w:rsidRDefault="000D3300" w:rsidP="000D3300">
      <w:pPr>
        <w:spacing w:after="0"/>
        <w:ind w:left="720"/>
        <w:jc w:val="both"/>
        <w:rPr>
          <w:rFonts w:cstheme="minorHAnsi"/>
          <w:lang w:eastAsia="cs-CZ"/>
        </w:rPr>
      </w:pPr>
      <w:r w:rsidRPr="00136A39">
        <w:rPr>
          <w:rFonts w:cstheme="minorHAnsi"/>
          <w:lang w:eastAsia="cs-CZ"/>
        </w:rPr>
        <w:t xml:space="preserve">Výuka, výcvik a zkouška bude probíhat dle zákona 247/2000 Sb., ve znění pozdějších předpisů a </w:t>
      </w:r>
      <w:r w:rsidRPr="006E763B">
        <w:rPr>
          <w:rFonts w:cstheme="minorHAnsi"/>
          <w:lang w:eastAsia="cs-CZ"/>
        </w:rPr>
        <w:t>v souladu s vyhláškami 156/2008 Sb. a 167/2002 Sb. ve znění pozdějších předpisů.</w:t>
      </w:r>
    </w:p>
    <w:p w:rsidR="000D3300" w:rsidRDefault="000D3300" w:rsidP="000D3300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Vzdělávací zařízení (autoškola) vydá při ukončení výuky a výcviku účastníkovi „Potvrzení o absolvované výuce a výcviku“</w:t>
      </w:r>
    </w:p>
    <w:p w:rsidR="000D3300" w:rsidRPr="006E763B" w:rsidRDefault="000D3300" w:rsidP="000D3300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52771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</w:t>
      </w:r>
      <w:r>
        <w:rPr>
          <w:rFonts w:asciiTheme="minorHAnsi" w:hAnsiTheme="minorHAnsi" w:cstheme="minorHAnsi"/>
          <w:sz w:val="22"/>
          <w:szCs w:val="22"/>
          <w:lang w:eastAsia="cs-CZ"/>
        </w:rPr>
        <w:t>e záznamem o získání profesní způsobilosti řidiče</w:t>
      </w:r>
      <w:r w:rsidRPr="0015277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D3300" w:rsidRDefault="000D3300" w:rsidP="000D3300">
      <w:pPr>
        <w:jc w:val="both"/>
        <w:rPr>
          <w:rFonts w:cstheme="minorHAnsi"/>
          <w:lang w:eastAsia="cs-CZ"/>
        </w:rPr>
      </w:pPr>
    </w:p>
    <w:p w:rsidR="000D3300" w:rsidRDefault="000D3300" w:rsidP="000D3300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5F0FD7" w:rsidRPr="002F2827" w:rsidRDefault="005F0FD7" w:rsidP="005F0FD7">
      <w:pPr>
        <w:pStyle w:val="Nadpis1"/>
      </w:pPr>
      <w:r w:rsidRPr="002F2827">
        <w:lastRenderedPageBreak/>
        <w:t xml:space="preserve">Část č. </w:t>
      </w:r>
      <w:r w:rsidRPr="000D3300">
        <w:t>3</w:t>
      </w:r>
      <w:r>
        <w:t>8</w:t>
      </w:r>
      <w:r w:rsidRPr="000D3300">
        <w:t xml:space="preserve"> – Rozšíření řidičských oprávnění, profesní způsobilost řidičů M</w:t>
      </w:r>
      <w:r>
        <w:t>ladá Boleslav</w:t>
      </w:r>
    </w:p>
    <w:p w:rsidR="005F0FD7" w:rsidRPr="00374D2F" w:rsidRDefault="005F0FD7" w:rsidP="005F0FD7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5F0FD7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Pr="00DC40F4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Pr="00DC40F4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DC40F4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DC40F4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DC40F4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Pr="00DC40F4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5F0FD7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Pr="00887D21" w:rsidRDefault="005F0FD7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 (RB/C)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Pr="00374D2F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4E5489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E5489">
              <w:rPr>
                <w:rFonts w:eastAsia="Times New Roman" w:cstheme="minorHAnsi"/>
                <w:lang w:eastAsia="cs-CZ"/>
              </w:rPr>
              <w:t>18 000,-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374D2F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462349" w:rsidRDefault="005C114A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Pr="00374D2F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F0FD7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Default="005F0FD7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C+E (RC/CE)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4E5489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E5489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374D2F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462349" w:rsidRDefault="005C114A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Pr="00374D2F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F0FD7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Default="005F0FD7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(RB/D)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4E5489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E5489">
              <w:rPr>
                <w:rFonts w:eastAsia="Times New Roman" w:cstheme="minorHAnsi"/>
                <w:lang w:eastAsia="cs-CZ"/>
              </w:rPr>
              <w:t>23 000,-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374D2F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Default="005C114A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Pr="00374D2F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F0FD7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Default="005F0FD7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(RC/D)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4E5489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E5489">
              <w:rPr>
                <w:rFonts w:eastAsia="Times New Roman" w:cstheme="minorHAnsi"/>
                <w:lang w:eastAsia="cs-CZ"/>
              </w:rPr>
              <w:t>16 000,-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374D2F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Default="005C114A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Pr="00374D2F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F0FD7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Pr="00887D21" w:rsidRDefault="005F0FD7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(C,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4E5489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E5489">
              <w:rPr>
                <w:rFonts w:eastAsia="Times New Roman" w:cstheme="minorHAnsi"/>
                <w:lang w:eastAsia="cs-CZ"/>
              </w:rPr>
              <w:t>22 000,-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374D2F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Default="005C114A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Pr="00374D2F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F0FD7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Pr="00887D21" w:rsidRDefault="005F0FD7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– zvláštní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4E5489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E5489">
              <w:rPr>
                <w:rFonts w:eastAsia="Times New Roman" w:cstheme="minorHAnsi"/>
                <w:lang w:eastAsia="cs-CZ"/>
              </w:rPr>
              <w:t>12 000,-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Pr="00374D2F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Default="005C114A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Pr="00374D2F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F0FD7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5F0FD7" w:rsidRPr="004542AC" w:rsidRDefault="005F0FD7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5F0FD7" w:rsidRPr="00AE7FE3" w:rsidRDefault="005F0FD7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0FD7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D7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D7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F0FD7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5F0FD7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F0FD7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D7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D7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5F0FD7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FD7" w:rsidRPr="003F1D7E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F0FD7" w:rsidRPr="003F1D7E" w:rsidRDefault="005F0FD7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5F0FD7" w:rsidRPr="00C64B17" w:rsidRDefault="005F0FD7" w:rsidP="005F0FD7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C64B17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="005C114A" w:rsidRPr="00C64B17">
        <w:rPr>
          <w:rFonts w:ascii="Calibri" w:eastAsia="Times New Roman" w:hAnsi="Calibri" w:cs="Calibri"/>
          <w:b/>
          <w:lang w:eastAsia="cs-CZ"/>
        </w:rPr>
        <w:t>7</w:t>
      </w:r>
      <w:r w:rsidRPr="00C64B17">
        <w:rPr>
          <w:rFonts w:ascii="Calibri" w:eastAsia="Times New Roman" w:hAnsi="Calibri" w:cs="Calibri"/>
          <w:b/>
          <w:lang w:eastAsia="cs-CZ"/>
        </w:rPr>
        <w:t xml:space="preserve"> </w:t>
      </w:r>
      <w:r w:rsidR="005C114A" w:rsidRPr="00C64B17">
        <w:rPr>
          <w:rFonts w:ascii="Calibri" w:eastAsia="Times New Roman" w:hAnsi="Calibri" w:cs="Calibri"/>
          <w:b/>
          <w:lang w:eastAsia="cs-CZ"/>
        </w:rPr>
        <w:t>40</w:t>
      </w:r>
      <w:r w:rsidRPr="00C64B17">
        <w:rPr>
          <w:rFonts w:ascii="Calibri" w:eastAsia="Times New Roman" w:hAnsi="Calibri" w:cs="Calibri"/>
          <w:b/>
          <w:lang w:eastAsia="cs-CZ"/>
        </w:rPr>
        <w:t>0 000,- Kč</w:t>
      </w:r>
      <w:r w:rsidRPr="00C64B17">
        <w:rPr>
          <w:rFonts w:ascii="Calibri" w:eastAsia="Times New Roman" w:hAnsi="Calibri" w:cs="Calibri"/>
          <w:lang w:eastAsia="cs-CZ"/>
        </w:rPr>
        <w:t xml:space="preserve"> bez DPH</w:t>
      </w:r>
    </w:p>
    <w:p w:rsidR="005F0FD7" w:rsidRPr="00C64B17" w:rsidRDefault="005F0FD7" w:rsidP="005F0FD7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C64B17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="005C114A" w:rsidRPr="00C64B17">
        <w:rPr>
          <w:rFonts w:ascii="Calibri" w:eastAsia="Times New Roman" w:hAnsi="Calibri" w:cs="Calibri"/>
          <w:b/>
          <w:lang w:eastAsia="cs-CZ"/>
        </w:rPr>
        <w:t>440</w:t>
      </w:r>
    </w:p>
    <w:p w:rsidR="005F0FD7" w:rsidRPr="00882A09" w:rsidRDefault="005F0FD7" w:rsidP="005F0FD7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92746D">
        <w:rPr>
          <w:rFonts w:ascii="Calibri" w:eastAsia="Times New Roman" w:hAnsi="Calibri" w:cs="Calibri"/>
          <w:b/>
          <w:lang w:eastAsia="cs-CZ"/>
        </w:rPr>
        <w:t>1</w:t>
      </w:r>
    </w:p>
    <w:p w:rsidR="005F0FD7" w:rsidRPr="00703CE2" w:rsidRDefault="005F0FD7" w:rsidP="005F0FD7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066AE4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066AE4" w:rsidRPr="00B34CD3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5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5F0FD7" w:rsidRPr="00AA0469" w:rsidRDefault="005F0FD7" w:rsidP="005F0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platnými právními a bezpečnostními předpisy.</w:t>
      </w:r>
    </w:p>
    <w:p w:rsidR="00066AE4" w:rsidRPr="00A11133" w:rsidRDefault="00066AE4" w:rsidP="00066AE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A11133">
        <w:rPr>
          <w:rFonts w:asciiTheme="minorHAnsi" w:hAnsiTheme="minorHAnsi" w:cstheme="minorHAnsi"/>
          <w:b/>
          <w:sz w:val="22"/>
          <w:szCs w:val="22"/>
          <w:lang w:eastAsia="cs-CZ"/>
        </w:rPr>
        <w:t>Správní poplatek za zkoušku nebude zahrnut do kalkulace nákladů rekvalifikace. Účastník jej hradí z vlastních prostředků.</w:t>
      </w:r>
    </w:p>
    <w:p w:rsidR="005F0FD7" w:rsidRDefault="005F0FD7" w:rsidP="005F0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D170E4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hodin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5F0FD7" w:rsidRPr="004944D5" w:rsidRDefault="005F0FD7" w:rsidP="005F0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4944D5">
        <w:rPr>
          <w:rFonts w:asciiTheme="minorHAnsi" w:hAnsiTheme="minorHAnsi" w:cstheme="minorHAnsi"/>
          <w:b/>
          <w:sz w:val="22"/>
          <w:szCs w:val="22"/>
          <w:lang w:eastAsia="cs-CZ"/>
        </w:rPr>
        <w:t>2 měsíce.</w:t>
      </w:r>
    </w:p>
    <w:p w:rsidR="005F0FD7" w:rsidRPr="00C64B17" w:rsidRDefault="005F0FD7" w:rsidP="005F0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64B17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C64B17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okres </w:t>
      </w:r>
      <w:r w:rsidR="005C114A" w:rsidRPr="00C64B17">
        <w:rPr>
          <w:rFonts w:asciiTheme="minorHAnsi" w:hAnsiTheme="minorHAnsi" w:cstheme="minorHAnsi"/>
          <w:b/>
          <w:sz w:val="22"/>
          <w:szCs w:val="22"/>
          <w:lang w:eastAsia="cs-CZ"/>
        </w:rPr>
        <w:t>Mladá Boleslav</w:t>
      </w:r>
      <w:r w:rsidRPr="00C64B17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5F0FD7" w:rsidRDefault="005F0FD7" w:rsidP="005F0FD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5F0FD7" w:rsidRPr="006E763B" w:rsidRDefault="005F0FD7" w:rsidP="005F0FD7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6E763B">
        <w:rPr>
          <w:rFonts w:cs="Arial"/>
          <w:i/>
          <w:u w:val="single"/>
          <w:lang w:eastAsia="cs-CZ"/>
        </w:rPr>
        <w:t xml:space="preserve">Řidičské oprávnění skupiny C, </w:t>
      </w:r>
      <w:proofErr w:type="gramStart"/>
      <w:r w:rsidRPr="006E763B">
        <w:rPr>
          <w:rFonts w:cs="Arial"/>
          <w:i/>
          <w:u w:val="single"/>
          <w:lang w:eastAsia="cs-CZ"/>
        </w:rPr>
        <w:t>C+E,  D</w:t>
      </w:r>
      <w:r>
        <w:rPr>
          <w:rFonts w:cs="Arial"/>
          <w:i/>
          <w:u w:val="single"/>
          <w:lang w:eastAsia="cs-CZ"/>
        </w:rPr>
        <w:t>:</w:t>
      </w:r>
      <w:proofErr w:type="gramEnd"/>
    </w:p>
    <w:p w:rsidR="005F0FD7" w:rsidRPr="004E5489" w:rsidRDefault="005F0FD7" w:rsidP="005F0FD7">
      <w:pPr>
        <w:spacing w:after="0"/>
        <w:ind w:left="720"/>
        <w:jc w:val="both"/>
        <w:rPr>
          <w:rFonts w:cstheme="minorHAnsi"/>
          <w:lang w:eastAsia="cs-CZ"/>
        </w:rPr>
      </w:pPr>
      <w:r w:rsidRPr="004E5489">
        <w:rPr>
          <w:rFonts w:cstheme="minorHAnsi"/>
          <w:lang w:eastAsia="cs-CZ"/>
        </w:rPr>
        <w:t>Výuka, výcvik a zkouška bude probíhat dle zákona 247/2000 Sb., ve znění pozdějších předpisů a v souladu s vyhláškami 156/2008 Sb. a 167/2002 Sb. ve znění pozdějších předpisů.</w:t>
      </w:r>
    </w:p>
    <w:p w:rsidR="005F0FD7" w:rsidRPr="004E5489" w:rsidRDefault="005F0FD7" w:rsidP="005F0FD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E5489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 příslušným oprávněním.</w:t>
      </w:r>
    </w:p>
    <w:p w:rsidR="005F0FD7" w:rsidRPr="004E5489" w:rsidRDefault="005F0FD7" w:rsidP="005F0FD7">
      <w:pPr>
        <w:spacing w:after="0"/>
        <w:jc w:val="both"/>
        <w:rPr>
          <w:rFonts w:cstheme="minorHAnsi"/>
          <w:lang w:eastAsia="cs-CZ"/>
        </w:rPr>
      </w:pPr>
    </w:p>
    <w:p w:rsidR="005F0FD7" w:rsidRPr="004E5489" w:rsidRDefault="005F0FD7" w:rsidP="005F0FD7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4E5489">
        <w:rPr>
          <w:rFonts w:cs="Arial"/>
          <w:i/>
          <w:u w:val="single"/>
          <w:lang w:eastAsia="cs-CZ"/>
        </w:rPr>
        <w:t>Profesní způsobilost řidiče, Profesní způsobilost řidiče – zvláštní část</w:t>
      </w:r>
    </w:p>
    <w:p w:rsidR="005F0FD7" w:rsidRPr="004E5489" w:rsidRDefault="005F0FD7" w:rsidP="005F0FD7">
      <w:pPr>
        <w:spacing w:after="0"/>
        <w:ind w:left="720"/>
        <w:jc w:val="both"/>
        <w:rPr>
          <w:rFonts w:cstheme="minorHAnsi"/>
          <w:lang w:eastAsia="cs-CZ"/>
        </w:rPr>
      </w:pPr>
      <w:r w:rsidRPr="004E5489">
        <w:rPr>
          <w:rFonts w:cstheme="minorHAnsi"/>
          <w:lang w:eastAsia="cs-CZ"/>
        </w:rPr>
        <w:t>Výuka, výcvik a zkouška bude probíhat dle zákona 247/2000 Sb., ve znění pozdějších předpisů a v souladu s vyhláškami 156/2008 Sb. a 167/2002 Sb. ve znění pozdějších předpisů.</w:t>
      </w:r>
    </w:p>
    <w:p w:rsidR="005F0FD7" w:rsidRDefault="005F0FD7" w:rsidP="005F0FD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Vzdělávací zařízení (autoškola) vydá při ukončení výuky a výcviku účastníkovi „Potvrzení o absolvované výuce a výcviku“</w:t>
      </w:r>
    </w:p>
    <w:p w:rsidR="005F0FD7" w:rsidRPr="006E763B" w:rsidRDefault="005F0FD7" w:rsidP="005F0FD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52771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</w:t>
      </w:r>
      <w:r>
        <w:rPr>
          <w:rFonts w:asciiTheme="minorHAnsi" w:hAnsiTheme="minorHAnsi" w:cstheme="minorHAnsi"/>
          <w:sz w:val="22"/>
          <w:szCs w:val="22"/>
          <w:lang w:eastAsia="cs-CZ"/>
        </w:rPr>
        <w:t>e záznamem o získání profesní způsobilosti řidiče</w:t>
      </w:r>
      <w:r w:rsidRPr="0015277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5F0FD7" w:rsidRDefault="005F0FD7" w:rsidP="005F0FD7">
      <w:pPr>
        <w:jc w:val="both"/>
        <w:rPr>
          <w:rFonts w:cstheme="minorHAnsi"/>
          <w:lang w:eastAsia="cs-CZ"/>
        </w:rPr>
      </w:pPr>
    </w:p>
    <w:p w:rsidR="005F0FD7" w:rsidRDefault="005F0FD7" w:rsidP="005F0FD7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117C98" w:rsidRPr="002F2827" w:rsidRDefault="00117C98" w:rsidP="00117C98">
      <w:pPr>
        <w:pStyle w:val="Nadpis1"/>
      </w:pPr>
      <w:r w:rsidRPr="002F2827">
        <w:lastRenderedPageBreak/>
        <w:t xml:space="preserve">Část č. </w:t>
      </w:r>
      <w:r w:rsidRPr="00117C98">
        <w:t>39 – Rozšíření řidičských oprávnění, profesní způsobilost řidičů Nymburk</w:t>
      </w:r>
    </w:p>
    <w:p w:rsidR="00117C98" w:rsidRPr="00374D2F" w:rsidRDefault="00117C98" w:rsidP="00117C98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117C98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DC40F4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DC40F4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DC40F4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DC40F4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DC40F4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DC40F4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117C98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887D21" w:rsidRDefault="00117C98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 (RB/C)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C44EFB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44EFB">
              <w:rPr>
                <w:rFonts w:eastAsia="Times New Roman" w:cstheme="minorHAnsi"/>
                <w:lang w:eastAsia="cs-CZ"/>
              </w:rPr>
              <w:t>18 000,-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462349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7C98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C+E (RC/CE)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C44EFB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44EFB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462349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7C98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(RB/D)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C44EFB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44EFB">
              <w:rPr>
                <w:rFonts w:eastAsia="Times New Roman" w:cstheme="minorHAnsi"/>
                <w:lang w:eastAsia="cs-CZ"/>
              </w:rPr>
              <w:t>23 000,-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7C98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(RC/D)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C44EFB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44EFB">
              <w:rPr>
                <w:rFonts w:eastAsia="Times New Roman" w:cstheme="minorHAnsi"/>
                <w:lang w:eastAsia="cs-CZ"/>
              </w:rPr>
              <w:t>16 000,-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7C98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887D21" w:rsidRDefault="00117C98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(C,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C44EFB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44EFB">
              <w:rPr>
                <w:rFonts w:eastAsia="Times New Roman" w:cstheme="minorHAnsi"/>
                <w:lang w:eastAsia="cs-CZ"/>
              </w:rPr>
              <w:t>22 000,-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7C98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887D21" w:rsidRDefault="00117C98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– zvláštní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C44EFB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44EFB">
              <w:rPr>
                <w:rFonts w:eastAsia="Times New Roman" w:cstheme="minorHAnsi"/>
                <w:lang w:eastAsia="cs-CZ"/>
              </w:rPr>
              <w:t>12 000,-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7C98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117C98" w:rsidRPr="004542AC" w:rsidRDefault="00117C98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117C98" w:rsidRPr="00AE7FE3" w:rsidRDefault="00117C98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7C98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117C98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C98" w:rsidRPr="003F1D7E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7C98" w:rsidRPr="003F1D7E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117C98" w:rsidRPr="002B0BE7" w:rsidRDefault="00117C98" w:rsidP="00117C98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2B0BE7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2B0BE7">
        <w:rPr>
          <w:rFonts w:ascii="Calibri" w:eastAsia="Times New Roman" w:hAnsi="Calibri" w:cs="Calibri"/>
          <w:b/>
          <w:lang w:eastAsia="cs-CZ"/>
        </w:rPr>
        <w:t>7 490 000,- Kč</w:t>
      </w:r>
      <w:r w:rsidRPr="002B0BE7">
        <w:rPr>
          <w:rFonts w:ascii="Calibri" w:eastAsia="Times New Roman" w:hAnsi="Calibri" w:cs="Calibri"/>
          <w:lang w:eastAsia="cs-CZ"/>
        </w:rPr>
        <w:t xml:space="preserve"> bez DPH</w:t>
      </w:r>
    </w:p>
    <w:p w:rsidR="00117C98" w:rsidRPr="002B0BE7" w:rsidRDefault="00117C98" w:rsidP="00117C98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2B0BE7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2B0BE7">
        <w:rPr>
          <w:rFonts w:ascii="Calibri" w:eastAsia="Times New Roman" w:hAnsi="Calibri" w:cs="Calibri"/>
          <w:b/>
          <w:lang w:eastAsia="cs-CZ"/>
        </w:rPr>
        <w:t>460</w:t>
      </w:r>
    </w:p>
    <w:p w:rsidR="00117C98" w:rsidRPr="00882A09" w:rsidRDefault="00117C98" w:rsidP="00117C98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92746D">
        <w:rPr>
          <w:rFonts w:ascii="Calibri" w:eastAsia="Times New Roman" w:hAnsi="Calibri" w:cs="Calibri"/>
          <w:b/>
          <w:lang w:eastAsia="cs-CZ"/>
        </w:rPr>
        <w:t>1</w:t>
      </w:r>
    </w:p>
    <w:p w:rsidR="00117C98" w:rsidRPr="00703CE2" w:rsidRDefault="00117C98" w:rsidP="00117C98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066AE4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066AE4" w:rsidRPr="00B34CD3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5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117C98" w:rsidRPr="00AA0469" w:rsidRDefault="00117C98" w:rsidP="00117C9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platnými právními a bezpečnostními předpisy.</w:t>
      </w:r>
    </w:p>
    <w:p w:rsidR="00066AE4" w:rsidRPr="00A11133" w:rsidRDefault="00066AE4" w:rsidP="00066AE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A11133">
        <w:rPr>
          <w:rFonts w:asciiTheme="minorHAnsi" w:hAnsiTheme="minorHAnsi" w:cstheme="minorHAnsi"/>
          <w:b/>
          <w:sz w:val="22"/>
          <w:szCs w:val="22"/>
          <w:lang w:eastAsia="cs-CZ"/>
        </w:rPr>
        <w:t>Správní poplatek za zkoušku nebude zahrnut do kalkulace nákladů rekvalifikace. Účastník jej hradí z vlastních prostředků.</w:t>
      </w:r>
    </w:p>
    <w:p w:rsidR="00117C98" w:rsidRDefault="00117C98" w:rsidP="00117C9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D170E4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hodin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17C98" w:rsidRPr="004944D5" w:rsidRDefault="00117C98" w:rsidP="00117C9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4944D5">
        <w:rPr>
          <w:rFonts w:asciiTheme="minorHAnsi" w:hAnsiTheme="minorHAnsi" w:cstheme="minorHAnsi"/>
          <w:b/>
          <w:sz w:val="22"/>
          <w:szCs w:val="22"/>
          <w:lang w:eastAsia="cs-CZ"/>
        </w:rPr>
        <w:t>2 měsíce.</w:t>
      </w:r>
    </w:p>
    <w:p w:rsidR="00117C98" w:rsidRPr="00C44EFB" w:rsidRDefault="00117C98" w:rsidP="00117C9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44EFB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C44EFB">
        <w:rPr>
          <w:rFonts w:asciiTheme="minorHAnsi" w:hAnsiTheme="minorHAnsi" w:cstheme="minorHAnsi"/>
          <w:b/>
          <w:sz w:val="22"/>
          <w:szCs w:val="22"/>
          <w:lang w:eastAsia="cs-CZ"/>
        </w:rPr>
        <w:t>okres Nymburk</w:t>
      </w:r>
      <w:r w:rsidRPr="00C44EFB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17C98" w:rsidRDefault="00117C98" w:rsidP="00117C98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117C98" w:rsidRPr="006E763B" w:rsidRDefault="00117C98" w:rsidP="00117C98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6E763B">
        <w:rPr>
          <w:rFonts w:cs="Arial"/>
          <w:i/>
          <w:u w:val="single"/>
          <w:lang w:eastAsia="cs-CZ"/>
        </w:rPr>
        <w:t xml:space="preserve">Řidičské oprávnění skupiny C, </w:t>
      </w:r>
      <w:proofErr w:type="gramStart"/>
      <w:r w:rsidRPr="006E763B">
        <w:rPr>
          <w:rFonts w:cs="Arial"/>
          <w:i/>
          <w:u w:val="single"/>
          <w:lang w:eastAsia="cs-CZ"/>
        </w:rPr>
        <w:t>C+E,  D</w:t>
      </w:r>
      <w:r>
        <w:rPr>
          <w:rFonts w:cs="Arial"/>
          <w:i/>
          <w:u w:val="single"/>
          <w:lang w:eastAsia="cs-CZ"/>
        </w:rPr>
        <w:t>:</w:t>
      </w:r>
      <w:proofErr w:type="gramEnd"/>
    </w:p>
    <w:p w:rsidR="00117C98" w:rsidRPr="00C44EFB" w:rsidRDefault="00117C98" w:rsidP="00117C98">
      <w:pPr>
        <w:spacing w:after="0"/>
        <w:ind w:left="720"/>
        <w:jc w:val="both"/>
        <w:rPr>
          <w:rFonts w:cstheme="minorHAnsi"/>
          <w:lang w:eastAsia="cs-CZ"/>
        </w:rPr>
      </w:pPr>
      <w:r w:rsidRPr="00C44EFB">
        <w:rPr>
          <w:rFonts w:cstheme="minorHAnsi"/>
          <w:lang w:eastAsia="cs-CZ"/>
        </w:rPr>
        <w:t>Výuka, výcvik a zkouška bude probíhat dle zákona 247/2000 Sb., ve znění pozdějších předpisů a v souladu s vyhláškami 156/2008 Sb. a 167/2002 Sb. ve znění pozdějších předpisů.</w:t>
      </w:r>
    </w:p>
    <w:p w:rsidR="00117C98" w:rsidRPr="00C44EFB" w:rsidRDefault="00117C98" w:rsidP="00117C98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44EFB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 příslušným oprávněním.</w:t>
      </w:r>
    </w:p>
    <w:p w:rsidR="00117C98" w:rsidRPr="00C44EFB" w:rsidRDefault="00117C98" w:rsidP="00117C98">
      <w:pPr>
        <w:spacing w:after="0"/>
        <w:jc w:val="both"/>
        <w:rPr>
          <w:rFonts w:cstheme="minorHAnsi"/>
          <w:lang w:eastAsia="cs-CZ"/>
        </w:rPr>
      </w:pPr>
    </w:p>
    <w:p w:rsidR="00117C98" w:rsidRPr="00C44EFB" w:rsidRDefault="00117C98" w:rsidP="00117C98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C44EFB">
        <w:rPr>
          <w:rFonts w:cs="Arial"/>
          <w:i/>
          <w:u w:val="single"/>
          <w:lang w:eastAsia="cs-CZ"/>
        </w:rPr>
        <w:lastRenderedPageBreak/>
        <w:t>Profesní způsobilost řidiče, Profesní způsobilost řidiče – zvláštní část</w:t>
      </w:r>
    </w:p>
    <w:p w:rsidR="00117C98" w:rsidRDefault="00117C98" w:rsidP="00117C98">
      <w:pPr>
        <w:spacing w:after="0"/>
        <w:ind w:left="720"/>
        <w:jc w:val="both"/>
        <w:rPr>
          <w:rFonts w:cstheme="minorHAnsi"/>
          <w:lang w:eastAsia="cs-CZ"/>
        </w:rPr>
      </w:pPr>
      <w:r w:rsidRPr="00C44EFB">
        <w:rPr>
          <w:rFonts w:cstheme="minorHAnsi"/>
          <w:lang w:eastAsia="cs-CZ"/>
        </w:rPr>
        <w:t xml:space="preserve">Výuka, výcvik a zkouška bude probíhat dle zákona 247/2000 Sb., ve znění pozdějších předpisů a </w:t>
      </w:r>
      <w:r w:rsidRPr="006E763B">
        <w:rPr>
          <w:rFonts w:cstheme="minorHAnsi"/>
          <w:lang w:eastAsia="cs-CZ"/>
        </w:rPr>
        <w:t>v souladu s vyhláškami 156/2008 Sb. a 167/2002 Sb. ve znění pozdějších předpisů.</w:t>
      </w:r>
    </w:p>
    <w:p w:rsidR="00117C98" w:rsidRDefault="00117C98" w:rsidP="00117C98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Vzdělávací zařízení (autoškola) vydá při ukončení výuky a výcviku účastníkovi „Potvrzení o absolvované výuce a výcviku“</w:t>
      </w:r>
    </w:p>
    <w:p w:rsidR="00117C98" w:rsidRPr="006E763B" w:rsidRDefault="00117C98" w:rsidP="00117C98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52771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</w:t>
      </w:r>
      <w:r>
        <w:rPr>
          <w:rFonts w:asciiTheme="minorHAnsi" w:hAnsiTheme="minorHAnsi" w:cstheme="minorHAnsi"/>
          <w:sz w:val="22"/>
          <w:szCs w:val="22"/>
          <w:lang w:eastAsia="cs-CZ"/>
        </w:rPr>
        <w:t>e záznamem o získání profesní způsobilosti řidiče</w:t>
      </w:r>
      <w:r w:rsidRPr="0015277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17C98" w:rsidRDefault="00117C98" w:rsidP="00117C98">
      <w:pPr>
        <w:jc w:val="both"/>
        <w:rPr>
          <w:rFonts w:cstheme="minorHAnsi"/>
          <w:lang w:eastAsia="cs-CZ"/>
        </w:rPr>
      </w:pPr>
    </w:p>
    <w:p w:rsidR="00117C98" w:rsidRDefault="00117C98" w:rsidP="00117C98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117C98" w:rsidRPr="002F2827" w:rsidRDefault="00117C98" w:rsidP="00117C98">
      <w:pPr>
        <w:pStyle w:val="Nadpis1"/>
      </w:pPr>
      <w:r w:rsidRPr="002F2827">
        <w:lastRenderedPageBreak/>
        <w:t xml:space="preserve">Část č. </w:t>
      </w:r>
      <w:r w:rsidRPr="00117C98">
        <w:t>40 – Rozšíření řidičských oprávnění, profesní způsobilost řidičů Praha</w:t>
      </w:r>
    </w:p>
    <w:p w:rsidR="00117C98" w:rsidRPr="00374D2F" w:rsidRDefault="00117C98" w:rsidP="00117C98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117C98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DC40F4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DC40F4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DC40F4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DC40F4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DC40F4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DC40F4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117C98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887D21" w:rsidRDefault="00117C98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 (RB/C)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C44EFB" w:rsidRDefault="00117C98" w:rsidP="00117C9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44EFB">
              <w:rPr>
                <w:rFonts w:eastAsia="Times New Roman" w:cstheme="minorHAnsi"/>
                <w:lang w:eastAsia="cs-CZ"/>
              </w:rPr>
              <w:t>20 000,-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462349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7C98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C+E (RC/CE)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C44EFB" w:rsidRDefault="00117C98" w:rsidP="00117C9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44EFB">
              <w:rPr>
                <w:rFonts w:eastAsia="Times New Roman" w:cstheme="minorHAnsi"/>
                <w:lang w:eastAsia="cs-CZ"/>
              </w:rPr>
              <w:t>10 000,-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462349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7C98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(RB/D)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C44EFB" w:rsidRDefault="00117C98" w:rsidP="00117C9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44EFB">
              <w:rPr>
                <w:rFonts w:eastAsia="Times New Roman" w:cstheme="minorHAnsi"/>
                <w:lang w:eastAsia="cs-CZ"/>
              </w:rPr>
              <w:t>25 000,-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7C98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(RC/D)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C44EFB" w:rsidRDefault="00117C98" w:rsidP="00117C9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44EFB">
              <w:rPr>
                <w:rFonts w:eastAsia="Times New Roman" w:cstheme="minorHAnsi"/>
                <w:lang w:eastAsia="cs-CZ"/>
              </w:rPr>
              <w:t>17 000,-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7C98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887D21" w:rsidRDefault="00117C98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(C,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C44EFB" w:rsidRDefault="00117C98" w:rsidP="00117C9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44EFB">
              <w:rPr>
                <w:rFonts w:eastAsia="Times New Roman" w:cstheme="minorHAnsi"/>
                <w:lang w:eastAsia="cs-CZ"/>
              </w:rPr>
              <w:t>23 000,-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7C98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887D21" w:rsidRDefault="00117C98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– zvláštní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C44EFB" w:rsidRDefault="00117C98" w:rsidP="00117C9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44EFB">
              <w:rPr>
                <w:rFonts w:eastAsia="Times New Roman" w:cstheme="minorHAnsi"/>
                <w:lang w:eastAsia="cs-CZ"/>
              </w:rPr>
              <w:t>13 000,-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Pr="00374D2F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7C98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117C98" w:rsidRPr="004542AC" w:rsidRDefault="00117C98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117C98" w:rsidRPr="00AE7FE3" w:rsidRDefault="00117C98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7C98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C98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117C98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C98" w:rsidRPr="003F1D7E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7C98" w:rsidRPr="003F1D7E" w:rsidRDefault="00117C98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117C98" w:rsidRPr="00F318ED" w:rsidRDefault="00117C98" w:rsidP="00117C98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F318ED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F318ED">
        <w:rPr>
          <w:rFonts w:ascii="Calibri" w:eastAsia="Times New Roman" w:hAnsi="Calibri" w:cs="Calibri"/>
          <w:b/>
          <w:lang w:eastAsia="cs-CZ"/>
        </w:rPr>
        <w:t>11 810 000,- Kč</w:t>
      </w:r>
      <w:r w:rsidRPr="00F318ED">
        <w:rPr>
          <w:rFonts w:ascii="Calibri" w:eastAsia="Times New Roman" w:hAnsi="Calibri" w:cs="Calibri"/>
          <w:lang w:eastAsia="cs-CZ"/>
        </w:rPr>
        <w:t xml:space="preserve"> bez DPH</w:t>
      </w:r>
    </w:p>
    <w:p w:rsidR="00117C98" w:rsidRPr="00F318ED" w:rsidRDefault="00117C98" w:rsidP="00117C98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F318ED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F318ED">
        <w:rPr>
          <w:rFonts w:ascii="Calibri" w:eastAsia="Times New Roman" w:hAnsi="Calibri" w:cs="Calibri"/>
          <w:b/>
          <w:lang w:eastAsia="cs-CZ"/>
        </w:rPr>
        <w:t>600</w:t>
      </w:r>
    </w:p>
    <w:p w:rsidR="00117C98" w:rsidRPr="00882A09" w:rsidRDefault="00117C98" w:rsidP="00117C98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92746D">
        <w:rPr>
          <w:rFonts w:ascii="Calibri" w:eastAsia="Times New Roman" w:hAnsi="Calibri" w:cs="Calibri"/>
          <w:b/>
          <w:lang w:eastAsia="cs-CZ"/>
        </w:rPr>
        <w:t>1</w:t>
      </w:r>
    </w:p>
    <w:p w:rsidR="00117C98" w:rsidRPr="00703CE2" w:rsidRDefault="00117C98" w:rsidP="00117C98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066AE4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066AE4" w:rsidRPr="00B34CD3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5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117C98" w:rsidRPr="00AA0469" w:rsidRDefault="00117C98" w:rsidP="00117C9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platnými právními a bezpečnostními předpisy.</w:t>
      </w:r>
    </w:p>
    <w:p w:rsidR="00066AE4" w:rsidRPr="00A11133" w:rsidRDefault="00066AE4" w:rsidP="00066AE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A11133">
        <w:rPr>
          <w:rFonts w:asciiTheme="minorHAnsi" w:hAnsiTheme="minorHAnsi" w:cstheme="minorHAnsi"/>
          <w:b/>
          <w:sz w:val="22"/>
          <w:szCs w:val="22"/>
          <w:lang w:eastAsia="cs-CZ"/>
        </w:rPr>
        <w:t>Správní poplatek za zkoušku nebude zahrnut do kalkulace nákladů rekvalifikace. Účastník jej hradí z vlastních prostředků.</w:t>
      </w:r>
    </w:p>
    <w:p w:rsidR="00117C98" w:rsidRDefault="00117C98" w:rsidP="00117C9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D170E4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hodin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17C98" w:rsidRPr="004944D5" w:rsidRDefault="00117C98" w:rsidP="00117C9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4944D5">
        <w:rPr>
          <w:rFonts w:asciiTheme="minorHAnsi" w:hAnsiTheme="minorHAnsi" w:cstheme="minorHAnsi"/>
          <w:b/>
          <w:sz w:val="22"/>
          <w:szCs w:val="22"/>
          <w:lang w:eastAsia="cs-CZ"/>
        </w:rPr>
        <w:t>2 měsíce.</w:t>
      </w:r>
    </w:p>
    <w:p w:rsidR="00117C98" w:rsidRPr="00C44EFB" w:rsidRDefault="00117C98" w:rsidP="00117C9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44EFB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C44EFB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C44EFB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17C98" w:rsidRPr="00C44EFB" w:rsidRDefault="00117C98" w:rsidP="00117C98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C44EFB">
        <w:rPr>
          <w:rFonts w:eastAsia="Times New Roman" w:cstheme="minorHAnsi"/>
          <w:b/>
          <w:u w:val="single"/>
          <w:lang w:eastAsia="cs-CZ"/>
        </w:rPr>
        <w:t>Požadovaný obsah rekvalifikačních kurzů:</w:t>
      </w:r>
    </w:p>
    <w:p w:rsidR="00117C98" w:rsidRPr="00C44EFB" w:rsidRDefault="00117C98" w:rsidP="00117C98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C44EFB">
        <w:rPr>
          <w:rFonts w:cs="Arial"/>
          <w:i/>
          <w:u w:val="single"/>
          <w:lang w:eastAsia="cs-CZ"/>
        </w:rPr>
        <w:t xml:space="preserve">Řidičské oprávnění skupiny C, </w:t>
      </w:r>
      <w:proofErr w:type="gramStart"/>
      <w:r w:rsidRPr="00C44EFB">
        <w:rPr>
          <w:rFonts w:cs="Arial"/>
          <w:i/>
          <w:u w:val="single"/>
          <w:lang w:eastAsia="cs-CZ"/>
        </w:rPr>
        <w:t>C+E,  D:</w:t>
      </w:r>
      <w:proofErr w:type="gramEnd"/>
    </w:p>
    <w:p w:rsidR="00117C98" w:rsidRPr="00C44EFB" w:rsidRDefault="00117C98" w:rsidP="00117C98">
      <w:pPr>
        <w:spacing w:after="0"/>
        <w:ind w:left="720"/>
        <w:jc w:val="both"/>
        <w:rPr>
          <w:rFonts w:cstheme="minorHAnsi"/>
          <w:lang w:eastAsia="cs-CZ"/>
        </w:rPr>
      </w:pPr>
      <w:r w:rsidRPr="00C44EFB">
        <w:rPr>
          <w:rFonts w:cstheme="minorHAnsi"/>
          <w:lang w:eastAsia="cs-CZ"/>
        </w:rPr>
        <w:t>Výuka, výcvik a zkouška bude probíhat dle zákona 247/2000 Sb., ve znění pozdějších předpisů a v souladu s vyhláškami 156/2008 Sb. a 167/2002 Sb. ve znění pozdějších předpisů.</w:t>
      </w:r>
    </w:p>
    <w:p w:rsidR="00117C98" w:rsidRPr="00C44EFB" w:rsidRDefault="00117C98" w:rsidP="00117C98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44EFB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 příslušným oprávněním.</w:t>
      </w:r>
    </w:p>
    <w:p w:rsidR="00117C98" w:rsidRPr="00C44EFB" w:rsidRDefault="00117C98" w:rsidP="00117C98">
      <w:pPr>
        <w:spacing w:after="0"/>
        <w:jc w:val="both"/>
        <w:rPr>
          <w:rFonts w:cstheme="minorHAnsi"/>
          <w:lang w:eastAsia="cs-CZ"/>
        </w:rPr>
      </w:pPr>
    </w:p>
    <w:p w:rsidR="00117C98" w:rsidRPr="00C44EFB" w:rsidRDefault="00117C98" w:rsidP="00117C98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C44EFB">
        <w:rPr>
          <w:rFonts w:cs="Arial"/>
          <w:i/>
          <w:u w:val="single"/>
          <w:lang w:eastAsia="cs-CZ"/>
        </w:rPr>
        <w:lastRenderedPageBreak/>
        <w:t>Profesní způsobilost řidiče, Profesní způsobilost řidiče – zvláštní část</w:t>
      </w:r>
    </w:p>
    <w:p w:rsidR="00117C98" w:rsidRPr="00C44EFB" w:rsidRDefault="00117C98" w:rsidP="00117C98">
      <w:pPr>
        <w:spacing w:after="0"/>
        <w:ind w:left="720"/>
        <w:jc w:val="both"/>
        <w:rPr>
          <w:rFonts w:cstheme="minorHAnsi"/>
          <w:lang w:eastAsia="cs-CZ"/>
        </w:rPr>
      </w:pPr>
      <w:r w:rsidRPr="00C44EFB">
        <w:rPr>
          <w:rFonts w:cstheme="minorHAnsi"/>
          <w:lang w:eastAsia="cs-CZ"/>
        </w:rPr>
        <w:t>Výuka, výcvik a zkouška bude probíhat dle zákona 247/2000 Sb., ve znění pozdějších předpisů a v souladu s vyhláškami 156/2008 Sb. a 167/2002 Sb. ve znění pozdějších předpisů.</w:t>
      </w:r>
    </w:p>
    <w:p w:rsidR="00117C98" w:rsidRDefault="00117C98" w:rsidP="00117C98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Vzdělávací zařízení (autoškola) vydá při ukončení výuky a výcviku účastníkovi „Potvrzení o absolvované výuce a výcviku“</w:t>
      </w:r>
    </w:p>
    <w:p w:rsidR="00117C98" w:rsidRPr="006E763B" w:rsidRDefault="00117C98" w:rsidP="00117C98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52771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</w:t>
      </w:r>
      <w:r>
        <w:rPr>
          <w:rFonts w:asciiTheme="minorHAnsi" w:hAnsiTheme="minorHAnsi" w:cstheme="minorHAnsi"/>
          <w:sz w:val="22"/>
          <w:szCs w:val="22"/>
          <w:lang w:eastAsia="cs-CZ"/>
        </w:rPr>
        <w:t>e záznamem o získání profesní způsobilosti řidiče</w:t>
      </w:r>
      <w:r w:rsidRPr="0015277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17C98" w:rsidRDefault="00117C98" w:rsidP="00117C98">
      <w:pPr>
        <w:jc w:val="both"/>
        <w:rPr>
          <w:rFonts w:cstheme="minorHAnsi"/>
          <w:lang w:eastAsia="cs-CZ"/>
        </w:rPr>
      </w:pPr>
    </w:p>
    <w:p w:rsidR="00117C98" w:rsidRDefault="00117C98" w:rsidP="00117C98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10061C" w:rsidRPr="002F2827" w:rsidRDefault="0010061C" w:rsidP="0010061C">
      <w:pPr>
        <w:pStyle w:val="Nadpis1"/>
      </w:pPr>
      <w:r w:rsidRPr="002F2827">
        <w:lastRenderedPageBreak/>
        <w:t xml:space="preserve">Část č. </w:t>
      </w:r>
      <w:r w:rsidRPr="0010061C">
        <w:t>41 – Rozšíření řidičských oprávnění, profesní způsobilost řidičů Příbram</w:t>
      </w:r>
    </w:p>
    <w:p w:rsidR="0010061C" w:rsidRPr="00374D2F" w:rsidRDefault="0010061C" w:rsidP="0010061C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10061C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887D21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 (RB/C)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FE3378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FE3378">
              <w:rPr>
                <w:rFonts w:eastAsia="Times New Roman" w:cstheme="minorHAnsi"/>
                <w:lang w:eastAsia="cs-CZ"/>
              </w:rPr>
              <w:t>18 000,-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462349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C+E (RC/CE)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FE3378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FE3378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462349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(RB/D)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FE3378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FE3378">
              <w:rPr>
                <w:rFonts w:eastAsia="Times New Roman" w:cstheme="minorHAnsi"/>
                <w:lang w:eastAsia="cs-CZ"/>
              </w:rPr>
              <w:t>23 000,-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(RC/D)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FE3378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FE3378">
              <w:rPr>
                <w:rFonts w:eastAsia="Times New Roman" w:cstheme="minorHAnsi"/>
                <w:lang w:eastAsia="cs-CZ"/>
              </w:rPr>
              <w:t>16 000,-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887D21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(C,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FE3378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FE3378">
              <w:rPr>
                <w:rFonts w:eastAsia="Times New Roman" w:cstheme="minorHAnsi"/>
                <w:lang w:eastAsia="cs-CZ"/>
              </w:rPr>
              <w:t>22 000,-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887D21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– zvláštní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FE3378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FE3378">
              <w:rPr>
                <w:rFonts w:eastAsia="Times New Roman" w:cstheme="minorHAnsi"/>
                <w:lang w:eastAsia="cs-CZ"/>
              </w:rPr>
              <w:t>12 000,-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10061C" w:rsidRPr="004542AC" w:rsidRDefault="0010061C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10061C" w:rsidRPr="00AE7FE3" w:rsidRDefault="0010061C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10061C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61C" w:rsidRPr="003F1D7E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0061C" w:rsidRPr="003F1D7E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10061C" w:rsidRPr="00F318ED" w:rsidRDefault="0010061C" w:rsidP="0010061C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F318ED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F318ED">
        <w:rPr>
          <w:rFonts w:ascii="Calibri" w:eastAsia="Times New Roman" w:hAnsi="Calibri" w:cs="Calibri"/>
          <w:b/>
          <w:lang w:eastAsia="cs-CZ"/>
        </w:rPr>
        <w:t>7 400 000,- Kč</w:t>
      </w:r>
      <w:r w:rsidRPr="00F318ED">
        <w:rPr>
          <w:rFonts w:ascii="Calibri" w:eastAsia="Times New Roman" w:hAnsi="Calibri" w:cs="Calibri"/>
          <w:lang w:eastAsia="cs-CZ"/>
        </w:rPr>
        <w:t xml:space="preserve"> bez DPH</w:t>
      </w:r>
    </w:p>
    <w:p w:rsidR="0010061C" w:rsidRPr="00F318ED" w:rsidRDefault="0010061C" w:rsidP="0010061C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F318ED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F318ED">
        <w:rPr>
          <w:rFonts w:ascii="Calibri" w:eastAsia="Times New Roman" w:hAnsi="Calibri" w:cs="Calibri"/>
          <w:b/>
          <w:lang w:eastAsia="cs-CZ"/>
        </w:rPr>
        <w:t>440</w:t>
      </w:r>
    </w:p>
    <w:p w:rsidR="0010061C" w:rsidRPr="00882A09" w:rsidRDefault="0010061C" w:rsidP="0010061C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92746D">
        <w:rPr>
          <w:rFonts w:ascii="Calibri" w:eastAsia="Times New Roman" w:hAnsi="Calibri" w:cs="Calibri"/>
          <w:b/>
          <w:lang w:eastAsia="cs-CZ"/>
        </w:rPr>
        <w:t>1</w:t>
      </w:r>
    </w:p>
    <w:p w:rsidR="0010061C" w:rsidRPr="00703CE2" w:rsidRDefault="0010061C" w:rsidP="0010061C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066AE4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066AE4" w:rsidRPr="00B34CD3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5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10061C" w:rsidRPr="00AA0469" w:rsidRDefault="0010061C" w:rsidP="0010061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platnými právními a bezpečnostními předpisy.</w:t>
      </w:r>
    </w:p>
    <w:p w:rsidR="00066AE4" w:rsidRPr="00A11133" w:rsidRDefault="00066AE4" w:rsidP="00066AE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A11133">
        <w:rPr>
          <w:rFonts w:asciiTheme="minorHAnsi" w:hAnsiTheme="minorHAnsi" w:cstheme="minorHAnsi"/>
          <w:b/>
          <w:sz w:val="22"/>
          <w:szCs w:val="22"/>
          <w:lang w:eastAsia="cs-CZ"/>
        </w:rPr>
        <w:t>Správní poplatek za zkoušku nebude zahrnut do kalkulace nákladů rekvalifikace. Účastník jej hradí z vlastních prostředků.</w:t>
      </w:r>
    </w:p>
    <w:p w:rsidR="0010061C" w:rsidRDefault="0010061C" w:rsidP="0010061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D170E4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hodin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0061C" w:rsidRPr="004944D5" w:rsidRDefault="0010061C" w:rsidP="0010061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4944D5">
        <w:rPr>
          <w:rFonts w:asciiTheme="minorHAnsi" w:hAnsiTheme="minorHAnsi" w:cstheme="minorHAnsi"/>
          <w:b/>
          <w:sz w:val="22"/>
          <w:szCs w:val="22"/>
          <w:lang w:eastAsia="cs-CZ"/>
        </w:rPr>
        <w:t>2 měsíce.</w:t>
      </w:r>
    </w:p>
    <w:p w:rsidR="0010061C" w:rsidRPr="00FE3378" w:rsidRDefault="0010061C" w:rsidP="0010061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E3378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FE3378">
        <w:rPr>
          <w:rFonts w:asciiTheme="minorHAnsi" w:hAnsiTheme="minorHAnsi" w:cstheme="minorHAnsi"/>
          <w:b/>
          <w:sz w:val="22"/>
          <w:szCs w:val="22"/>
          <w:lang w:eastAsia="cs-CZ"/>
        </w:rPr>
        <w:t>okres Příbram</w:t>
      </w:r>
      <w:r w:rsidRPr="00FE3378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0061C" w:rsidRPr="00FE3378" w:rsidRDefault="0010061C" w:rsidP="0010061C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FE3378">
        <w:rPr>
          <w:rFonts w:eastAsia="Times New Roman" w:cstheme="minorHAnsi"/>
          <w:b/>
          <w:u w:val="single"/>
          <w:lang w:eastAsia="cs-CZ"/>
        </w:rPr>
        <w:t>Požadovaný obsah rekvalifikačních kurzů:</w:t>
      </w:r>
    </w:p>
    <w:p w:rsidR="0010061C" w:rsidRPr="00FE3378" w:rsidRDefault="0010061C" w:rsidP="0010061C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FE3378">
        <w:rPr>
          <w:rFonts w:cs="Arial"/>
          <w:i/>
          <w:u w:val="single"/>
          <w:lang w:eastAsia="cs-CZ"/>
        </w:rPr>
        <w:t xml:space="preserve">Řidičské oprávnění skupiny C, </w:t>
      </w:r>
      <w:proofErr w:type="gramStart"/>
      <w:r w:rsidRPr="00FE3378">
        <w:rPr>
          <w:rFonts w:cs="Arial"/>
          <w:i/>
          <w:u w:val="single"/>
          <w:lang w:eastAsia="cs-CZ"/>
        </w:rPr>
        <w:t>C+E,  D:</w:t>
      </w:r>
      <w:proofErr w:type="gramEnd"/>
    </w:p>
    <w:p w:rsidR="0010061C" w:rsidRPr="00FE3378" w:rsidRDefault="0010061C" w:rsidP="0010061C">
      <w:pPr>
        <w:spacing w:after="0"/>
        <w:ind w:left="720"/>
        <w:jc w:val="both"/>
        <w:rPr>
          <w:rFonts w:cstheme="minorHAnsi"/>
          <w:lang w:eastAsia="cs-CZ"/>
        </w:rPr>
      </w:pPr>
      <w:r w:rsidRPr="00FE3378">
        <w:rPr>
          <w:rFonts w:cstheme="minorHAnsi"/>
          <w:lang w:eastAsia="cs-CZ"/>
        </w:rPr>
        <w:t>Výuka, výcvik a zkouška bude probíhat dle zákona 247/2000 Sb., ve znění pozdějších předpisů a v souladu s vyhláškami 156/2008 Sb. a 167/2002 Sb. ve znění pozdějších předpisů.</w:t>
      </w:r>
    </w:p>
    <w:p w:rsidR="0010061C" w:rsidRPr="00FE3378" w:rsidRDefault="0010061C" w:rsidP="0010061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E3378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 příslušným oprávněním.</w:t>
      </w:r>
    </w:p>
    <w:p w:rsidR="0010061C" w:rsidRPr="00FE3378" w:rsidRDefault="0010061C" w:rsidP="0010061C">
      <w:pPr>
        <w:spacing w:after="0"/>
        <w:jc w:val="both"/>
        <w:rPr>
          <w:rFonts w:cstheme="minorHAnsi"/>
          <w:lang w:eastAsia="cs-CZ"/>
        </w:rPr>
      </w:pPr>
    </w:p>
    <w:p w:rsidR="0010061C" w:rsidRPr="00FE3378" w:rsidRDefault="0010061C" w:rsidP="0010061C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FE3378">
        <w:rPr>
          <w:rFonts w:cs="Arial"/>
          <w:i/>
          <w:u w:val="single"/>
          <w:lang w:eastAsia="cs-CZ"/>
        </w:rPr>
        <w:lastRenderedPageBreak/>
        <w:t>Profesní způsobilost řidiče, Profesní způsobilost řidiče – zvláštní část</w:t>
      </w:r>
    </w:p>
    <w:p w:rsidR="0010061C" w:rsidRPr="00FE3378" w:rsidRDefault="0010061C" w:rsidP="0010061C">
      <w:pPr>
        <w:spacing w:after="0"/>
        <w:ind w:left="720"/>
        <w:jc w:val="both"/>
        <w:rPr>
          <w:rFonts w:cstheme="minorHAnsi"/>
          <w:lang w:eastAsia="cs-CZ"/>
        </w:rPr>
      </w:pPr>
      <w:r w:rsidRPr="00FE3378">
        <w:rPr>
          <w:rFonts w:cstheme="minorHAnsi"/>
          <w:lang w:eastAsia="cs-CZ"/>
        </w:rPr>
        <w:t>Výuka, výcvik a zkouška bude probíhat dle zákona 247/2000 Sb., ve znění pozdějších předpisů a v souladu s vyhláškami 156/2008 Sb. a 167/2002 Sb. ve znění pozdějších předpisů.</w:t>
      </w:r>
    </w:p>
    <w:p w:rsidR="0010061C" w:rsidRDefault="0010061C" w:rsidP="0010061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Vzdělávací zařízení (autoškola) vydá při ukončení výuky a výcviku účastníkovi „Potvrzení o absolvované výuce a výcviku“</w:t>
      </w:r>
    </w:p>
    <w:p w:rsidR="0010061C" w:rsidRPr="006E763B" w:rsidRDefault="0010061C" w:rsidP="0010061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52771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</w:t>
      </w:r>
      <w:r>
        <w:rPr>
          <w:rFonts w:asciiTheme="minorHAnsi" w:hAnsiTheme="minorHAnsi" w:cstheme="minorHAnsi"/>
          <w:sz w:val="22"/>
          <w:szCs w:val="22"/>
          <w:lang w:eastAsia="cs-CZ"/>
        </w:rPr>
        <w:t>e záznamem o získání profesní způsobilosti řidiče</w:t>
      </w:r>
      <w:r w:rsidRPr="0015277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0061C" w:rsidRDefault="0010061C" w:rsidP="0010061C">
      <w:pPr>
        <w:jc w:val="both"/>
        <w:rPr>
          <w:rFonts w:cstheme="minorHAnsi"/>
          <w:lang w:eastAsia="cs-CZ"/>
        </w:rPr>
      </w:pPr>
    </w:p>
    <w:p w:rsidR="0010061C" w:rsidRDefault="0010061C" w:rsidP="0010061C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10061C" w:rsidRPr="002F2827" w:rsidRDefault="0010061C" w:rsidP="0010061C">
      <w:pPr>
        <w:pStyle w:val="Nadpis1"/>
      </w:pPr>
      <w:r w:rsidRPr="002F2827">
        <w:lastRenderedPageBreak/>
        <w:t xml:space="preserve">Část č. </w:t>
      </w:r>
      <w:r w:rsidRPr="0010061C">
        <w:t>42 – Rozšíření řidičských oprávnění, profesní způsobilost řidičů Rakovník</w:t>
      </w:r>
    </w:p>
    <w:p w:rsidR="0010061C" w:rsidRPr="00374D2F" w:rsidRDefault="0010061C" w:rsidP="0010061C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10061C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887D21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 (RB/C)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C66E47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66E47">
              <w:rPr>
                <w:rFonts w:eastAsia="Times New Roman" w:cstheme="minorHAnsi"/>
                <w:lang w:eastAsia="cs-CZ"/>
              </w:rPr>
              <w:t>18 000,-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462349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C+E (RC/CE)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C66E47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66E47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462349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(RB/D)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C66E47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66E47">
              <w:rPr>
                <w:rFonts w:eastAsia="Times New Roman" w:cstheme="minorHAnsi"/>
                <w:lang w:eastAsia="cs-CZ"/>
              </w:rPr>
              <w:t>23 000,-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Řidičské oprávnění skupiny D (RC/D)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C66E47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66E47">
              <w:rPr>
                <w:rFonts w:eastAsia="Times New Roman" w:cstheme="minorHAnsi"/>
                <w:lang w:eastAsia="cs-CZ"/>
              </w:rPr>
              <w:t>16 000,-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887D21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(C,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C66E47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66E47">
              <w:rPr>
                <w:rFonts w:eastAsia="Times New Roman" w:cstheme="minorHAnsi"/>
                <w:lang w:eastAsia="cs-CZ"/>
              </w:rPr>
              <w:t>22 000,-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887D21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Profesní způsobilost řidiče – zvláštní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C66E47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66E47">
              <w:rPr>
                <w:rFonts w:eastAsia="Times New Roman" w:cstheme="minorHAnsi"/>
                <w:lang w:eastAsia="cs-CZ"/>
              </w:rPr>
              <w:t>12 000,-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10061C" w:rsidRPr="004542AC" w:rsidRDefault="0010061C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10061C" w:rsidRPr="00AE7FE3" w:rsidRDefault="0010061C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10061C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61C" w:rsidRPr="003F1D7E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0061C" w:rsidRPr="003F1D7E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10061C" w:rsidRPr="00F318ED" w:rsidRDefault="0010061C" w:rsidP="0010061C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F318ED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F318ED">
        <w:rPr>
          <w:rFonts w:ascii="Calibri" w:eastAsia="Times New Roman" w:hAnsi="Calibri" w:cs="Calibri"/>
          <w:b/>
          <w:lang w:eastAsia="cs-CZ"/>
        </w:rPr>
        <w:t>7 280 000,- Kč</w:t>
      </w:r>
      <w:r w:rsidRPr="00F318ED">
        <w:rPr>
          <w:rFonts w:ascii="Calibri" w:eastAsia="Times New Roman" w:hAnsi="Calibri" w:cs="Calibri"/>
          <w:lang w:eastAsia="cs-CZ"/>
        </w:rPr>
        <w:t xml:space="preserve"> bez DPH</w:t>
      </w:r>
    </w:p>
    <w:p w:rsidR="0010061C" w:rsidRPr="00F318ED" w:rsidRDefault="0010061C" w:rsidP="0010061C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F318ED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F318ED">
        <w:rPr>
          <w:rFonts w:ascii="Calibri" w:eastAsia="Times New Roman" w:hAnsi="Calibri" w:cs="Calibri"/>
          <w:b/>
          <w:lang w:eastAsia="cs-CZ"/>
        </w:rPr>
        <w:t>430</w:t>
      </w:r>
    </w:p>
    <w:p w:rsidR="0010061C" w:rsidRPr="00882A09" w:rsidRDefault="0010061C" w:rsidP="0010061C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Pr="0092746D">
        <w:rPr>
          <w:rFonts w:ascii="Calibri" w:eastAsia="Times New Roman" w:hAnsi="Calibri" w:cs="Calibri"/>
          <w:b/>
          <w:lang w:eastAsia="cs-CZ"/>
        </w:rPr>
        <w:t>1</w:t>
      </w:r>
    </w:p>
    <w:p w:rsidR="0010061C" w:rsidRPr="00703CE2" w:rsidRDefault="0010061C" w:rsidP="0010061C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066AE4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066AE4" w:rsidRPr="00B34CD3" w:rsidRDefault="00066AE4" w:rsidP="00066AE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56F2">
        <w:rPr>
          <w:rFonts w:asciiTheme="minorHAnsi" w:hAnsiTheme="minorHAnsi" w:cstheme="minorHAnsi"/>
          <w:sz w:val="22"/>
          <w:szCs w:val="22"/>
          <w:lang w:eastAsia="cs-CZ"/>
        </w:rPr>
        <w:t>Maximální počet účastníků kurzu (</w:t>
      </w:r>
      <w:r w:rsidRPr="002456F2">
        <w:rPr>
          <w:rFonts w:asciiTheme="minorHAnsi" w:hAnsiTheme="minorHAnsi" w:cstheme="minorHAnsi"/>
          <w:sz w:val="22"/>
          <w:szCs w:val="22"/>
        </w:rPr>
        <w:t>v jednom běhu)</w:t>
      </w:r>
      <w:r w:rsidRPr="002456F2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5</w:t>
      </w:r>
      <w:r w:rsidRPr="002456F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10061C" w:rsidRPr="00AA0469" w:rsidRDefault="0010061C" w:rsidP="0010061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platnými právními a bezpečnostními předpisy.</w:t>
      </w:r>
    </w:p>
    <w:p w:rsidR="00066AE4" w:rsidRPr="00A11133" w:rsidRDefault="00066AE4" w:rsidP="00066AE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A11133">
        <w:rPr>
          <w:rFonts w:asciiTheme="minorHAnsi" w:hAnsiTheme="minorHAnsi" w:cstheme="minorHAnsi"/>
          <w:b/>
          <w:sz w:val="22"/>
          <w:szCs w:val="22"/>
          <w:lang w:eastAsia="cs-CZ"/>
        </w:rPr>
        <w:t>Správní poplatek za zkoušku nebude zahrnut do kalkulace nákladů rekvalifikace. Účastník jej hradí z vlastních prostředků.</w:t>
      </w:r>
    </w:p>
    <w:p w:rsidR="0010061C" w:rsidRDefault="0010061C" w:rsidP="0010061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D170E4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 hodin denně</w:t>
      </w:r>
      <w:r w:rsidRPr="00D52F7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0061C" w:rsidRPr="004944D5" w:rsidRDefault="0010061C" w:rsidP="0010061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36EF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4944D5">
        <w:rPr>
          <w:rFonts w:asciiTheme="minorHAnsi" w:hAnsiTheme="minorHAnsi" w:cstheme="minorHAnsi"/>
          <w:b/>
          <w:sz w:val="22"/>
          <w:szCs w:val="22"/>
          <w:lang w:eastAsia="cs-CZ"/>
        </w:rPr>
        <w:t>2 měsíce.</w:t>
      </w:r>
    </w:p>
    <w:p w:rsidR="0010061C" w:rsidRPr="00C66E47" w:rsidRDefault="0010061C" w:rsidP="0010061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66E47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C66E47">
        <w:rPr>
          <w:rFonts w:asciiTheme="minorHAnsi" w:hAnsiTheme="minorHAnsi" w:cstheme="minorHAnsi"/>
          <w:b/>
          <w:sz w:val="22"/>
          <w:szCs w:val="22"/>
          <w:lang w:eastAsia="cs-CZ"/>
        </w:rPr>
        <w:t>okres Rakovník</w:t>
      </w:r>
      <w:r w:rsidRPr="00C66E47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0061C" w:rsidRPr="00C66E47" w:rsidRDefault="0010061C" w:rsidP="0010061C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C66E47">
        <w:rPr>
          <w:rFonts w:eastAsia="Times New Roman" w:cstheme="minorHAnsi"/>
          <w:b/>
          <w:u w:val="single"/>
          <w:lang w:eastAsia="cs-CZ"/>
        </w:rPr>
        <w:t>Požadovaný obsah rekvalifikačních kurzů:</w:t>
      </w:r>
    </w:p>
    <w:p w:rsidR="0010061C" w:rsidRPr="00C66E47" w:rsidRDefault="0010061C" w:rsidP="0010061C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C66E47">
        <w:rPr>
          <w:rFonts w:cs="Arial"/>
          <w:i/>
          <w:u w:val="single"/>
          <w:lang w:eastAsia="cs-CZ"/>
        </w:rPr>
        <w:t xml:space="preserve">Řidičské oprávnění skupiny C, </w:t>
      </w:r>
      <w:proofErr w:type="gramStart"/>
      <w:r w:rsidRPr="00C66E47">
        <w:rPr>
          <w:rFonts w:cs="Arial"/>
          <w:i/>
          <w:u w:val="single"/>
          <w:lang w:eastAsia="cs-CZ"/>
        </w:rPr>
        <w:t>C+E,  D:</w:t>
      </w:r>
      <w:proofErr w:type="gramEnd"/>
    </w:p>
    <w:p w:rsidR="0010061C" w:rsidRPr="00C66E47" w:rsidRDefault="0010061C" w:rsidP="0010061C">
      <w:pPr>
        <w:spacing w:after="0"/>
        <w:ind w:left="720"/>
        <w:jc w:val="both"/>
        <w:rPr>
          <w:rFonts w:cstheme="minorHAnsi"/>
          <w:lang w:eastAsia="cs-CZ"/>
        </w:rPr>
      </w:pPr>
      <w:r w:rsidRPr="00C66E47">
        <w:rPr>
          <w:rFonts w:cstheme="minorHAnsi"/>
          <w:lang w:eastAsia="cs-CZ"/>
        </w:rPr>
        <w:t>Výuka, výcvik a zkouška bude probíhat dle zákona 247/2000 Sb., ve znění pozdějších předpisů a v souladu s vyhláškami 156/2008 Sb. a 167/2002 Sb. ve znění pozdějších předpisů.</w:t>
      </w:r>
    </w:p>
    <w:p w:rsidR="0010061C" w:rsidRPr="00C66E47" w:rsidRDefault="0010061C" w:rsidP="0010061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66E47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 příslušným oprávněním.</w:t>
      </w:r>
    </w:p>
    <w:p w:rsidR="0010061C" w:rsidRPr="00C66E47" w:rsidRDefault="0010061C" w:rsidP="0010061C">
      <w:pPr>
        <w:spacing w:after="0"/>
        <w:jc w:val="both"/>
        <w:rPr>
          <w:rFonts w:cstheme="minorHAnsi"/>
          <w:lang w:eastAsia="cs-CZ"/>
        </w:rPr>
      </w:pPr>
    </w:p>
    <w:p w:rsidR="0010061C" w:rsidRPr="00C66E47" w:rsidRDefault="0010061C" w:rsidP="0010061C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C66E47">
        <w:rPr>
          <w:rFonts w:cs="Arial"/>
          <w:i/>
          <w:u w:val="single"/>
          <w:lang w:eastAsia="cs-CZ"/>
        </w:rPr>
        <w:lastRenderedPageBreak/>
        <w:t>Profesní způsobilost řidiče, Profesní způsobilost řidiče – zvláštní část</w:t>
      </w:r>
    </w:p>
    <w:p w:rsidR="0010061C" w:rsidRPr="00C66E47" w:rsidRDefault="0010061C" w:rsidP="0010061C">
      <w:pPr>
        <w:spacing w:after="0"/>
        <w:ind w:left="720"/>
        <w:jc w:val="both"/>
        <w:rPr>
          <w:rFonts w:cstheme="minorHAnsi"/>
          <w:lang w:eastAsia="cs-CZ"/>
        </w:rPr>
      </w:pPr>
      <w:r w:rsidRPr="00C66E47">
        <w:rPr>
          <w:rFonts w:cstheme="minorHAnsi"/>
          <w:lang w:eastAsia="cs-CZ"/>
        </w:rPr>
        <w:t>Výuka, výcvik a zkouška bude probíhat dle zákona 247/2000 Sb., ve znění pozdějších předpisů a v souladu s vyhláškami 156/2008 Sb. a 167/2002 Sb. ve znění pozdějších předpisů.</w:t>
      </w:r>
    </w:p>
    <w:p w:rsidR="0010061C" w:rsidRDefault="0010061C" w:rsidP="0010061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Vzdělávací zařízení (autoškola) vydá při ukončení výuky a výcviku účastníkovi „Potvrzení o absolvované výuce a výcviku“</w:t>
      </w:r>
    </w:p>
    <w:p w:rsidR="0010061C" w:rsidRPr="006E763B" w:rsidRDefault="0010061C" w:rsidP="0010061C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52771">
        <w:rPr>
          <w:rFonts w:asciiTheme="minorHAnsi" w:hAnsiTheme="minorHAnsi" w:cstheme="minorHAnsi"/>
          <w:sz w:val="22"/>
          <w:szCs w:val="22"/>
          <w:lang w:eastAsia="cs-CZ"/>
        </w:rPr>
        <w:t>Po úspěšném vykonání zkoušky bude vydán řidičský průkaz s</w:t>
      </w:r>
      <w:r>
        <w:rPr>
          <w:rFonts w:asciiTheme="minorHAnsi" w:hAnsiTheme="minorHAnsi" w:cstheme="minorHAnsi"/>
          <w:sz w:val="22"/>
          <w:szCs w:val="22"/>
          <w:lang w:eastAsia="cs-CZ"/>
        </w:rPr>
        <w:t>e záznamem o získání profesní způsobilosti řidiče</w:t>
      </w:r>
      <w:r w:rsidRPr="0015277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0061C" w:rsidRDefault="0010061C" w:rsidP="0010061C">
      <w:pPr>
        <w:jc w:val="both"/>
        <w:rPr>
          <w:rFonts w:cstheme="minorHAnsi"/>
          <w:lang w:eastAsia="cs-CZ"/>
        </w:rPr>
      </w:pPr>
    </w:p>
    <w:p w:rsidR="0010061C" w:rsidRDefault="0010061C" w:rsidP="0010061C">
      <w:pPr>
        <w:jc w:val="both"/>
        <w:rPr>
          <w:rFonts w:cstheme="minorHAnsi"/>
          <w:lang w:eastAsia="cs-CZ"/>
        </w:rPr>
      </w:pPr>
      <w:r w:rsidRPr="0095034E">
        <w:rPr>
          <w:rFonts w:cstheme="minorHAnsi"/>
          <w:lang w:eastAsia="cs-CZ"/>
        </w:rPr>
        <w:br w:type="page"/>
      </w:r>
    </w:p>
    <w:p w:rsidR="0010061C" w:rsidRPr="002F2827" w:rsidRDefault="0010061C" w:rsidP="0010061C">
      <w:pPr>
        <w:pStyle w:val="Nadpis1"/>
      </w:pPr>
      <w:r w:rsidRPr="002F2827">
        <w:lastRenderedPageBreak/>
        <w:t xml:space="preserve">Část č. </w:t>
      </w:r>
      <w:r>
        <w:t xml:space="preserve">43 </w:t>
      </w:r>
      <w:r w:rsidRPr="002F2827">
        <w:t xml:space="preserve">– </w:t>
      </w:r>
      <w:r>
        <w:t>Svařování Benešov</w:t>
      </w:r>
    </w:p>
    <w:p w:rsidR="0010061C" w:rsidRPr="00374D2F" w:rsidRDefault="0010061C" w:rsidP="0010061C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10061C" w:rsidRPr="00374D2F" w:rsidTr="0010061C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DC40F4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4963FD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Základní kurz svařování dle ČSN 05  705; ZK 111 1.1 svařování elektrickým obloukem obalenou elektrodou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722F95" w:rsidRDefault="0010061C" w:rsidP="00722F9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22F95">
              <w:rPr>
                <w:rFonts w:eastAsia="Times New Roman" w:cstheme="minorHAnsi"/>
                <w:lang w:eastAsia="cs-CZ"/>
              </w:rPr>
              <w:t>1</w:t>
            </w:r>
            <w:r w:rsidR="00722F95" w:rsidRPr="00722F95">
              <w:rPr>
                <w:rFonts w:eastAsia="Times New Roman" w:cstheme="minorHAnsi"/>
                <w:lang w:eastAsia="cs-CZ"/>
              </w:rPr>
              <w:t>3</w:t>
            </w:r>
            <w:r w:rsidRPr="00722F95">
              <w:rPr>
                <w:rFonts w:eastAsia="Times New Roman" w:cstheme="minorHAnsi"/>
                <w:lang w:eastAsia="cs-CZ"/>
              </w:rPr>
              <w:t>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462349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4963FD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Základní kurz svařování dle ČSN 05 0705;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722F95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22F95">
              <w:rPr>
                <w:rFonts w:eastAsia="Times New Roman" w:cstheme="minorHAnsi"/>
                <w:lang w:eastAsia="cs-CZ"/>
              </w:rPr>
              <w:t>14 000,-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462349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4963FD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Základní kurz svařování dle ČSN 05 0705; ZK 311 1.1 svařováním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722F95" w:rsidRDefault="0010061C" w:rsidP="00722F9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22F95">
              <w:rPr>
                <w:rFonts w:eastAsia="Times New Roman" w:cstheme="minorHAnsi"/>
                <w:lang w:eastAsia="cs-CZ"/>
              </w:rPr>
              <w:t>1</w:t>
            </w:r>
            <w:r w:rsidR="00722F95" w:rsidRPr="00722F95">
              <w:rPr>
                <w:rFonts w:eastAsia="Times New Roman" w:cstheme="minorHAnsi"/>
                <w:lang w:eastAsia="cs-CZ"/>
              </w:rPr>
              <w:t>4</w:t>
            </w:r>
            <w:r w:rsidRPr="00722F95">
              <w:rPr>
                <w:rFonts w:eastAsia="Times New Roman" w:cstheme="minorHAnsi"/>
                <w:lang w:eastAsia="cs-CZ"/>
              </w:rPr>
              <w:t>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Rozšíření ze základního kurzu svařování ZK 111 1.1 na ZK 135 1.1 nebo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722F95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22F95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Pr="00374D2F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10061C" w:rsidRPr="004542AC" w:rsidRDefault="0010061C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10061C" w:rsidRPr="00AE7FE3" w:rsidRDefault="0010061C" w:rsidP="00100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061C" w:rsidRPr="00374D2F" w:rsidTr="0010061C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61C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10061C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61C" w:rsidRPr="003F1D7E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0061C" w:rsidRPr="003F1D7E" w:rsidRDefault="0010061C" w:rsidP="00100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10061C" w:rsidRPr="008C5BF0" w:rsidRDefault="0010061C" w:rsidP="0010061C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C5BF0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8C5BF0">
        <w:rPr>
          <w:rFonts w:ascii="Calibri" w:eastAsia="Times New Roman" w:hAnsi="Calibri" w:cs="Calibri"/>
          <w:b/>
          <w:lang w:eastAsia="cs-CZ"/>
        </w:rPr>
        <w:t>1 0</w:t>
      </w:r>
      <w:r w:rsidR="00722F95">
        <w:rPr>
          <w:rFonts w:ascii="Calibri" w:eastAsia="Times New Roman" w:hAnsi="Calibri" w:cs="Calibri"/>
          <w:b/>
          <w:lang w:eastAsia="cs-CZ"/>
        </w:rPr>
        <w:t>5</w:t>
      </w:r>
      <w:r w:rsidRPr="008C5BF0">
        <w:rPr>
          <w:rFonts w:ascii="Calibri" w:eastAsia="Times New Roman" w:hAnsi="Calibri" w:cs="Calibri"/>
          <w:b/>
          <w:lang w:eastAsia="cs-CZ"/>
        </w:rPr>
        <w:t>0 000,- Kč</w:t>
      </w:r>
      <w:r w:rsidRPr="008C5BF0">
        <w:rPr>
          <w:rFonts w:ascii="Calibri" w:eastAsia="Times New Roman" w:hAnsi="Calibri" w:cs="Calibri"/>
          <w:lang w:eastAsia="cs-CZ"/>
        </w:rPr>
        <w:t xml:space="preserve"> bez DPH</w:t>
      </w:r>
    </w:p>
    <w:p w:rsidR="0010061C" w:rsidRPr="008C5BF0" w:rsidRDefault="0010061C" w:rsidP="0010061C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C5BF0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="00BD3C1B" w:rsidRPr="008C5BF0">
        <w:rPr>
          <w:rFonts w:ascii="Calibri" w:eastAsia="Times New Roman" w:hAnsi="Calibri" w:cs="Calibri"/>
          <w:b/>
          <w:lang w:eastAsia="cs-CZ"/>
        </w:rPr>
        <w:t>80</w:t>
      </w:r>
    </w:p>
    <w:p w:rsidR="0010061C" w:rsidRPr="00882A09" w:rsidRDefault="0010061C" w:rsidP="0010061C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 w:rsidR="00BD3C1B">
        <w:rPr>
          <w:rFonts w:ascii="Calibri" w:eastAsia="Times New Roman" w:hAnsi="Calibri" w:cs="Calibri"/>
          <w:b/>
          <w:lang w:eastAsia="cs-CZ"/>
        </w:rPr>
        <w:t>2</w:t>
      </w:r>
    </w:p>
    <w:p w:rsidR="0010061C" w:rsidRPr="00703CE2" w:rsidRDefault="0010061C" w:rsidP="0010061C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3A31D6" w:rsidRDefault="003A31D6" w:rsidP="003A31D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60773F" w:rsidRPr="003A31D6" w:rsidRDefault="0060773F" w:rsidP="0060773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54404C">
        <w:rPr>
          <w:rFonts w:asciiTheme="minorHAnsi" w:hAnsiTheme="minorHAnsi" w:cstheme="minorHAnsi"/>
          <w:b/>
          <w:sz w:val="22"/>
          <w:szCs w:val="22"/>
          <w:lang w:eastAsia="cs-CZ"/>
        </w:rPr>
        <w:t>10</w:t>
      </w:r>
      <w:r w:rsidRPr="003A31D6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60773F" w:rsidRPr="004963FD" w:rsidRDefault="0060773F" w:rsidP="0060773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4963FD">
        <w:rPr>
          <w:rFonts w:asciiTheme="minorHAnsi" w:hAnsiTheme="minorHAnsi" w:cstheme="minorHAnsi"/>
          <w:sz w:val="22"/>
          <w:szCs w:val="22"/>
          <w:lang w:eastAsia="cs-CZ"/>
        </w:rPr>
        <w:t>p</w:t>
      </w:r>
      <w:r>
        <w:rPr>
          <w:rFonts w:asciiTheme="minorHAnsi" w:hAnsiTheme="minorHAnsi" w:cstheme="minorHAnsi"/>
          <w:sz w:val="22"/>
          <w:szCs w:val="22"/>
          <w:lang w:eastAsia="cs-CZ"/>
        </w:rPr>
        <w:t>rávními normami a bezpečnostními předpisy.</w:t>
      </w:r>
    </w:p>
    <w:p w:rsidR="0060773F" w:rsidRPr="004963FD" w:rsidRDefault="0060773F" w:rsidP="0060773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 maximálním </w:t>
      </w:r>
      <w:r w:rsidRPr="008C5BF0">
        <w:rPr>
          <w:rFonts w:asciiTheme="minorHAnsi" w:hAnsiTheme="minorHAnsi" w:cstheme="minorHAnsi"/>
          <w:sz w:val="22"/>
          <w:szCs w:val="22"/>
          <w:lang w:eastAsia="cs-CZ"/>
        </w:rPr>
        <w:t xml:space="preserve">rozsahu </w:t>
      </w:r>
      <w:r w:rsidRPr="008C5BF0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8 </w:t>
      </w:r>
      <w:r w:rsidRPr="0060773F">
        <w:rPr>
          <w:rFonts w:asciiTheme="minorHAnsi" w:hAnsiTheme="minorHAnsi" w:cstheme="minorHAnsi"/>
          <w:b/>
          <w:sz w:val="22"/>
          <w:szCs w:val="22"/>
          <w:lang w:eastAsia="cs-CZ"/>
        </w:rPr>
        <w:t>hodin</w:t>
      </w:r>
      <w:r w:rsidRPr="004963FD">
        <w:rPr>
          <w:rFonts w:asciiTheme="minorHAnsi" w:hAnsiTheme="minorHAnsi" w:cstheme="minorHAnsi"/>
          <w:sz w:val="22"/>
          <w:szCs w:val="22"/>
          <w:lang w:eastAsia="cs-CZ"/>
        </w:rPr>
        <w:t xml:space="preserve"> denně.</w:t>
      </w:r>
    </w:p>
    <w:p w:rsidR="0060773F" w:rsidRDefault="0060773F" w:rsidP="0060773F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 xml:space="preserve">Po úspěšném zakončení vzdělávacího programu bude vydáno Osvědčení </w:t>
      </w:r>
      <w:r>
        <w:rPr>
          <w:rFonts w:asciiTheme="minorHAnsi" w:hAnsiTheme="minorHAnsi" w:cstheme="minorHAnsi"/>
          <w:sz w:val="22"/>
          <w:szCs w:val="22"/>
          <w:lang w:eastAsia="cs-CZ"/>
        </w:rPr>
        <w:t>a svářečský průkaz</w:t>
      </w:r>
      <w:r w:rsidRPr="004963FD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60773F" w:rsidRPr="00E12CBE" w:rsidRDefault="0060773F" w:rsidP="0060773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E12CBE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0061C" w:rsidRPr="008C5BF0" w:rsidRDefault="0060773F" w:rsidP="0060773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C5BF0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8C5BF0">
        <w:rPr>
          <w:rFonts w:asciiTheme="minorHAnsi" w:hAnsiTheme="minorHAnsi" w:cstheme="minorHAnsi"/>
          <w:b/>
          <w:sz w:val="22"/>
          <w:szCs w:val="22"/>
          <w:lang w:eastAsia="cs-CZ"/>
        </w:rPr>
        <w:t>okres Benešov</w:t>
      </w:r>
      <w:r w:rsidRPr="008C5BF0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0061C" w:rsidRDefault="0010061C" w:rsidP="0010061C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10061C" w:rsidRPr="0060773F" w:rsidRDefault="0060773F" w:rsidP="0010061C">
      <w:pPr>
        <w:spacing w:after="0"/>
        <w:ind w:left="720"/>
        <w:jc w:val="both"/>
        <w:rPr>
          <w:rFonts w:cstheme="minorHAnsi"/>
          <w:lang w:eastAsia="cs-CZ"/>
        </w:rPr>
      </w:pPr>
      <w:r w:rsidRPr="0060773F">
        <w:rPr>
          <w:rFonts w:cstheme="minorHAnsi"/>
          <w:lang w:eastAsia="cs-CZ"/>
        </w:rPr>
        <w:t>Rozsah i obsah rekvalifikací a odborných zkoušek bude odpovídat platným normám a bezpečnostním předpisům dle jednotlivých typů sváření.</w:t>
      </w:r>
    </w:p>
    <w:p w:rsidR="0060773F" w:rsidRDefault="0060773F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4B3F31" w:rsidRPr="002F2827" w:rsidRDefault="004B3F31" w:rsidP="004B3F31">
      <w:pPr>
        <w:pStyle w:val="Nadpis1"/>
      </w:pPr>
      <w:r w:rsidRPr="002F2827">
        <w:lastRenderedPageBreak/>
        <w:t xml:space="preserve">Část č. </w:t>
      </w:r>
      <w:r w:rsidRPr="004B3F31">
        <w:t xml:space="preserve">44 </w:t>
      </w:r>
      <w:r w:rsidRPr="00C518D0">
        <w:t>– Svařování Kladno, Rakovník</w:t>
      </w:r>
    </w:p>
    <w:p w:rsidR="004B3F31" w:rsidRPr="00374D2F" w:rsidRDefault="004B3F31" w:rsidP="004B3F31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4B3F31" w:rsidRPr="00374D2F" w:rsidTr="008418CA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Pr="00DC40F4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Pr="00DC40F4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Pr="00DC40F4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Pr="00DC40F4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Pr="00DC40F4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Pr="00DC40F4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4B3F31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Pr="004963FD" w:rsidRDefault="004B3F31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Základní kurz svařování dle ČSN 05  705; ZK 111 1.1 svařování elektrickým obloukem obalenou elektrodou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Pr="00374D2F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Pr="00076154" w:rsidRDefault="004B3F31" w:rsidP="000761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154">
              <w:rPr>
                <w:rFonts w:eastAsia="Times New Roman" w:cstheme="minorHAnsi"/>
                <w:lang w:eastAsia="cs-CZ"/>
              </w:rPr>
              <w:t>1</w:t>
            </w:r>
            <w:r w:rsidR="00076154">
              <w:rPr>
                <w:rFonts w:eastAsia="Times New Roman" w:cstheme="minorHAnsi"/>
                <w:lang w:eastAsia="cs-CZ"/>
              </w:rPr>
              <w:t>3</w:t>
            </w:r>
            <w:r w:rsidRPr="00076154">
              <w:rPr>
                <w:rFonts w:eastAsia="Times New Roman" w:cstheme="minorHAnsi"/>
                <w:lang w:eastAsia="cs-CZ"/>
              </w:rPr>
              <w:t>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Pr="00374D2F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Pr="00462349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Pr="00374D2F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B3F31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Pr="004963FD" w:rsidRDefault="004B3F31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Základní kurz svařování dle ČSN 05 0705;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Pr="00076154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154">
              <w:rPr>
                <w:rFonts w:eastAsia="Times New Roman" w:cstheme="minorHAnsi"/>
                <w:lang w:eastAsia="cs-CZ"/>
              </w:rPr>
              <w:t>14 000,-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Pr="00374D2F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Pr="00462349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Pr="00374D2F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B3F31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Pr="004963FD" w:rsidRDefault="004B3F31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Základní kurz svařování dle ČSN 05 0705; ZK 311 1.1 svařováním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Pr="00076154" w:rsidRDefault="004B3F31" w:rsidP="000761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154">
              <w:rPr>
                <w:rFonts w:eastAsia="Times New Roman" w:cstheme="minorHAnsi"/>
                <w:lang w:eastAsia="cs-CZ"/>
              </w:rPr>
              <w:t>1</w:t>
            </w:r>
            <w:r w:rsidR="00076154">
              <w:rPr>
                <w:rFonts w:eastAsia="Times New Roman" w:cstheme="minorHAnsi"/>
                <w:lang w:eastAsia="cs-CZ"/>
              </w:rPr>
              <w:t>4</w:t>
            </w:r>
            <w:r w:rsidRPr="00076154">
              <w:rPr>
                <w:rFonts w:eastAsia="Times New Roman" w:cstheme="minorHAnsi"/>
                <w:lang w:eastAsia="cs-CZ"/>
              </w:rPr>
              <w:t>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Pr="00374D2F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Pr="00374D2F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B3F31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Default="004B3F31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Rozšíření ze základního kurzu svařování ZK 111 1.1 na ZK 135 1.1 nebo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Pr="00076154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154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Pr="00374D2F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Pr="00374D2F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B3F31" w:rsidRPr="00374D2F" w:rsidTr="008418CA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4B3F31" w:rsidRPr="004542AC" w:rsidRDefault="004B3F31" w:rsidP="008418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4B3F31" w:rsidRPr="00AE7FE3" w:rsidRDefault="004B3F31" w:rsidP="008418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3F31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1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31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B3F31" w:rsidRPr="00374D2F" w:rsidTr="008418CA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4B3F31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B3F31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F31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F31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4B3F31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F31" w:rsidRPr="003F1D7E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B3F31" w:rsidRPr="003F1D7E" w:rsidRDefault="004B3F31" w:rsidP="008418C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4B3F31" w:rsidRPr="00076154" w:rsidRDefault="004B3F31" w:rsidP="004B3F31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076154">
        <w:rPr>
          <w:rFonts w:ascii="Calibri" w:eastAsia="Times New Roman" w:hAnsi="Calibri" w:cs="Calibri"/>
          <w:lang w:eastAsia="cs-CZ"/>
        </w:rPr>
        <w:t xml:space="preserve">Předpokládaná hodnota plnění této části je </w:t>
      </w:r>
      <w:r w:rsidRPr="00076154">
        <w:rPr>
          <w:rFonts w:ascii="Calibri" w:eastAsia="Times New Roman" w:hAnsi="Calibri" w:cs="Calibri"/>
          <w:b/>
          <w:lang w:eastAsia="cs-CZ"/>
        </w:rPr>
        <w:t xml:space="preserve">2 </w:t>
      </w:r>
      <w:r w:rsidR="00076154">
        <w:rPr>
          <w:rFonts w:ascii="Calibri" w:eastAsia="Times New Roman" w:hAnsi="Calibri" w:cs="Calibri"/>
          <w:b/>
          <w:lang w:eastAsia="cs-CZ"/>
        </w:rPr>
        <w:t>640</w:t>
      </w:r>
      <w:r w:rsidRPr="00076154">
        <w:rPr>
          <w:rFonts w:ascii="Calibri" w:eastAsia="Times New Roman" w:hAnsi="Calibri" w:cs="Calibri"/>
          <w:b/>
          <w:lang w:eastAsia="cs-CZ"/>
        </w:rPr>
        <w:t xml:space="preserve"> 000,- Kč</w:t>
      </w:r>
      <w:r w:rsidRPr="00076154">
        <w:rPr>
          <w:rFonts w:ascii="Calibri" w:eastAsia="Times New Roman" w:hAnsi="Calibri" w:cs="Calibri"/>
          <w:lang w:eastAsia="cs-CZ"/>
        </w:rPr>
        <w:t xml:space="preserve"> bez DPH</w:t>
      </w:r>
    </w:p>
    <w:p w:rsidR="004B3F31" w:rsidRPr="00C518D0" w:rsidRDefault="004B3F31" w:rsidP="004B3F31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C518D0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C518D0">
        <w:rPr>
          <w:rFonts w:ascii="Calibri" w:eastAsia="Times New Roman" w:hAnsi="Calibri" w:cs="Calibri"/>
          <w:b/>
          <w:lang w:eastAsia="cs-CZ"/>
        </w:rPr>
        <w:t>200</w:t>
      </w:r>
    </w:p>
    <w:p w:rsidR="004B3F31" w:rsidRPr="00882A09" w:rsidRDefault="004B3F31" w:rsidP="004B3F31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2</w:t>
      </w:r>
    </w:p>
    <w:p w:rsidR="004B3F31" w:rsidRPr="00703CE2" w:rsidRDefault="004B3F31" w:rsidP="004B3F31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54404C" w:rsidRDefault="0054404C" w:rsidP="005440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54404C" w:rsidRPr="003A31D6" w:rsidRDefault="0054404C" w:rsidP="005440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54404C">
        <w:rPr>
          <w:rFonts w:asciiTheme="minorHAnsi" w:hAnsiTheme="minorHAnsi" w:cstheme="minorHAnsi"/>
          <w:b/>
          <w:sz w:val="22"/>
          <w:szCs w:val="22"/>
          <w:lang w:eastAsia="cs-CZ"/>
        </w:rPr>
        <w:t>10</w:t>
      </w:r>
      <w:r w:rsidRPr="003A31D6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B3F31" w:rsidRPr="004963FD" w:rsidRDefault="004B3F31" w:rsidP="004B3F3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4963FD">
        <w:rPr>
          <w:rFonts w:asciiTheme="minorHAnsi" w:hAnsiTheme="minorHAnsi" w:cstheme="minorHAnsi"/>
          <w:sz w:val="22"/>
          <w:szCs w:val="22"/>
          <w:lang w:eastAsia="cs-CZ"/>
        </w:rPr>
        <w:t>p</w:t>
      </w:r>
      <w:r>
        <w:rPr>
          <w:rFonts w:asciiTheme="minorHAnsi" w:hAnsiTheme="minorHAnsi" w:cstheme="minorHAnsi"/>
          <w:sz w:val="22"/>
          <w:szCs w:val="22"/>
          <w:lang w:eastAsia="cs-CZ"/>
        </w:rPr>
        <w:t>rávními normami a bezpečnostními předpisy.</w:t>
      </w:r>
    </w:p>
    <w:p w:rsidR="004B3F31" w:rsidRPr="00C518D0" w:rsidRDefault="004B3F31" w:rsidP="004B3F3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518D0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 maximálním rozsahu </w:t>
      </w:r>
      <w:r w:rsidRPr="00C518D0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C518D0">
        <w:rPr>
          <w:rFonts w:asciiTheme="minorHAnsi" w:hAnsiTheme="minorHAnsi" w:cstheme="minorHAnsi"/>
          <w:sz w:val="22"/>
          <w:szCs w:val="22"/>
          <w:lang w:eastAsia="cs-CZ"/>
        </w:rPr>
        <w:t xml:space="preserve"> denně.</w:t>
      </w:r>
    </w:p>
    <w:p w:rsidR="004B3F31" w:rsidRPr="00C518D0" w:rsidRDefault="004B3F31" w:rsidP="004B3F31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518D0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a svářečský průkaz.</w:t>
      </w:r>
    </w:p>
    <w:p w:rsidR="004B3F31" w:rsidRPr="00C518D0" w:rsidRDefault="004B3F31" w:rsidP="004B3F3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518D0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C518D0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Pr="00C518D0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B3F31" w:rsidRPr="00C518D0" w:rsidRDefault="004B3F31" w:rsidP="004B3F3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518D0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C518D0">
        <w:rPr>
          <w:rFonts w:asciiTheme="minorHAnsi" w:hAnsiTheme="minorHAnsi" w:cstheme="minorHAnsi"/>
          <w:b/>
          <w:sz w:val="22"/>
          <w:szCs w:val="22"/>
          <w:lang w:eastAsia="cs-CZ"/>
        </w:rPr>
        <w:t>okres Kladno</w:t>
      </w:r>
      <w:r w:rsidRPr="00C518D0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B3F31" w:rsidRDefault="004B3F31" w:rsidP="004B3F31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4B3F31" w:rsidRPr="0060773F" w:rsidRDefault="004B3F31" w:rsidP="004B3F31">
      <w:pPr>
        <w:spacing w:after="0"/>
        <w:ind w:left="720"/>
        <w:jc w:val="both"/>
        <w:rPr>
          <w:rFonts w:cstheme="minorHAnsi"/>
          <w:lang w:eastAsia="cs-CZ"/>
        </w:rPr>
      </w:pPr>
      <w:r w:rsidRPr="0060773F">
        <w:rPr>
          <w:rFonts w:cstheme="minorHAnsi"/>
          <w:lang w:eastAsia="cs-CZ"/>
        </w:rPr>
        <w:t>Rozsah i obsah rekvalifikací a odborných zkoušek bude odpovídat platným normám a bezpečnostním předpisům dle jednotlivých typů sváření.</w:t>
      </w:r>
    </w:p>
    <w:p w:rsidR="004B3F31" w:rsidRDefault="004B3F31" w:rsidP="004B3F31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885C94" w:rsidRPr="002F2827" w:rsidRDefault="00885C94" w:rsidP="00885C94">
      <w:pPr>
        <w:pStyle w:val="Nadpis1"/>
      </w:pPr>
      <w:r w:rsidRPr="002F2827">
        <w:lastRenderedPageBreak/>
        <w:t xml:space="preserve">Část č. </w:t>
      </w:r>
      <w:r w:rsidRPr="00885C94">
        <w:t xml:space="preserve">45 – </w:t>
      </w:r>
      <w:r w:rsidRPr="002175F6">
        <w:t>Svařování Kolín, Kutná Hora, Nymburk</w:t>
      </w:r>
    </w:p>
    <w:p w:rsidR="00885C94" w:rsidRPr="00374D2F" w:rsidRDefault="00885C94" w:rsidP="00885C94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885C94" w:rsidRPr="00374D2F" w:rsidTr="008418CA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DC40F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DC40F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DC40F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DC40F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DC40F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DC40F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885C94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4963FD" w:rsidRDefault="00885C94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Základní kurz svařování dle ČSN 05  705; ZK 111 1.1 svařování elektrickým obloukem obalenou elektrodou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BC2199" w:rsidRDefault="00885C94" w:rsidP="00BC219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C2199">
              <w:rPr>
                <w:rFonts w:eastAsia="Times New Roman" w:cstheme="minorHAnsi"/>
                <w:lang w:eastAsia="cs-CZ"/>
              </w:rPr>
              <w:t>1</w:t>
            </w:r>
            <w:r w:rsidR="00BC2199">
              <w:rPr>
                <w:rFonts w:eastAsia="Times New Roman" w:cstheme="minorHAnsi"/>
                <w:lang w:eastAsia="cs-CZ"/>
              </w:rPr>
              <w:t>3</w:t>
            </w:r>
            <w:r w:rsidRPr="00BC2199">
              <w:rPr>
                <w:rFonts w:eastAsia="Times New Roman" w:cstheme="minorHAnsi"/>
                <w:lang w:eastAsia="cs-CZ"/>
              </w:rPr>
              <w:t>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462349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85C94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4963FD" w:rsidRDefault="00885C94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Základní kurz svařování dle ČSN 05 0705;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BC2199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C2199">
              <w:rPr>
                <w:rFonts w:eastAsia="Times New Roman" w:cstheme="minorHAnsi"/>
                <w:lang w:eastAsia="cs-CZ"/>
              </w:rPr>
              <w:t>14 000,-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462349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85C94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4963FD" w:rsidRDefault="00885C94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Základní kurz svařování dle ČSN 05 0705; ZK 311 1.1 svařováním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BC2199" w:rsidRDefault="00885C94" w:rsidP="00BC219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C2199">
              <w:rPr>
                <w:rFonts w:eastAsia="Times New Roman" w:cstheme="minorHAnsi"/>
                <w:lang w:eastAsia="cs-CZ"/>
              </w:rPr>
              <w:t>1</w:t>
            </w:r>
            <w:r w:rsidR="00BC2199">
              <w:rPr>
                <w:rFonts w:eastAsia="Times New Roman" w:cstheme="minorHAnsi"/>
                <w:lang w:eastAsia="cs-CZ"/>
              </w:rPr>
              <w:t>4</w:t>
            </w:r>
            <w:r w:rsidRPr="00BC2199">
              <w:rPr>
                <w:rFonts w:eastAsia="Times New Roman" w:cstheme="minorHAnsi"/>
                <w:lang w:eastAsia="cs-CZ"/>
              </w:rPr>
              <w:t>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85C94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Default="00885C94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Rozšíření ze základního kurzu svařování ZK 111 1.1 na ZK 135 1.1 nebo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BC2199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C2199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85C94" w:rsidRPr="00374D2F" w:rsidTr="008418CA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885C94" w:rsidRPr="004542AC" w:rsidRDefault="00885C94" w:rsidP="008418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885C94" w:rsidRPr="00AE7FE3" w:rsidRDefault="00885C94" w:rsidP="008418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85C94" w:rsidRPr="00374D2F" w:rsidTr="008418CA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885C94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C94" w:rsidRPr="003F1D7E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5C94" w:rsidRPr="003F1D7E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885C94" w:rsidRPr="00882A09" w:rsidRDefault="00885C94" w:rsidP="00885C94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Předpokládaná </w:t>
      </w:r>
      <w:r>
        <w:rPr>
          <w:rFonts w:ascii="Calibri" w:eastAsia="Times New Roman" w:hAnsi="Calibri" w:cs="Calibri"/>
          <w:lang w:eastAsia="cs-CZ"/>
        </w:rPr>
        <w:t>hodnota</w:t>
      </w:r>
      <w:r w:rsidRPr="00882A09">
        <w:rPr>
          <w:rFonts w:ascii="Calibri" w:eastAsia="Times New Roman" w:hAnsi="Calibri" w:cs="Calibri"/>
          <w:lang w:eastAsia="cs-CZ"/>
        </w:rPr>
        <w:t xml:space="preserve"> plnění </w:t>
      </w:r>
      <w:r>
        <w:rPr>
          <w:rFonts w:ascii="Calibri" w:eastAsia="Times New Roman" w:hAnsi="Calibri" w:cs="Calibri"/>
          <w:lang w:eastAsia="cs-CZ"/>
        </w:rPr>
        <w:t xml:space="preserve">této </w:t>
      </w:r>
      <w:r w:rsidRPr="00BC2199">
        <w:rPr>
          <w:rFonts w:ascii="Calibri" w:eastAsia="Times New Roman" w:hAnsi="Calibri" w:cs="Calibri"/>
          <w:lang w:eastAsia="cs-CZ"/>
        </w:rPr>
        <w:t xml:space="preserve">části je </w:t>
      </w:r>
      <w:r w:rsidRPr="00BC2199">
        <w:rPr>
          <w:rFonts w:ascii="Calibri" w:eastAsia="Times New Roman" w:hAnsi="Calibri" w:cs="Calibri"/>
          <w:b/>
          <w:lang w:eastAsia="cs-CZ"/>
        </w:rPr>
        <w:t xml:space="preserve">2 </w:t>
      </w:r>
      <w:r w:rsidR="00BC2199">
        <w:rPr>
          <w:rFonts w:ascii="Calibri" w:eastAsia="Times New Roman" w:hAnsi="Calibri" w:cs="Calibri"/>
          <w:b/>
          <w:lang w:eastAsia="cs-CZ"/>
        </w:rPr>
        <w:t>640</w:t>
      </w:r>
      <w:r w:rsidRPr="00BC2199">
        <w:rPr>
          <w:rFonts w:ascii="Calibri" w:eastAsia="Times New Roman" w:hAnsi="Calibri" w:cs="Calibri"/>
          <w:b/>
          <w:lang w:eastAsia="cs-CZ"/>
        </w:rPr>
        <w:t xml:space="preserve"> 000,- Kč</w:t>
      </w:r>
      <w:r w:rsidRPr="00BC2199">
        <w:rPr>
          <w:rFonts w:ascii="Calibri" w:eastAsia="Times New Roman" w:hAnsi="Calibri" w:cs="Calibri"/>
          <w:lang w:eastAsia="cs-CZ"/>
        </w:rPr>
        <w:t xml:space="preserve"> bez </w:t>
      </w:r>
      <w:r w:rsidRPr="00882A09">
        <w:rPr>
          <w:rFonts w:ascii="Calibri" w:eastAsia="Times New Roman" w:hAnsi="Calibri" w:cs="Calibri"/>
          <w:lang w:eastAsia="cs-CZ"/>
        </w:rPr>
        <w:t>DPH</w:t>
      </w:r>
    </w:p>
    <w:p w:rsidR="00885C94" w:rsidRPr="002175F6" w:rsidRDefault="00885C94" w:rsidP="00885C94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>Předpokládaný počet účastníků všech kurzů této části za celou dobu plnění VZ</w:t>
      </w:r>
      <w:r w:rsidRPr="002175F6">
        <w:rPr>
          <w:rFonts w:ascii="Calibri" w:eastAsia="Times New Roman" w:hAnsi="Calibri" w:cs="Calibri"/>
          <w:lang w:eastAsia="cs-CZ"/>
        </w:rPr>
        <w:t xml:space="preserve">: </w:t>
      </w:r>
      <w:r w:rsidRPr="002175F6">
        <w:rPr>
          <w:rFonts w:ascii="Calibri" w:eastAsia="Times New Roman" w:hAnsi="Calibri" w:cs="Calibri"/>
          <w:b/>
          <w:lang w:eastAsia="cs-CZ"/>
        </w:rPr>
        <w:t>200</w:t>
      </w:r>
    </w:p>
    <w:p w:rsidR="00885C94" w:rsidRPr="00882A09" w:rsidRDefault="00885C94" w:rsidP="00885C94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2</w:t>
      </w:r>
    </w:p>
    <w:p w:rsidR="00885C94" w:rsidRPr="00703CE2" w:rsidRDefault="00885C94" w:rsidP="00885C94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54404C" w:rsidRDefault="0054404C" w:rsidP="005440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54404C" w:rsidRPr="003A31D6" w:rsidRDefault="0054404C" w:rsidP="005440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54404C">
        <w:rPr>
          <w:rFonts w:asciiTheme="minorHAnsi" w:hAnsiTheme="minorHAnsi" w:cstheme="minorHAnsi"/>
          <w:b/>
          <w:sz w:val="22"/>
          <w:szCs w:val="22"/>
          <w:lang w:eastAsia="cs-CZ"/>
        </w:rPr>
        <w:t>10</w:t>
      </w:r>
      <w:r w:rsidRPr="003A31D6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85C94" w:rsidRPr="004963FD" w:rsidRDefault="00885C94" w:rsidP="00885C9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4963FD">
        <w:rPr>
          <w:rFonts w:asciiTheme="minorHAnsi" w:hAnsiTheme="minorHAnsi" w:cstheme="minorHAnsi"/>
          <w:sz w:val="22"/>
          <w:szCs w:val="22"/>
          <w:lang w:eastAsia="cs-CZ"/>
        </w:rPr>
        <w:t>p</w:t>
      </w:r>
      <w:r>
        <w:rPr>
          <w:rFonts w:asciiTheme="minorHAnsi" w:hAnsiTheme="minorHAnsi" w:cstheme="minorHAnsi"/>
          <w:sz w:val="22"/>
          <w:szCs w:val="22"/>
          <w:lang w:eastAsia="cs-CZ"/>
        </w:rPr>
        <w:t>rávními normami a bezpečnostními předpisy.</w:t>
      </w:r>
    </w:p>
    <w:p w:rsidR="00885C94" w:rsidRPr="004963FD" w:rsidRDefault="00885C94" w:rsidP="00885C9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 maximálním </w:t>
      </w:r>
      <w:r w:rsidRPr="002175F6">
        <w:rPr>
          <w:rFonts w:asciiTheme="minorHAnsi" w:hAnsiTheme="minorHAnsi" w:cstheme="minorHAnsi"/>
          <w:sz w:val="22"/>
          <w:szCs w:val="22"/>
          <w:lang w:eastAsia="cs-CZ"/>
        </w:rPr>
        <w:t xml:space="preserve">rozsahu </w:t>
      </w:r>
      <w:r w:rsidRPr="002175F6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2175F6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4963FD">
        <w:rPr>
          <w:rFonts w:asciiTheme="minorHAnsi" w:hAnsiTheme="minorHAnsi" w:cstheme="minorHAnsi"/>
          <w:sz w:val="22"/>
          <w:szCs w:val="22"/>
          <w:lang w:eastAsia="cs-CZ"/>
        </w:rPr>
        <w:t>denně.</w:t>
      </w:r>
    </w:p>
    <w:p w:rsidR="00885C94" w:rsidRDefault="00885C94" w:rsidP="00885C9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 xml:space="preserve">Po úspěšném zakončení vzdělávacího programu bude vydáno Osvědčení </w:t>
      </w:r>
      <w:r>
        <w:rPr>
          <w:rFonts w:asciiTheme="minorHAnsi" w:hAnsiTheme="minorHAnsi" w:cstheme="minorHAnsi"/>
          <w:sz w:val="22"/>
          <w:szCs w:val="22"/>
          <w:lang w:eastAsia="cs-CZ"/>
        </w:rPr>
        <w:t>a svářečský průkaz</w:t>
      </w:r>
      <w:r w:rsidRPr="004963FD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85C94" w:rsidRPr="00E12CBE" w:rsidRDefault="00885C94" w:rsidP="00885C9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934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E12CBE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Pr="0070493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85C94" w:rsidRPr="00590C12" w:rsidRDefault="00885C94" w:rsidP="00885C9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</w:t>
      </w:r>
      <w:r w:rsidRPr="002175F6">
        <w:rPr>
          <w:rFonts w:asciiTheme="minorHAnsi" w:hAnsiTheme="minorHAnsi" w:cstheme="minorHAnsi"/>
          <w:sz w:val="22"/>
          <w:szCs w:val="22"/>
          <w:lang w:eastAsia="cs-CZ"/>
        </w:rPr>
        <w:t xml:space="preserve">kurzů </w:t>
      </w:r>
      <w:r w:rsidRPr="00590C12">
        <w:rPr>
          <w:rFonts w:asciiTheme="minorHAnsi" w:hAnsiTheme="minorHAnsi" w:cstheme="minorHAnsi"/>
          <w:sz w:val="22"/>
          <w:szCs w:val="22"/>
          <w:lang w:eastAsia="cs-CZ"/>
        </w:rPr>
        <w:t xml:space="preserve">bude </w:t>
      </w:r>
      <w:r w:rsidR="002175F6" w:rsidRPr="00590C12">
        <w:rPr>
          <w:rFonts w:asciiTheme="minorHAnsi" w:hAnsiTheme="minorHAnsi" w:cstheme="minorHAnsi"/>
          <w:b/>
          <w:sz w:val="22"/>
          <w:szCs w:val="22"/>
          <w:lang w:eastAsia="cs-CZ"/>
        </w:rPr>
        <w:t>Kolín.</w:t>
      </w:r>
    </w:p>
    <w:p w:rsidR="00885C94" w:rsidRDefault="00885C94" w:rsidP="00885C94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885C94" w:rsidRPr="0060773F" w:rsidRDefault="00885C94" w:rsidP="00885C94">
      <w:pPr>
        <w:spacing w:after="0"/>
        <w:ind w:left="720"/>
        <w:jc w:val="both"/>
        <w:rPr>
          <w:rFonts w:cstheme="minorHAnsi"/>
          <w:lang w:eastAsia="cs-CZ"/>
        </w:rPr>
      </w:pPr>
      <w:r w:rsidRPr="0060773F">
        <w:rPr>
          <w:rFonts w:cstheme="minorHAnsi"/>
          <w:lang w:eastAsia="cs-CZ"/>
        </w:rPr>
        <w:t>Rozsah i obsah rekvalifikací a odborných zkoušek bude odpovídat platným normám a bezpečnostním předpisům dle jednotlivých typů sváření.</w:t>
      </w:r>
    </w:p>
    <w:p w:rsidR="00885C94" w:rsidRDefault="00885C94" w:rsidP="00885C94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885C94" w:rsidRPr="002F2827" w:rsidRDefault="00885C94" w:rsidP="00885C94">
      <w:pPr>
        <w:pStyle w:val="Nadpis1"/>
      </w:pPr>
      <w:r w:rsidRPr="002F2827">
        <w:lastRenderedPageBreak/>
        <w:t xml:space="preserve">Část č. </w:t>
      </w:r>
      <w:r w:rsidRPr="00885C94">
        <w:t>46 – Svařování Mělník</w:t>
      </w:r>
    </w:p>
    <w:p w:rsidR="00885C94" w:rsidRPr="00374D2F" w:rsidRDefault="00885C94" w:rsidP="00885C94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885C94" w:rsidRPr="00374D2F" w:rsidTr="008418CA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DC40F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DC40F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DC40F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DC40F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DC40F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DC40F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885C94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4963FD" w:rsidRDefault="00885C94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Základní kurz svařování dle ČSN 05  705; ZK 111 1.1 svařování elektrickým obloukem obalenou elektrodou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774115" w:rsidRDefault="00885C94" w:rsidP="0077411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74115">
              <w:rPr>
                <w:rFonts w:eastAsia="Times New Roman" w:cstheme="minorHAnsi"/>
                <w:lang w:eastAsia="cs-CZ"/>
              </w:rPr>
              <w:t>1</w:t>
            </w:r>
            <w:r w:rsidR="00774115" w:rsidRPr="00774115">
              <w:rPr>
                <w:rFonts w:eastAsia="Times New Roman" w:cstheme="minorHAnsi"/>
                <w:lang w:eastAsia="cs-CZ"/>
              </w:rPr>
              <w:t>3</w:t>
            </w:r>
            <w:r w:rsidRPr="00774115">
              <w:rPr>
                <w:rFonts w:eastAsia="Times New Roman" w:cstheme="minorHAnsi"/>
                <w:lang w:eastAsia="cs-CZ"/>
              </w:rPr>
              <w:t>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462349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85C94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4963FD" w:rsidRDefault="00885C94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Základní kurz svařování dle ČSN 05 0705;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774115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74115">
              <w:rPr>
                <w:rFonts w:eastAsia="Times New Roman" w:cstheme="minorHAnsi"/>
                <w:lang w:eastAsia="cs-CZ"/>
              </w:rPr>
              <w:t>14 000,-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462349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85C94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4963FD" w:rsidRDefault="00885C94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Základní kurz svařování dle ČSN 05 0705; ZK 311 1.1 svařováním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774115" w:rsidRDefault="00885C94" w:rsidP="0077411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74115">
              <w:rPr>
                <w:rFonts w:eastAsia="Times New Roman" w:cstheme="minorHAnsi"/>
                <w:lang w:eastAsia="cs-CZ"/>
              </w:rPr>
              <w:t>1</w:t>
            </w:r>
            <w:r w:rsidR="00774115" w:rsidRPr="00774115">
              <w:rPr>
                <w:rFonts w:eastAsia="Times New Roman" w:cstheme="minorHAnsi"/>
                <w:lang w:eastAsia="cs-CZ"/>
              </w:rPr>
              <w:t>4</w:t>
            </w:r>
            <w:r w:rsidRPr="00774115">
              <w:rPr>
                <w:rFonts w:eastAsia="Times New Roman" w:cstheme="minorHAnsi"/>
                <w:lang w:eastAsia="cs-CZ"/>
              </w:rPr>
              <w:t>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85C94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Default="00885C94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Rozšíření ze základního kurzu svařování ZK 111 1.1 na ZK 135 1.1 nebo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774115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74115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Pr="00374D2F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85C94" w:rsidRPr="00374D2F" w:rsidTr="008418CA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885C94" w:rsidRPr="004542AC" w:rsidRDefault="00885C94" w:rsidP="008418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885C94" w:rsidRPr="00AE7FE3" w:rsidRDefault="00885C94" w:rsidP="008418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85C94" w:rsidRPr="00374D2F" w:rsidTr="008418CA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C94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885C94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C94" w:rsidRPr="003F1D7E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5C94" w:rsidRPr="003F1D7E" w:rsidRDefault="00885C94" w:rsidP="008418C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885C94" w:rsidRPr="00882A09" w:rsidRDefault="00885C94" w:rsidP="00885C94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Předpokládaná </w:t>
      </w:r>
      <w:r>
        <w:rPr>
          <w:rFonts w:ascii="Calibri" w:eastAsia="Times New Roman" w:hAnsi="Calibri" w:cs="Calibri"/>
          <w:lang w:eastAsia="cs-CZ"/>
        </w:rPr>
        <w:t>hodnota</w:t>
      </w:r>
      <w:r w:rsidRPr="00882A09">
        <w:rPr>
          <w:rFonts w:ascii="Calibri" w:eastAsia="Times New Roman" w:hAnsi="Calibri" w:cs="Calibri"/>
          <w:lang w:eastAsia="cs-CZ"/>
        </w:rPr>
        <w:t xml:space="preserve"> plnění </w:t>
      </w:r>
      <w:r>
        <w:rPr>
          <w:rFonts w:ascii="Calibri" w:eastAsia="Times New Roman" w:hAnsi="Calibri" w:cs="Calibri"/>
          <w:lang w:eastAsia="cs-CZ"/>
        </w:rPr>
        <w:t xml:space="preserve">této </w:t>
      </w:r>
      <w:r w:rsidRPr="00774115">
        <w:rPr>
          <w:rFonts w:ascii="Calibri" w:eastAsia="Times New Roman" w:hAnsi="Calibri" w:cs="Calibri"/>
          <w:lang w:eastAsia="cs-CZ"/>
        </w:rPr>
        <w:t xml:space="preserve">části je </w:t>
      </w:r>
      <w:r w:rsidRPr="00774115">
        <w:rPr>
          <w:rFonts w:ascii="Calibri" w:eastAsia="Times New Roman" w:hAnsi="Calibri" w:cs="Calibri"/>
          <w:b/>
          <w:lang w:eastAsia="cs-CZ"/>
        </w:rPr>
        <w:t xml:space="preserve">1 </w:t>
      </w:r>
      <w:r w:rsidR="00774115">
        <w:rPr>
          <w:rFonts w:ascii="Calibri" w:eastAsia="Times New Roman" w:hAnsi="Calibri" w:cs="Calibri"/>
          <w:b/>
          <w:lang w:eastAsia="cs-CZ"/>
        </w:rPr>
        <w:t>400</w:t>
      </w:r>
      <w:r w:rsidRPr="00774115">
        <w:rPr>
          <w:rFonts w:ascii="Calibri" w:eastAsia="Times New Roman" w:hAnsi="Calibri" w:cs="Calibri"/>
          <w:b/>
          <w:lang w:eastAsia="cs-CZ"/>
        </w:rPr>
        <w:t xml:space="preserve"> 000,- Kč</w:t>
      </w:r>
      <w:r w:rsidRPr="00774115">
        <w:rPr>
          <w:rFonts w:ascii="Calibri" w:eastAsia="Times New Roman" w:hAnsi="Calibri" w:cs="Calibri"/>
          <w:lang w:eastAsia="cs-CZ"/>
        </w:rPr>
        <w:t xml:space="preserve"> bez </w:t>
      </w:r>
      <w:r w:rsidRPr="00882A09">
        <w:rPr>
          <w:rFonts w:ascii="Calibri" w:eastAsia="Times New Roman" w:hAnsi="Calibri" w:cs="Calibri"/>
          <w:lang w:eastAsia="cs-CZ"/>
        </w:rPr>
        <w:t>DPH</w:t>
      </w:r>
    </w:p>
    <w:p w:rsidR="00885C94" w:rsidRDefault="00885C94" w:rsidP="00885C94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</w:t>
      </w:r>
      <w:r w:rsidRPr="00A01359">
        <w:rPr>
          <w:rFonts w:ascii="Calibri" w:eastAsia="Times New Roman" w:hAnsi="Calibri" w:cs="Calibri"/>
          <w:lang w:eastAsia="cs-CZ"/>
        </w:rPr>
        <w:t xml:space="preserve">VZ: </w:t>
      </w:r>
      <w:r w:rsidRPr="00A01359">
        <w:rPr>
          <w:rFonts w:ascii="Calibri" w:eastAsia="Times New Roman" w:hAnsi="Calibri" w:cs="Calibri"/>
          <w:b/>
          <w:lang w:eastAsia="cs-CZ"/>
        </w:rPr>
        <w:t>110</w:t>
      </w:r>
    </w:p>
    <w:p w:rsidR="00885C94" w:rsidRPr="00882A09" w:rsidRDefault="00885C94" w:rsidP="00885C94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2</w:t>
      </w:r>
    </w:p>
    <w:p w:rsidR="00885C94" w:rsidRPr="00703CE2" w:rsidRDefault="00885C94" w:rsidP="00885C94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54404C" w:rsidRDefault="0054404C" w:rsidP="005440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54404C" w:rsidRPr="003A31D6" w:rsidRDefault="0054404C" w:rsidP="005440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54404C">
        <w:rPr>
          <w:rFonts w:asciiTheme="minorHAnsi" w:hAnsiTheme="minorHAnsi" w:cstheme="minorHAnsi"/>
          <w:b/>
          <w:sz w:val="22"/>
          <w:szCs w:val="22"/>
          <w:lang w:eastAsia="cs-CZ"/>
        </w:rPr>
        <w:t>10</w:t>
      </w:r>
      <w:r w:rsidRPr="003A31D6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85C94" w:rsidRPr="004963FD" w:rsidRDefault="00885C94" w:rsidP="00885C9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4963FD">
        <w:rPr>
          <w:rFonts w:asciiTheme="minorHAnsi" w:hAnsiTheme="minorHAnsi" w:cstheme="minorHAnsi"/>
          <w:sz w:val="22"/>
          <w:szCs w:val="22"/>
          <w:lang w:eastAsia="cs-CZ"/>
        </w:rPr>
        <w:t>p</w:t>
      </w:r>
      <w:r>
        <w:rPr>
          <w:rFonts w:asciiTheme="minorHAnsi" w:hAnsiTheme="minorHAnsi" w:cstheme="minorHAnsi"/>
          <w:sz w:val="22"/>
          <w:szCs w:val="22"/>
          <w:lang w:eastAsia="cs-CZ"/>
        </w:rPr>
        <w:t>rávními normami a bezpečnostními předpisy.</w:t>
      </w:r>
    </w:p>
    <w:p w:rsidR="00885C94" w:rsidRPr="00A01359" w:rsidRDefault="00885C94" w:rsidP="00885C9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01359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 maximálním rozsahu </w:t>
      </w:r>
      <w:r w:rsidRPr="00A01359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A01359">
        <w:rPr>
          <w:rFonts w:asciiTheme="minorHAnsi" w:hAnsiTheme="minorHAnsi" w:cstheme="minorHAnsi"/>
          <w:sz w:val="22"/>
          <w:szCs w:val="22"/>
          <w:lang w:eastAsia="cs-CZ"/>
        </w:rPr>
        <w:t xml:space="preserve"> denně.</w:t>
      </w:r>
    </w:p>
    <w:p w:rsidR="00885C94" w:rsidRPr="00A01359" w:rsidRDefault="00885C94" w:rsidP="00885C9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01359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a svářečský průkaz.</w:t>
      </w:r>
    </w:p>
    <w:p w:rsidR="00885C94" w:rsidRPr="00A01359" w:rsidRDefault="00885C94" w:rsidP="00885C9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01359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A01359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Pr="00A01359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85C94" w:rsidRPr="00A01359" w:rsidRDefault="00885C94" w:rsidP="00885C9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01359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A01359">
        <w:rPr>
          <w:rFonts w:asciiTheme="minorHAnsi" w:hAnsiTheme="minorHAnsi" w:cstheme="minorHAnsi"/>
          <w:b/>
          <w:sz w:val="22"/>
          <w:szCs w:val="22"/>
          <w:lang w:eastAsia="cs-CZ"/>
        </w:rPr>
        <w:t>okres Mělník</w:t>
      </w:r>
      <w:r w:rsidRPr="00A01359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85C94" w:rsidRDefault="00885C94" w:rsidP="00885C94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885C94" w:rsidRPr="0060773F" w:rsidRDefault="00885C94" w:rsidP="00885C94">
      <w:pPr>
        <w:spacing w:after="0"/>
        <w:ind w:left="720"/>
        <w:jc w:val="both"/>
        <w:rPr>
          <w:rFonts w:cstheme="minorHAnsi"/>
          <w:lang w:eastAsia="cs-CZ"/>
        </w:rPr>
      </w:pPr>
      <w:r w:rsidRPr="0060773F">
        <w:rPr>
          <w:rFonts w:cstheme="minorHAnsi"/>
          <w:lang w:eastAsia="cs-CZ"/>
        </w:rPr>
        <w:t>Rozsah i obsah rekvalifikací a odborných zkoušek bude odpovídat platným normám a bezpečnostním předpisům dle jednotlivých typů sváření.</w:t>
      </w:r>
    </w:p>
    <w:p w:rsidR="00885C94" w:rsidRDefault="00885C94" w:rsidP="00885C94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0F28DE" w:rsidRPr="002F2827" w:rsidRDefault="000F28DE" w:rsidP="000F28DE">
      <w:pPr>
        <w:pStyle w:val="Nadpis1"/>
      </w:pPr>
      <w:r w:rsidRPr="002F2827">
        <w:lastRenderedPageBreak/>
        <w:t xml:space="preserve">Část č. </w:t>
      </w:r>
      <w:r w:rsidRPr="000F28DE">
        <w:t>47 – Svařování Mladá Boleslav</w:t>
      </w:r>
    </w:p>
    <w:p w:rsidR="000F28DE" w:rsidRPr="00374D2F" w:rsidRDefault="000F28DE" w:rsidP="000F28DE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0F28DE" w:rsidRPr="00374D2F" w:rsidTr="008418CA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Pr="00DC40F4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Pr="00DC40F4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Pr="00DC40F4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Pr="00DC40F4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Pr="00DC40F4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Pr="00DC40F4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0F28DE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Pr="004963FD" w:rsidRDefault="000F28DE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Základní kurz svařování dle ČSN 05  705; ZK 111 1.1 svařování elektrickým obloukem obalenou elektrodou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Pr="00374D2F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Pr="00EB54C8" w:rsidRDefault="000F28DE" w:rsidP="00EB54C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B54C8">
              <w:rPr>
                <w:rFonts w:eastAsia="Times New Roman" w:cstheme="minorHAnsi"/>
                <w:lang w:eastAsia="cs-CZ"/>
              </w:rPr>
              <w:t>1</w:t>
            </w:r>
            <w:r w:rsidR="00EB54C8">
              <w:rPr>
                <w:rFonts w:eastAsia="Times New Roman" w:cstheme="minorHAnsi"/>
                <w:lang w:eastAsia="cs-CZ"/>
              </w:rPr>
              <w:t>3</w:t>
            </w:r>
            <w:r w:rsidRPr="00EB54C8">
              <w:rPr>
                <w:rFonts w:eastAsia="Times New Roman" w:cstheme="minorHAnsi"/>
                <w:lang w:eastAsia="cs-CZ"/>
              </w:rPr>
              <w:t>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Pr="00374D2F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Pr="00462349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Pr="00374D2F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F28DE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Pr="004963FD" w:rsidRDefault="000F28DE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Základní kurz svařování dle ČSN 05 0705;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Pr="00EB54C8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B54C8">
              <w:rPr>
                <w:rFonts w:eastAsia="Times New Roman" w:cstheme="minorHAnsi"/>
                <w:lang w:eastAsia="cs-CZ"/>
              </w:rPr>
              <w:t>14 000,-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Pr="00374D2F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Pr="00462349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Pr="00374D2F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F28DE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Pr="004963FD" w:rsidRDefault="000F28DE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Základní kurz svařování dle ČSN 05 0705; ZK 311 1.1 svařováním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Pr="00EB54C8" w:rsidRDefault="000F28DE" w:rsidP="00EB54C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B54C8">
              <w:rPr>
                <w:rFonts w:eastAsia="Times New Roman" w:cstheme="minorHAnsi"/>
                <w:lang w:eastAsia="cs-CZ"/>
              </w:rPr>
              <w:t>1</w:t>
            </w:r>
            <w:r w:rsidR="00EB54C8">
              <w:rPr>
                <w:rFonts w:eastAsia="Times New Roman" w:cstheme="minorHAnsi"/>
                <w:lang w:eastAsia="cs-CZ"/>
              </w:rPr>
              <w:t>4</w:t>
            </w:r>
            <w:r w:rsidRPr="00EB54C8">
              <w:rPr>
                <w:rFonts w:eastAsia="Times New Roman" w:cstheme="minorHAnsi"/>
                <w:lang w:eastAsia="cs-CZ"/>
              </w:rPr>
              <w:t>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Pr="00374D2F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Pr="00374D2F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F28DE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Default="000F28DE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Rozšíření ze základního kurzu svařování ZK 111 1.1 na ZK 135 1.1 nebo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Pr="00EB54C8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B54C8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Pr="00374D2F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Pr="00374D2F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F28DE" w:rsidRPr="00374D2F" w:rsidTr="008418CA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0F28DE" w:rsidRPr="004542AC" w:rsidRDefault="000F28DE" w:rsidP="008418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0F28DE" w:rsidRPr="00AE7FE3" w:rsidRDefault="000F28DE" w:rsidP="008418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28DE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E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DE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F28DE" w:rsidRPr="00374D2F" w:rsidTr="008418CA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0F28DE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F28DE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8DE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8DE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0F28DE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8DE" w:rsidRPr="003F1D7E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F28DE" w:rsidRPr="003F1D7E" w:rsidRDefault="000F28DE" w:rsidP="008418C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0F28DE" w:rsidRPr="00882A09" w:rsidRDefault="000F28DE" w:rsidP="000F28DE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Předpokládaná </w:t>
      </w:r>
      <w:r>
        <w:rPr>
          <w:rFonts w:ascii="Calibri" w:eastAsia="Times New Roman" w:hAnsi="Calibri" w:cs="Calibri"/>
          <w:lang w:eastAsia="cs-CZ"/>
        </w:rPr>
        <w:t>hodnota</w:t>
      </w:r>
      <w:r w:rsidRPr="00882A09">
        <w:rPr>
          <w:rFonts w:ascii="Calibri" w:eastAsia="Times New Roman" w:hAnsi="Calibri" w:cs="Calibri"/>
          <w:lang w:eastAsia="cs-CZ"/>
        </w:rPr>
        <w:t xml:space="preserve"> plnění </w:t>
      </w:r>
      <w:r>
        <w:rPr>
          <w:rFonts w:ascii="Calibri" w:eastAsia="Times New Roman" w:hAnsi="Calibri" w:cs="Calibri"/>
          <w:lang w:eastAsia="cs-CZ"/>
        </w:rPr>
        <w:t xml:space="preserve">této </w:t>
      </w:r>
      <w:r w:rsidRPr="00EB54C8">
        <w:rPr>
          <w:rFonts w:ascii="Calibri" w:eastAsia="Times New Roman" w:hAnsi="Calibri" w:cs="Calibri"/>
          <w:lang w:eastAsia="cs-CZ"/>
        </w:rPr>
        <w:t xml:space="preserve">části je </w:t>
      </w:r>
      <w:r w:rsidRPr="00EB54C8">
        <w:rPr>
          <w:rFonts w:ascii="Calibri" w:eastAsia="Times New Roman" w:hAnsi="Calibri" w:cs="Calibri"/>
          <w:b/>
          <w:lang w:eastAsia="cs-CZ"/>
        </w:rPr>
        <w:t xml:space="preserve">1 </w:t>
      </w:r>
      <w:r w:rsidR="00EB54C8">
        <w:rPr>
          <w:rFonts w:ascii="Calibri" w:eastAsia="Times New Roman" w:hAnsi="Calibri" w:cs="Calibri"/>
          <w:b/>
          <w:lang w:eastAsia="cs-CZ"/>
        </w:rPr>
        <w:t>320</w:t>
      </w:r>
      <w:r w:rsidRPr="00EB54C8">
        <w:rPr>
          <w:rFonts w:ascii="Calibri" w:eastAsia="Times New Roman" w:hAnsi="Calibri" w:cs="Calibri"/>
          <w:b/>
          <w:lang w:eastAsia="cs-CZ"/>
        </w:rPr>
        <w:t xml:space="preserve"> 000,- Kč</w:t>
      </w:r>
      <w:r w:rsidRPr="00EB54C8">
        <w:rPr>
          <w:rFonts w:ascii="Calibri" w:eastAsia="Times New Roman" w:hAnsi="Calibri" w:cs="Calibri"/>
          <w:lang w:eastAsia="cs-CZ"/>
        </w:rPr>
        <w:t xml:space="preserve"> bez </w:t>
      </w:r>
      <w:r w:rsidRPr="00882A09">
        <w:rPr>
          <w:rFonts w:ascii="Calibri" w:eastAsia="Times New Roman" w:hAnsi="Calibri" w:cs="Calibri"/>
          <w:lang w:eastAsia="cs-CZ"/>
        </w:rPr>
        <w:t>DPH</w:t>
      </w:r>
    </w:p>
    <w:p w:rsidR="000F28DE" w:rsidRDefault="000F28DE" w:rsidP="000F28DE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>Předpokládaný počet účastníků všech kurzů této části za celou dobu plnění VZ</w:t>
      </w:r>
      <w:r w:rsidRPr="000E21E1">
        <w:rPr>
          <w:rFonts w:ascii="Calibri" w:eastAsia="Times New Roman" w:hAnsi="Calibri" w:cs="Calibri"/>
          <w:lang w:eastAsia="cs-CZ"/>
        </w:rPr>
        <w:t xml:space="preserve">: </w:t>
      </w:r>
      <w:r w:rsidRPr="000E21E1">
        <w:rPr>
          <w:rFonts w:ascii="Calibri" w:eastAsia="Times New Roman" w:hAnsi="Calibri" w:cs="Calibri"/>
          <w:b/>
          <w:lang w:eastAsia="cs-CZ"/>
        </w:rPr>
        <w:t>100</w:t>
      </w:r>
    </w:p>
    <w:p w:rsidR="000F28DE" w:rsidRPr="00882A09" w:rsidRDefault="000F28DE" w:rsidP="000F28DE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2</w:t>
      </w:r>
    </w:p>
    <w:p w:rsidR="000F28DE" w:rsidRPr="00703CE2" w:rsidRDefault="000F28DE" w:rsidP="000F28DE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54404C" w:rsidRDefault="0054404C" w:rsidP="005440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54404C" w:rsidRPr="003A31D6" w:rsidRDefault="0054404C" w:rsidP="005440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54404C">
        <w:rPr>
          <w:rFonts w:asciiTheme="minorHAnsi" w:hAnsiTheme="minorHAnsi" w:cstheme="minorHAnsi"/>
          <w:b/>
          <w:sz w:val="22"/>
          <w:szCs w:val="22"/>
          <w:lang w:eastAsia="cs-CZ"/>
        </w:rPr>
        <w:t>10</w:t>
      </w:r>
      <w:r w:rsidRPr="003A31D6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F28DE" w:rsidRPr="004963FD" w:rsidRDefault="000F28DE" w:rsidP="000F28D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4963FD">
        <w:rPr>
          <w:rFonts w:asciiTheme="minorHAnsi" w:hAnsiTheme="minorHAnsi" w:cstheme="minorHAnsi"/>
          <w:sz w:val="22"/>
          <w:szCs w:val="22"/>
          <w:lang w:eastAsia="cs-CZ"/>
        </w:rPr>
        <w:t>p</w:t>
      </w:r>
      <w:r>
        <w:rPr>
          <w:rFonts w:asciiTheme="minorHAnsi" w:hAnsiTheme="minorHAnsi" w:cstheme="minorHAnsi"/>
          <w:sz w:val="22"/>
          <w:szCs w:val="22"/>
          <w:lang w:eastAsia="cs-CZ"/>
        </w:rPr>
        <w:t>rávními normami a bezpečnostními předpisy.</w:t>
      </w:r>
    </w:p>
    <w:p w:rsidR="000F28DE" w:rsidRPr="000E21E1" w:rsidRDefault="000F28DE" w:rsidP="000F28D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E21E1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 maximálním rozsahu </w:t>
      </w:r>
      <w:r w:rsidRPr="000E21E1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0E21E1">
        <w:rPr>
          <w:rFonts w:asciiTheme="minorHAnsi" w:hAnsiTheme="minorHAnsi" w:cstheme="minorHAnsi"/>
          <w:sz w:val="22"/>
          <w:szCs w:val="22"/>
          <w:lang w:eastAsia="cs-CZ"/>
        </w:rPr>
        <w:t xml:space="preserve"> denně.</w:t>
      </w:r>
    </w:p>
    <w:p w:rsidR="000F28DE" w:rsidRPr="000E21E1" w:rsidRDefault="000F28DE" w:rsidP="000F28DE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E21E1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a svářečský průkaz.</w:t>
      </w:r>
    </w:p>
    <w:p w:rsidR="000F28DE" w:rsidRPr="000E21E1" w:rsidRDefault="000F28DE" w:rsidP="000F28D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E21E1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0E21E1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Pr="000E21E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F28DE" w:rsidRPr="000E21E1" w:rsidRDefault="000F28DE" w:rsidP="000F28D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E21E1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0E21E1">
        <w:rPr>
          <w:rFonts w:asciiTheme="minorHAnsi" w:hAnsiTheme="minorHAnsi" w:cstheme="minorHAnsi"/>
          <w:b/>
          <w:sz w:val="22"/>
          <w:szCs w:val="22"/>
          <w:lang w:eastAsia="cs-CZ"/>
        </w:rPr>
        <w:t>okres Mladá Boleslav</w:t>
      </w:r>
      <w:r w:rsidRPr="000E21E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F28DE" w:rsidRDefault="000F28DE" w:rsidP="000F28DE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0F28DE" w:rsidRPr="0060773F" w:rsidRDefault="000F28DE" w:rsidP="000F28DE">
      <w:pPr>
        <w:spacing w:after="0"/>
        <w:ind w:left="720"/>
        <w:jc w:val="both"/>
        <w:rPr>
          <w:rFonts w:cstheme="minorHAnsi"/>
          <w:lang w:eastAsia="cs-CZ"/>
        </w:rPr>
      </w:pPr>
      <w:r w:rsidRPr="0060773F">
        <w:rPr>
          <w:rFonts w:cstheme="minorHAnsi"/>
          <w:lang w:eastAsia="cs-CZ"/>
        </w:rPr>
        <w:t>Rozsah i obsah rekvalifikací a odborných zkoušek bude odpovídat platným normám a bezpečnostním předpisům dle jednotlivých typů sváření.</w:t>
      </w:r>
    </w:p>
    <w:p w:rsidR="000F28DE" w:rsidRDefault="000F28DE" w:rsidP="000F28DE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361528" w:rsidRPr="002F2827" w:rsidRDefault="00361528" w:rsidP="00361528">
      <w:pPr>
        <w:pStyle w:val="Nadpis1"/>
      </w:pPr>
      <w:r w:rsidRPr="002F2827">
        <w:lastRenderedPageBreak/>
        <w:t xml:space="preserve">Část č. </w:t>
      </w:r>
      <w:r w:rsidRPr="00361528">
        <w:t xml:space="preserve">48 – Svařování </w:t>
      </w:r>
      <w:r w:rsidRPr="000400E1">
        <w:t>Praha</w:t>
      </w:r>
      <w:r w:rsidR="00705231" w:rsidRPr="000400E1">
        <w:t>, Beroun</w:t>
      </w:r>
    </w:p>
    <w:p w:rsidR="00361528" w:rsidRPr="00374D2F" w:rsidRDefault="00361528" w:rsidP="00361528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361528" w:rsidRPr="00374D2F" w:rsidTr="008418CA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Pr="00DC40F4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Pr="00DC40F4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Pr="00DC40F4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Pr="00DC40F4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Pr="00DC40F4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Pr="00DC40F4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361528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Pr="004963FD" w:rsidRDefault="00361528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Základní kurz svařování dle ČSN 05  705; ZK 111 1.1 svařování elektrickým obloukem obalenou elektrodou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Pr="00374D2F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Pr="00763B7E" w:rsidRDefault="00361528" w:rsidP="00763B7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63B7E">
              <w:rPr>
                <w:rFonts w:eastAsia="Times New Roman" w:cstheme="minorHAnsi"/>
                <w:lang w:eastAsia="cs-CZ"/>
              </w:rPr>
              <w:t>1</w:t>
            </w:r>
            <w:r w:rsidR="00763B7E" w:rsidRPr="00763B7E">
              <w:rPr>
                <w:rFonts w:eastAsia="Times New Roman" w:cstheme="minorHAnsi"/>
                <w:lang w:eastAsia="cs-CZ"/>
              </w:rPr>
              <w:t>3</w:t>
            </w:r>
            <w:r w:rsidRPr="00763B7E">
              <w:rPr>
                <w:rFonts w:eastAsia="Times New Roman" w:cstheme="minorHAnsi"/>
                <w:lang w:eastAsia="cs-CZ"/>
              </w:rPr>
              <w:t>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Pr="00374D2F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Pr="00462349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Pr="00374D2F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61528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Pr="004963FD" w:rsidRDefault="00361528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Základní kurz svařování dle ČSN 05 0705;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Pr="00763B7E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63B7E">
              <w:rPr>
                <w:rFonts w:eastAsia="Times New Roman" w:cstheme="minorHAnsi"/>
                <w:lang w:eastAsia="cs-CZ"/>
              </w:rPr>
              <w:t>14 000,-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Pr="00374D2F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Pr="00462349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Pr="00374D2F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61528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Pr="004963FD" w:rsidRDefault="00361528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Základní kurz svařování dle ČSN 05 0705; ZK 311 1.1 svařováním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Pr="00763B7E" w:rsidRDefault="00361528" w:rsidP="00763B7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63B7E">
              <w:rPr>
                <w:rFonts w:eastAsia="Times New Roman" w:cstheme="minorHAnsi"/>
                <w:lang w:eastAsia="cs-CZ"/>
              </w:rPr>
              <w:t>1</w:t>
            </w:r>
            <w:r w:rsidR="00763B7E" w:rsidRPr="00763B7E">
              <w:rPr>
                <w:rFonts w:eastAsia="Times New Roman" w:cstheme="minorHAnsi"/>
                <w:lang w:eastAsia="cs-CZ"/>
              </w:rPr>
              <w:t>4</w:t>
            </w:r>
            <w:r w:rsidRPr="00763B7E">
              <w:rPr>
                <w:rFonts w:eastAsia="Times New Roman" w:cstheme="minorHAnsi"/>
                <w:lang w:eastAsia="cs-CZ"/>
              </w:rPr>
              <w:t>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Pr="00374D2F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Pr="00374D2F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61528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Default="00361528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Rozšíření ze základního kurzu svařování ZK 111 1.1 na ZK 135 1.1 nebo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Pr="00763B7E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63B7E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Pr="00374D2F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Pr="00374D2F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61528" w:rsidRPr="00374D2F" w:rsidTr="008418CA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361528" w:rsidRPr="004542AC" w:rsidRDefault="00361528" w:rsidP="008418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361528" w:rsidRPr="00AE7FE3" w:rsidRDefault="00361528" w:rsidP="008418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528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8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28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61528" w:rsidRPr="00374D2F" w:rsidTr="008418CA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361528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61528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528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528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361528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528" w:rsidRPr="003F1D7E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61528" w:rsidRPr="003F1D7E" w:rsidRDefault="00361528" w:rsidP="008418C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361528" w:rsidRPr="00882A09" w:rsidRDefault="00361528" w:rsidP="00361528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Předpokládaná </w:t>
      </w:r>
      <w:r>
        <w:rPr>
          <w:rFonts w:ascii="Calibri" w:eastAsia="Times New Roman" w:hAnsi="Calibri" w:cs="Calibri"/>
          <w:lang w:eastAsia="cs-CZ"/>
        </w:rPr>
        <w:t>hodnota</w:t>
      </w:r>
      <w:r w:rsidRPr="00882A09">
        <w:rPr>
          <w:rFonts w:ascii="Calibri" w:eastAsia="Times New Roman" w:hAnsi="Calibri" w:cs="Calibri"/>
          <w:lang w:eastAsia="cs-CZ"/>
        </w:rPr>
        <w:t xml:space="preserve"> plnění </w:t>
      </w:r>
      <w:r>
        <w:rPr>
          <w:rFonts w:ascii="Calibri" w:eastAsia="Times New Roman" w:hAnsi="Calibri" w:cs="Calibri"/>
          <w:lang w:eastAsia="cs-CZ"/>
        </w:rPr>
        <w:t xml:space="preserve">této </w:t>
      </w:r>
      <w:r w:rsidRPr="00763B7E">
        <w:rPr>
          <w:rFonts w:ascii="Calibri" w:eastAsia="Times New Roman" w:hAnsi="Calibri" w:cs="Calibri"/>
          <w:lang w:eastAsia="cs-CZ"/>
        </w:rPr>
        <w:t xml:space="preserve">části je </w:t>
      </w:r>
      <w:r w:rsidRPr="00763B7E">
        <w:rPr>
          <w:rFonts w:ascii="Calibri" w:eastAsia="Times New Roman" w:hAnsi="Calibri" w:cs="Calibri"/>
          <w:b/>
          <w:lang w:eastAsia="cs-CZ"/>
        </w:rPr>
        <w:t xml:space="preserve">3 </w:t>
      </w:r>
      <w:r w:rsidR="00763B7E">
        <w:rPr>
          <w:rFonts w:ascii="Calibri" w:eastAsia="Times New Roman" w:hAnsi="Calibri" w:cs="Calibri"/>
          <w:b/>
          <w:lang w:eastAsia="cs-CZ"/>
        </w:rPr>
        <w:t>18</w:t>
      </w:r>
      <w:r w:rsidRPr="00763B7E">
        <w:rPr>
          <w:rFonts w:ascii="Calibri" w:eastAsia="Times New Roman" w:hAnsi="Calibri" w:cs="Calibri"/>
          <w:b/>
          <w:lang w:eastAsia="cs-CZ"/>
        </w:rPr>
        <w:t>0 000,- Kč</w:t>
      </w:r>
      <w:r w:rsidRPr="00763B7E">
        <w:rPr>
          <w:rFonts w:ascii="Calibri" w:eastAsia="Times New Roman" w:hAnsi="Calibri" w:cs="Calibri"/>
          <w:lang w:eastAsia="cs-CZ"/>
        </w:rPr>
        <w:t xml:space="preserve"> </w:t>
      </w:r>
      <w:r w:rsidRPr="00882A09">
        <w:rPr>
          <w:rFonts w:ascii="Calibri" w:eastAsia="Times New Roman" w:hAnsi="Calibri" w:cs="Calibri"/>
          <w:lang w:eastAsia="cs-CZ"/>
        </w:rPr>
        <w:t>bez DPH</w:t>
      </w:r>
    </w:p>
    <w:p w:rsidR="00361528" w:rsidRDefault="00361528" w:rsidP="00361528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>Předpokládaný počet účastníků všech kurzů této části za celou dobu plnění VZ</w:t>
      </w:r>
      <w:r w:rsidRPr="000400E1">
        <w:rPr>
          <w:rFonts w:ascii="Calibri" w:eastAsia="Times New Roman" w:hAnsi="Calibri" w:cs="Calibri"/>
          <w:lang w:eastAsia="cs-CZ"/>
        </w:rPr>
        <w:t xml:space="preserve">: </w:t>
      </w:r>
      <w:r w:rsidRPr="000400E1">
        <w:rPr>
          <w:rFonts w:ascii="Calibri" w:eastAsia="Times New Roman" w:hAnsi="Calibri" w:cs="Calibri"/>
          <w:b/>
          <w:lang w:eastAsia="cs-CZ"/>
        </w:rPr>
        <w:t>240</w:t>
      </w:r>
    </w:p>
    <w:p w:rsidR="00361528" w:rsidRPr="00882A09" w:rsidRDefault="00361528" w:rsidP="00361528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2</w:t>
      </w:r>
    </w:p>
    <w:p w:rsidR="00361528" w:rsidRPr="00703CE2" w:rsidRDefault="00361528" w:rsidP="00361528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54404C" w:rsidRDefault="0054404C" w:rsidP="005440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54404C" w:rsidRPr="003A31D6" w:rsidRDefault="0054404C" w:rsidP="005440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54404C">
        <w:rPr>
          <w:rFonts w:asciiTheme="minorHAnsi" w:hAnsiTheme="minorHAnsi" w:cstheme="minorHAnsi"/>
          <w:b/>
          <w:sz w:val="22"/>
          <w:szCs w:val="22"/>
          <w:lang w:eastAsia="cs-CZ"/>
        </w:rPr>
        <w:t>10</w:t>
      </w:r>
      <w:r w:rsidRPr="003A31D6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361528" w:rsidRPr="004963FD" w:rsidRDefault="00361528" w:rsidP="0036152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4963FD">
        <w:rPr>
          <w:rFonts w:asciiTheme="minorHAnsi" w:hAnsiTheme="minorHAnsi" w:cstheme="minorHAnsi"/>
          <w:sz w:val="22"/>
          <w:szCs w:val="22"/>
          <w:lang w:eastAsia="cs-CZ"/>
        </w:rPr>
        <w:t>p</w:t>
      </w:r>
      <w:r>
        <w:rPr>
          <w:rFonts w:asciiTheme="minorHAnsi" w:hAnsiTheme="minorHAnsi" w:cstheme="minorHAnsi"/>
          <w:sz w:val="22"/>
          <w:szCs w:val="22"/>
          <w:lang w:eastAsia="cs-CZ"/>
        </w:rPr>
        <w:t>rávními normami a bezpečnostními předpisy.</w:t>
      </w:r>
    </w:p>
    <w:p w:rsidR="00361528" w:rsidRPr="000400E1" w:rsidRDefault="00361528" w:rsidP="0036152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400E1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 maximálním rozsahu </w:t>
      </w:r>
      <w:r w:rsidRPr="000400E1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0400E1">
        <w:rPr>
          <w:rFonts w:asciiTheme="minorHAnsi" w:hAnsiTheme="minorHAnsi" w:cstheme="minorHAnsi"/>
          <w:sz w:val="22"/>
          <w:szCs w:val="22"/>
          <w:lang w:eastAsia="cs-CZ"/>
        </w:rPr>
        <w:t xml:space="preserve"> denně.</w:t>
      </w:r>
    </w:p>
    <w:p w:rsidR="00361528" w:rsidRPr="000400E1" w:rsidRDefault="00361528" w:rsidP="00361528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400E1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a svářečský průkaz.</w:t>
      </w:r>
    </w:p>
    <w:p w:rsidR="00361528" w:rsidRPr="000400E1" w:rsidRDefault="00361528" w:rsidP="0036152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400E1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0400E1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Pr="000400E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361528" w:rsidRPr="000400E1" w:rsidRDefault="00361528" w:rsidP="0036152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400E1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0400E1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0400E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361528" w:rsidRDefault="00361528" w:rsidP="00361528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361528" w:rsidRPr="0060773F" w:rsidRDefault="00361528" w:rsidP="00361528">
      <w:pPr>
        <w:spacing w:after="0"/>
        <w:ind w:left="720"/>
        <w:jc w:val="both"/>
        <w:rPr>
          <w:rFonts w:cstheme="minorHAnsi"/>
          <w:lang w:eastAsia="cs-CZ"/>
        </w:rPr>
      </w:pPr>
      <w:r w:rsidRPr="0060773F">
        <w:rPr>
          <w:rFonts w:cstheme="minorHAnsi"/>
          <w:lang w:eastAsia="cs-CZ"/>
        </w:rPr>
        <w:t>Rozsah i obsah rekvalifikací a odborných zkoušek bude odpovídat platným normám a bezpečnostním předpisům dle jednotlivých typů sváření.</w:t>
      </w:r>
    </w:p>
    <w:p w:rsidR="00361528" w:rsidRDefault="00361528" w:rsidP="00361528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1109D1" w:rsidRPr="002F2827" w:rsidRDefault="001109D1" w:rsidP="001109D1">
      <w:pPr>
        <w:pStyle w:val="Nadpis1"/>
      </w:pPr>
      <w:r w:rsidRPr="002F2827">
        <w:lastRenderedPageBreak/>
        <w:t xml:space="preserve">Část č. </w:t>
      </w:r>
      <w:r w:rsidRPr="001109D1">
        <w:t>49 – Svařování Příbram</w:t>
      </w:r>
    </w:p>
    <w:p w:rsidR="001109D1" w:rsidRPr="00374D2F" w:rsidRDefault="001109D1" w:rsidP="001109D1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="001109D1" w:rsidRPr="00374D2F" w:rsidTr="008418CA">
        <w:trPr>
          <w:trHeight w:val="8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Pr="00DC40F4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Pr="00DC40F4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Pr="00DC40F4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Předpokládaná hodnota kurzu (Kč/osoba)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Pr="00DC40F4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Pr="00DC40F4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Pr="00DC40F4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="001109D1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Pr="004963FD" w:rsidRDefault="001109D1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Základní kurz svařování dle ČSN 05  705; ZK 111 1.1 svařování elektrickým obloukem obalenou elektrodou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Pr="00374D2F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Pr="00FD7BAD" w:rsidRDefault="001109D1" w:rsidP="00FD7BA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FD7BAD">
              <w:rPr>
                <w:rFonts w:eastAsia="Times New Roman" w:cstheme="minorHAnsi"/>
                <w:lang w:eastAsia="cs-CZ"/>
              </w:rPr>
              <w:t>1</w:t>
            </w:r>
            <w:r w:rsidR="00FD7BAD" w:rsidRPr="00FD7BAD">
              <w:rPr>
                <w:rFonts w:eastAsia="Times New Roman" w:cstheme="minorHAnsi"/>
                <w:lang w:eastAsia="cs-CZ"/>
              </w:rPr>
              <w:t>3</w:t>
            </w:r>
            <w:r w:rsidRPr="00FD7BAD">
              <w:rPr>
                <w:rFonts w:eastAsia="Times New Roman" w:cstheme="minorHAnsi"/>
                <w:lang w:eastAsia="cs-CZ"/>
              </w:rPr>
              <w:t>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Pr="00374D2F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Pr="00462349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Pr="00374D2F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09D1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Pr="004963FD" w:rsidRDefault="001109D1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Základní kurz svařování dle ČSN 05 0705;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Pr="00FD7BAD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FD7BAD">
              <w:rPr>
                <w:rFonts w:eastAsia="Times New Roman" w:cstheme="minorHAnsi"/>
                <w:lang w:eastAsia="cs-CZ"/>
              </w:rPr>
              <w:t>14 000,-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Pr="00374D2F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Pr="00462349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Pr="00374D2F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09D1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Pr="004963FD" w:rsidRDefault="001109D1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Základní kurz svařování dle ČSN 05 0705; ZK 311 1.1 svařováním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Pr="00FD7BAD" w:rsidRDefault="001109D1" w:rsidP="00FD7BA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FD7BAD">
              <w:rPr>
                <w:rFonts w:eastAsia="Times New Roman" w:cstheme="minorHAnsi"/>
                <w:lang w:eastAsia="cs-CZ"/>
              </w:rPr>
              <w:t>1</w:t>
            </w:r>
            <w:r w:rsidR="00FD7BAD" w:rsidRPr="00FD7BAD">
              <w:rPr>
                <w:rFonts w:eastAsia="Times New Roman" w:cstheme="minorHAnsi"/>
                <w:lang w:eastAsia="cs-CZ"/>
              </w:rPr>
              <w:t>4</w:t>
            </w:r>
            <w:r w:rsidRPr="00FD7BAD">
              <w:rPr>
                <w:rFonts w:eastAsia="Times New Roman" w:cstheme="minorHAnsi"/>
                <w:lang w:eastAsia="cs-CZ"/>
              </w:rPr>
              <w:t>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Pr="00374D2F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Pr="00374D2F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09D1" w:rsidRPr="00374D2F" w:rsidTr="008418CA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Default="001109D1" w:rsidP="008418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Rozšíření ze základního kurzu svařování ZK 111 1.1 na ZK 135 1.1 nebo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Pr="00FD7BAD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FD7BAD">
              <w:rPr>
                <w:rFonts w:eastAsia="Times New Roman" w:cstheme="minorHAnsi"/>
                <w:lang w:eastAsia="cs-CZ"/>
              </w:rPr>
              <w:t>8 000,-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Pr="00374D2F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Pr="00374D2F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09D1" w:rsidRPr="00374D2F" w:rsidTr="008418CA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</w:tcBorders>
          </w:tcPr>
          <w:p w:rsidR="001109D1" w:rsidRPr="004542AC" w:rsidRDefault="001109D1" w:rsidP="008418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="001109D1" w:rsidRPr="00AE7FE3" w:rsidRDefault="001109D1" w:rsidP="008418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** Podrobný způsob výpočtu je uveden v kapitole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  <w:r w:rsidRPr="004542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Zadávací dokumentace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09D1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1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9D1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109D1" w:rsidRPr="00374D2F" w:rsidTr="008418CA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1109D1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109D1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9D1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9D1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="001109D1" w:rsidRPr="00374D2F" w:rsidTr="003C4F53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D1" w:rsidRPr="003F1D7E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09D1" w:rsidRPr="003F1D7E" w:rsidRDefault="001109D1" w:rsidP="008418C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1109D1" w:rsidRPr="00882A09" w:rsidRDefault="001109D1" w:rsidP="001109D1">
      <w:pPr>
        <w:spacing w:before="12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Předpokládaná </w:t>
      </w:r>
      <w:r>
        <w:rPr>
          <w:rFonts w:ascii="Calibri" w:eastAsia="Times New Roman" w:hAnsi="Calibri" w:cs="Calibri"/>
          <w:lang w:eastAsia="cs-CZ"/>
        </w:rPr>
        <w:t>hodnota</w:t>
      </w:r>
      <w:r w:rsidRPr="00882A09">
        <w:rPr>
          <w:rFonts w:ascii="Calibri" w:eastAsia="Times New Roman" w:hAnsi="Calibri" w:cs="Calibri"/>
          <w:lang w:eastAsia="cs-CZ"/>
        </w:rPr>
        <w:t xml:space="preserve"> plnění </w:t>
      </w:r>
      <w:r>
        <w:rPr>
          <w:rFonts w:ascii="Calibri" w:eastAsia="Times New Roman" w:hAnsi="Calibri" w:cs="Calibri"/>
          <w:lang w:eastAsia="cs-CZ"/>
        </w:rPr>
        <w:t xml:space="preserve">této části </w:t>
      </w:r>
      <w:r w:rsidRPr="00FD7BAD">
        <w:rPr>
          <w:rFonts w:ascii="Calibri" w:eastAsia="Times New Roman" w:hAnsi="Calibri" w:cs="Calibri"/>
          <w:lang w:eastAsia="cs-CZ"/>
        </w:rPr>
        <w:t xml:space="preserve">je </w:t>
      </w:r>
      <w:r w:rsidRPr="00FD7BAD">
        <w:rPr>
          <w:rFonts w:ascii="Calibri" w:eastAsia="Times New Roman" w:hAnsi="Calibri" w:cs="Calibri"/>
          <w:b/>
          <w:lang w:eastAsia="cs-CZ"/>
        </w:rPr>
        <w:t>1 3</w:t>
      </w:r>
      <w:r w:rsidR="00FD7BAD">
        <w:rPr>
          <w:rFonts w:ascii="Calibri" w:eastAsia="Times New Roman" w:hAnsi="Calibri" w:cs="Calibri"/>
          <w:b/>
          <w:lang w:eastAsia="cs-CZ"/>
        </w:rPr>
        <w:t>3</w:t>
      </w:r>
      <w:r w:rsidRPr="00FD7BAD">
        <w:rPr>
          <w:rFonts w:ascii="Calibri" w:eastAsia="Times New Roman" w:hAnsi="Calibri" w:cs="Calibri"/>
          <w:b/>
          <w:lang w:eastAsia="cs-CZ"/>
        </w:rPr>
        <w:t>0 000,- Kč</w:t>
      </w:r>
      <w:r w:rsidRPr="00FD7BAD">
        <w:rPr>
          <w:rFonts w:ascii="Calibri" w:eastAsia="Times New Roman" w:hAnsi="Calibri" w:cs="Calibri"/>
          <w:lang w:eastAsia="cs-CZ"/>
        </w:rPr>
        <w:t xml:space="preserve"> bez </w:t>
      </w:r>
      <w:r w:rsidRPr="00882A09">
        <w:rPr>
          <w:rFonts w:ascii="Calibri" w:eastAsia="Times New Roman" w:hAnsi="Calibri" w:cs="Calibri"/>
          <w:lang w:eastAsia="cs-CZ"/>
        </w:rPr>
        <w:t>DPH</w:t>
      </w:r>
    </w:p>
    <w:p w:rsidR="001109D1" w:rsidRDefault="001109D1" w:rsidP="001109D1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Předpokládaný počet účastníků všech kurzů této části za celou dobu plnění VZ: </w:t>
      </w:r>
      <w:r w:rsidRPr="00846A69">
        <w:rPr>
          <w:rFonts w:ascii="Calibri" w:eastAsia="Times New Roman" w:hAnsi="Calibri" w:cs="Calibri"/>
          <w:b/>
          <w:lang w:eastAsia="cs-CZ"/>
        </w:rPr>
        <w:t>100</w:t>
      </w:r>
    </w:p>
    <w:p w:rsidR="001109D1" w:rsidRPr="00882A09" w:rsidRDefault="001109D1" w:rsidP="001109D1">
      <w:pPr>
        <w:spacing w:before="60"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882A09">
        <w:rPr>
          <w:rFonts w:ascii="Calibri" w:eastAsia="Times New Roman" w:hAnsi="Calibri" w:cs="Calibri"/>
          <w:lang w:eastAsia="cs-CZ"/>
        </w:rPr>
        <w:t xml:space="preserve">Minimální počet účastníků nutných pro realizaci rekvalifikačního kurzu: </w:t>
      </w:r>
      <w:r>
        <w:rPr>
          <w:rFonts w:ascii="Calibri" w:eastAsia="Times New Roman" w:hAnsi="Calibri" w:cs="Calibri"/>
          <w:b/>
          <w:lang w:eastAsia="cs-CZ"/>
        </w:rPr>
        <w:t>2</w:t>
      </w:r>
    </w:p>
    <w:p w:rsidR="001109D1" w:rsidRPr="00703CE2" w:rsidRDefault="001109D1" w:rsidP="001109D1">
      <w:pPr>
        <w:spacing w:before="18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54404C" w:rsidRDefault="0054404C" w:rsidP="005440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>Dodavatel může v rozmezí minimálního a maximálního počtu účastníků doplnit do kurzu další účastníky sám, přičemž ani v tomto případě nesmí být překročen maximální počet účastníků kurzu uvedený níže.</w:t>
      </w:r>
    </w:p>
    <w:p w:rsidR="0054404C" w:rsidRPr="003A31D6" w:rsidRDefault="0054404C" w:rsidP="005440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(v jednom běhu) bude </w:t>
      </w:r>
      <w:r w:rsidRPr="0054404C">
        <w:rPr>
          <w:rFonts w:asciiTheme="minorHAnsi" w:hAnsiTheme="minorHAnsi" w:cstheme="minorHAnsi"/>
          <w:b/>
          <w:sz w:val="22"/>
          <w:szCs w:val="22"/>
          <w:lang w:eastAsia="cs-CZ"/>
        </w:rPr>
        <w:t>10</w:t>
      </w:r>
      <w:r w:rsidRPr="003A31D6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109D1" w:rsidRPr="004963FD" w:rsidRDefault="001109D1" w:rsidP="001109D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963FD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</w:t>
      </w:r>
      <w:r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4963FD">
        <w:rPr>
          <w:rFonts w:asciiTheme="minorHAnsi" w:hAnsiTheme="minorHAnsi" w:cstheme="minorHAnsi"/>
          <w:sz w:val="22"/>
          <w:szCs w:val="22"/>
          <w:lang w:eastAsia="cs-CZ"/>
        </w:rPr>
        <w:t>p</w:t>
      </w:r>
      <w:r>
        <w:rPr>
          <w:rFonts w:asciiTheme="minorHAnsi" w:hAnsiTheme="minorHAnsi" w:cstheme="minorHAnsi"/>
          <w:sz w:val="22"/>
          <w:szCs w:val="22"/>
          <w:lang w:eastAsia="cs-CZ"/>
        </w:rPr>
        <w:t>rávními normami a bezpečnostními předpisy.</w:t>
      </w:r>
    </w:p>
    <w:p w:rsidR="001109D1" w:rsidRPr="00846A69" w:rsidRDefault="001109D1" w:rsidP="001109D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46A69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v maximálním rozsahu </w:t>
      </w:r>
      <w:r w:rsidRPr="00846A69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846A69">
        <w:rPr>
          <w:rFonts w:asciiTheme="minorHAnsi" w:hAnsiTheme="minorHAnsi" w:cstheme="minorHAnsi"/>
          <w:sz w:val="22"/>
          <w:szCs w:val="22"/>
          <w:lang w:eastAsia="cs-CZ"/>
        </w:rPr>
        <w:t xml:space="preserve"> denně.</w:t>
      </w:r>
    </w:p>
    <w:p w:rsidR="001109D1" w:rsidRPr="00846A69" w:rsidRDefault="001109D1" w:rsidP="001109D1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46A69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a svářečský průkaz.</w:t>
      </w:r>
    </w:p>
    <w:p w:rsidR="001109D1" w:rsidRPr="00846A69" w:rsidRDefault="001109D1" w:rsidP="001109D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46A69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846A69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Pr="00846A69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109D1" w:rsidRPr="00846A69" w:rsidRDefault="001109D1" w:rsidP="001109D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46A69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846A69">
        <w:rPr>
          <w:rFonts w:asciiTheme="minorHAnsi" w:hAnsiTheme="minorHAnsi" w:cstheme="minorHAnsi"/>
          <w:b/>
          <w:sz w:val="22"/>
          <w:szCs w:val="22"/>
          <w:lang w:eastAsia="cs-CZ"/>
        </w:rPr>
        <w:t>okres Příbram</w:t>
      </w:r>
      <w:r w:rsidRPr="00846A69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109D1" w:rsidRDefault="001109D1" w:rsidP="001109D1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1109D1" w:rsidRPr="0060773F" w:rsidRDefault="001109D1" w:rsidP="001109D1">
      <w:pPr>
        <w:spacing w:after="0"/>
        <w:ind w:left="720"/>
        <w:jc w:val="both"/>
        <w:rPr>
          <w:rFonts w:cstheme="minorHAnsi"/>
          <w:lang w:eastAsia="cs-CZ"/>
        </w:rPr>
      </w:pPr>
      <w:r w:rsidRPr="0060773F">
        <w:rPr>
          <w:rFonts w:cstheme="minorHAnsi"/>
          <w:lang w:eastAsia="cs-CZ"/>
        </w:rPr>
        <w:t>Rozsah i obsah rekvalifikací a odborných zkoušek bude odpovídat platným normám a bezpečnostním předpisům dle jednotlivých typů sváření.</w:t>
      </w:r>
    </w:p>
    <w:p w:rsidR="007E60D7" w:rsidRPr="00FA7C17" w:rsidRDefault="007E60D7" w:rsidP="007E60D7">
      <w:pPr>
        <w:spacing w:after="0"/>
        <w:jc w:val="both"/>
        <w:rPr>
          <w:rFonts w:cstheme="minorHAnsi"/>
          <w:lang w:eastAsia="cs-CZ"/>
        </w:rPr>
      </w:pPr>
    </w:p>
    <w:sectPr w:rsidR="007E60D7" w:rsidRPr="00FA7C17" w:rsidSect="009832A9">
      <w:headerReference w:type="default" r:id="rId19"/>
      <w:footerReference w:type="even" r:id="rId20"/>
      <w:footerReference w:type="default" r:id="rId21"/>
      <w:pgSz w:w="11906" w:h="16838"/>
      <w:pgMar w:top="1871" w:right="1106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82" w:rsidRDefault="00823C82">
      <w:pPr>
        <w:spacing w:after="0" w:line="240" w:lineRule="auto"/>
      </w:pPr>
      <w:r>
        <w:separator/>
      </w:r>
    </w:p>
  </w:endnote>
  <w:endnote w:type="continuationSeparator" w:id="0">
    <w:p w:rsidR="00823C82" w:rsidRDefault="0082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82" w:rsidRDefault="00823C82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3C82" w:rsidRDefault="00823C82" w:rsidP="005E37D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82" w:rsidRDefault="00823C82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4E8E">
      <w:rPr>
        <w:rStyle w:val="slostrnky"/>
        <w:noProof/>
      </w:rPr>
      <w:t>43</w:t>
    </w:r>
    <w:r>
      <w:rPr>
        <w:rStyle w:val="slostrnky"/>
      </w:rPr>
      <w:fldChar w:fldCharType="end"/>
    </w:r>
  </w:p>
  <w:p w:rsidR="00823C82" w:rsidRPr="00B3063D" w:rsidRDefault="00823C82" w:rsidP="00DF6557">
    <w:pPr>
      <w:pStyle w:val="Zpat"/>
      <w:ind w:right="360" w:firstLine="360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82" w:rsidRDefault="00823C82">
      <w:pPr>
        <w:spacing w:after="0" w:line="240" w:lineRule="auto"/>
      </w:pPr>
      <w:r>
        <w:separator/>
      </w:r>
    </w:p>
  </w:footnote>
  <w:footnote w:type="continuationSeparator" w:id="0">
    <w:p w:rsidR="00823C82" w:rsidRDefault="0082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82" w:rsidRDefault="00823C8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CA3F91" wp14:editId="52F5A572">
          <wp:simplePos x="0" y="0"/>
          <wp:positionH relativeFrom="column">
            <wp:posOffset>43180</wp:posOffset>
          </wp:positionH>
          <wp:positionV relativeFrom="paragraph">
            <wp:posOffset>78740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C82" w:rsidRDefault="00823C82" w:rsidP="00146F99">
    <w:pPr>
      <w:pStyle w:val="Zhlav"/>
      <w:tabs>
        <w:tab w:val="clear" w:pos="4536"/>
        <w:tab w:val="clear" w:pos="9072"/>
        <w:tab w:val="center" w:pos="48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4A4376D"/>
    <w:multiLevelType w:val="hybridMultilevel"/>
    <w:tmpl w:val="BA7217C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8EE3ACB"/>
    <w:multiLevelType w:val="hybridMultilevel"/>
    <w:tmpl w:val="E97E4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D2380"/>
    <w:multiLevelType w:val="hybridMultilevel"/>
    <w:tmpl w:val="2C0E881A"/>
    <w:lvl w:ilvl="0" w:tplc="65562F5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3A47"/>
    <w:multiLevelType w:val="hybridMultilevel"/>
    <w:tmpl w:val="02D4FD30"/>
    <w:lvl w:ilvl="0" w:tplc="E82212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B75D30"/>
    <w:multiLevelType w:val="hybridMultilevel"/>
    <w:tmpl w:val="69CC4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54DD6"/>
    <w:multiLevelType w:val="hybridMultilevel"/>
    <w:tmpl w:val="CC8A7FC2"/>
    <w:lvl w:ilvl="0" w:tplc="BD0E35C2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1">
    <w:nsid w:val="3983087D"/>
    <w:multiLevelType w:val="hybridMultilevel"/>
    <w:tmpl w:val="C0841FD8"/>
    <w:lvl w:ilvl="0" w:tplc="907A177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33EF1"/>
    <w:multiLevelType w:val="hybridMultilevel"/>
    <w:tmpl w:val="B1C2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11880"/>
    <w:multiLevelType w:val="hybridMultilevel"/>
    <w:tmpl w:val="C0841FD8"/>
    <w:lvl w:ilvl="0" w:tplc="907A1772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8733BE"/>
    <w:multiLevelType w:val="hybridMultilevel"/>
    <w:tmpl w:val="8BCA609A"/>
    <w:lvl w:ilvl="0" w:tplc="8DA0A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E1226"/>
    <w:multiLevelType w:val="hybridMultilevel"/>
    <w:tmpl w:val="426EF262"/>
    <w:lvl w:ilvl="0" w:tplc="E82212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F87821"/>
    <w:multiLevelType w:val="hybridMultilevel"/>
    <w:tmpl w:val="8BCA609A"/>
    <w:lvl w:ilvl="0" w:tplc="8DA0A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3D4D38"/>
    <w:multiLevelType w:val="hybridMultilevel"/>
    <w:tmpl w:val="E3ACED90"/>
    <w:lvl w:ilvl="0" w:tplc="DABC134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530BD"/>
    <w:multiLevelType w:val="hybridMultilevel"/>
    <w:tmpl w:val="D58269D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5B57416"/>
    <w:multiLevelType w:val="hybridMultilevel"/>
    <w:tmpl w:val="C0841FD8"/>
    <w:lvl w:ilvl="0" w:tplc="907A177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8"/>
  </w:num>
  <w:num w:numId="5">
    <w:abstractNumId w:val="4"/>
  </w:num>
  <w:num w:numId="6">
    <w:abstractNumId w:val="18"/>
  </w:num>
  <w:num w:numId="7">
    <w:abstractNumId w:val="12"/>
  </w:num>
  <w:num w:numId="8">
    <w:abstractNumId w:val="17"/>
  </w:num>
  <w:num w:numId="9">
    <w:abstractNumId w:val="6"/>
  </w:num>
  <w:num w:numId="10">
    <w:abstractNumId w:val="7"/>
  </w:num>
  <w:num w:numId="11">
    <w:abstractNumId w:val="19"/>
  </w:num>
  <w:num w:numId="12">
    <w:abstractNumId w:val="11"/>
  </w:num>
  <w:num w:numId="13">
    <w:abstractNumId w:val="13"/>
  </w:num>
  <w:num w:numId="14">
    <w:abstractNumId w:val="9"/>
  </w:num>
  <w:num w:numId="15">
    <w:abstractNumId w:val="14"/>
  </w:num>
  <w:num w:numId="1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037FD"/>
    <w:rsid w:val="00005FEE"/>
    <w:rsid w:val="00007D3A"/>
    <w:rsid w:val="00013D18"/>
    <w:rsid w:val="0001762B"/>
    <w:rsid w:val="00017717"/>
    <w:rsid w:val="000314BC"/>
    <w:rsid w:val="00033151"/>
    <w:rsid w:val="00035144"/>
    <w:rsid w:val="000400E1"/>
    <w:rsid w:val="00044C92"/>
    <w:rsid w:val="00046048"/>
    <w:rsid w:val="000511B3"/>
    <w:rsid w:val="0005426D"/>
    <w:rsid w:val="00057D19"/>
    <w:rsid w:val="00061978"/>
    <w:rsid w:val="00062112"/>
    <w:rsid w:val="00062F93"/>
    <w:rsid w:val="00063918"/>
    <w:rsid w:val="00066AE4"/>
    <w:rsid w:val="00072731"/>
    <w:rsid w:val="00074626"/>
    <w:rsid w:val="00076154"/>
    <w:rsid w:val="000826C1"/>
    <w:rsid w:val="00083288"/>
    <w:rsid w:val="0008417E"/>
    <w:rsid w:val="0008510B"/>
    <w:rsid w:val="00095E47"/>
    <w:rsid w:val="00096882"/>
    <w:rsid w:val="000A4F88"/>
    <w:rsid w:val="000B0B75"/>
    <w:rsid w:val="000C1889"/>
    <w:rsid w:val="000C394F"/>
    <w:rsid w:val="000D3300"/>
    <w:rsid w:val="000E21E1"/>
    <w:rsid w:val="000E2D18"/>
    <w:rsid w:val="000E586F"/>
    <w:rsid w:val="000F16F6"/>
    <w:rsid w:val="000F28DE"/>
    <w:rsid w:val="000F2A40"/>
    <w:rsid w:val="0010061C"/>
    <w:rsid w:val="001109D1"/>
    <w:rsid w:val="001113D9"/>
    <w:rsid w:val="00112EB1"/>
    <w:rsid w:val="00113DC7"/>
    <w:rsid w:val="00117C98"/>
    <w:rsid w:val="00120B5B"/>
    <w:rsid w:val="0012272D"/>
    <w:rsid w:val="001233D7"/>
    <w:rsid w:val="00124BA3"/>
    <w:rsid w:val="00130614"/>
    <w:rsid w:val="0013135B"/>
    <w:rsid w:val="00134805"/>
    <w:rsid w:val="0013634B"/>
    <w:rsid w:val="00136A39"/>
    <w:rsid w:val="0014428C"/>
    <w:rsid w:val="00144AB8"/>
    <w:rsid w:val="00146F99"/>
    <w:rsid w:val="00166FA7"/>
    <w:rsid w:val="00170576"/>
    <w:rsid w:val="00176D0E"/>
    <w:rsid w:val="001872B9"/>
    <w:rsid w:val="00187A59"/>
    <w:rsid w:val="00191EFE"/>
    <w:rsid w:val="0019218A"/>
    <w:rsid w:val="00192330"/>
    <w:rsid w:val="00195CA5"/>
    <w:rsid w:val="001A5708"/>
    <w:rsid w:val="001A6DCE"/>
    <w:rsid w:val="001B0750"/>
    <w:rsid w:val="001C057D"/>
    <w:rsid w:val="001C07B6"/>
    <w:rsid w:val="001C5396"/>
    <w:rsid w:val="001C6241"/>
    <w:rsid w:val="001D1405"/>
    <w:rsid w:val="001D412D"/>
    <w:rsid w:val="001D5B9D"/>
    <w:rsid w:val="001E4492"/>
    <w:rsid w:val="001E7C1C"/>
    <w:rsid w:val="00213FEC"/>
    <w:rsid w:val="00216D4C"/>
    <w:rsid w:val="002175F6"/>
    <w:rsid w:val="0023332C"/>
    <w:rsid w:val="00241BE1"/>
    <w:rsid w:val="002420B9"/>
    <w:rsid w:val="00251134"/>
    <w:rsid w:val="00251FA8"/>
    <w:rsid w:val="00253B7C"/>
    <w:rsid w:val="002633CF"/>
    <w:rsid w:val="0026450C"/>
    <w:rsid w:val="00265E4A"/>
    <w:rsid w:val="002747FF"/>
    <w:rsid w:val="002807FD"/>
    <w:rsid w:val="00285EF0"/>
    <w:rsid w:val="002871A3"/>
    <w:rsid w:val="00287E0C"/>
    <w:rsid w:val="00292445"/>
    <w:rsid w:val="00294462"/>
    <w:rsid w:val="002946E5"/>
    <w:rsid w:val="002B0BE7"/>
    <w:rsid w:val="002B1261"/>
    <w:rsid w:val="002C6C77"/>
    <w:rsid w:val="002D0703"/>
    <w:rsid w:val="002D4923"/>
    <w:rsid w:val="002D6397"/>
    <w:rsid w:val="002E249D"/>
    <w:rsid w:val="002F2827"/>
    <w:rsid w:val="002F4FAB"/>
    <w:rsid w:val="00317856"/>
    <w:rsid w:val="00327F7D"/>
    <w:rsid w:val="003350FF"/>
    <w:rsid w:val="00336370"/>
    <w:rsid w:val="00341EE2"/>
    <w:rsid w:val="003460D8"/>
    <w:rsid w:val="00355955"/>
    <w:rsid w:val="0036027A"/>
    <w:rsid w:val="00361528"/>
    <w:rsid w:val="00364664"/>
    <w:rsid w:val="0036484B"/>
    <w:rsid w:val="00365567"/>
    <w:rsid w:val="00365E7A"/>
    <w:rsid w:val="00370BE5"/>
    <w:rsid w:val="00374D2F"/>
    <w:rsid w:val="00381722"/>
    <w:rsid w:val="00381CD1"/>
    <w:rsid w:val="00393FCA"/>
    <w:rsid w:val="00394099"/>
    <w:rsid w:val="00396040"/>
    <w:rsid w:val="003A00E1"/>
    <w:rsid w:val="003A31D6"/>
    <w:rsid w:val="003A32C2"/>
    <w:rsid w:val="003A53F1"/>
    <w:rsid w:val="003A5972"/>
    <w:rsid w:val="003A5A7B"/>
    <w:rsid w:val="003A5BE6"/>
    <w:rsid w:val="003B2B1F"/>
    <w:rsid w:val="003B2B91"/>
    <w:rsid w:val="003C0BEB"/>
    <w:rsid w:val="003C4F53"/>
    <w:rsid w:val="003C6A50"/>
    <w:rsid w:val="003D7162"/>
    <w:rsid w:val="003E16DF"/>
    <w:rsid w:val="003E5132"/>
    <w:rsid w:val="003E772E"/>
    <w:rsid w:val="003F0ECA"/>
    <w:rsid w:val="003F1D7E"/>
    <w:rsid w:val="003F1FEE"/>
    <w:rsid w:val="003F24D7"/>
    <w:rsid w:val="003F59DE"/>
    <w:rsid w:val="00402309"/>
    <w:rsid w:val="00413391"/>
    <w:rsid w:val="00420E80"/>
    <w:rsid w:val="0043275F"/>
    <w:rsid w:val="00434E8E"/>
    <w:rsid w:val="004542AC"/>
    <w:rsid w:val="0045436A"/>
    <w:rsid w:val="00454AD7"/>
    <w:rsid w:val="00457583"/>
    <w:rsid w:val="00462349"/>
    <w:rsid w:val="00470791"/>
    <w:rsid w:val="004801F2"/>
    <w:rsid w:val="00481901"/>
    <w:rsid w:val="004821F0"/>
    <w:rsid w:val="0049007E"/>
    <w:rsid w:val="004A21B8"/>
    <w:rsid w:val="004A2C17"/>
    <w:rsid w:val="004A356A"/>
    <w:rsid w:val="004A7AD4"/>
    <w:rsid w:val="004B031E"/>
    <w:rsid w:val="004B07FD"/>
    <w:rsid w:val="004B3F30"/>
    <w:rsid w:val="004B3F31"/>
    <w:rsid w:val="004B4C4B"/>
    <w:rsid w:val="004C2D9D"/>
    <w:rsid w:val="004D4E34"/>
    <w:rsid w:val="004E043A"/>
    <w:rsid w:val="004E1591"/>
    <w:rsid w:val="004E5489"/>
    <w:rsid w:val="004E6E9E"/>
    <w:rsid w:val="004E7304"/>
    <w:rsid w:val="004E7A50"/>
    <w:rsid w:val="004F4505"/>
    <w:rsid w:val="004F467D"/>
    <w:rsid w:val="004F53B0"/>
    <w:rsid w:val="0050048A"/>
    <w:rsid w:val="00515312"/>
    <w:rsid w:val="0051678F"/>
    <w:rsid w:val="00522664"/>
    <w:rsid w:val="00522799"/>
    <w:rsid w:val="0052387E"/>
    <w:rsid w:val="00530D4C"/>
    <w:rsid w:val="0053119A"/>
    <w:rsid w:val="005412FB"/>
    <w:rsid w:val="0054404C"/>
    <w:rsid w:val="00547BBF"/>
    <w:rsid w:val="00553411"/>
    <w:rsid w:val="005542AB"/>
    <w:rsid w:val="0055778D"/>
    <w:rsid w:val="0056151B"/>
    <w:rsid w:val="00580C76"/>
    <w:rsid w:val="00587E2D"/>
    <w:rsid w:val="00590293"/>
    <w:rsid w:val="00590C12"/>
    <w:rsid w:val="0059487C"/>
    <w:rsid w:val="005A08E7"/>
    <w:rsid w:val="005A344C"/>
    <w:rsid w:val="005A5D33"/>
    <w:rsid w:val="005B1276"/>
    <w:rsid w:val="005B13D2"/>
    <w:rsid w:val="005B4AB6"/>
    <w:rsid w:val="005C114A"/>
    <w:rsid w:val="005C3413"/>
    <w:rsid w:val="005D1ABA"/>
    <w:rsid w:val="005D749A"/>
    <w:rsid w:val="005E0853"/>
    <w:rsid w:val="005E25C2"/>
    <w:rsid w:val="005E37D8"/>
    <w:rsid w:val="005E6758"/>
    <w:rsid w:val="005F07FB"/>
    <w:rsid w:val="005F0FD7"/>
    <w:rsid w:val="005F219B"/>
    <w:rsid w:val="0060773F"/>
    <w:rsid w:val="00614EF8"/>
    <w:rsid w:val="006151EE"/>
    <w:rsid w:val="00615364"/>
    <w:rsid w:val="0062075B"/>
    <w:rsid w:val="006222EE"/>
    <w:rsid w:val="006226D3"/>
    <w:rsid w:val="006273AF"/>
    <w:rsid w:val="00627E23"/>
    <w:rsid w:val="006325E7"/>
    <w:rsid w:val="00636AC3"/>
    <w:rsid w:val="00644DDC"/>
    <w:rsid w:val="00651DE1"/>
    <w:rsid w:val="00653F2D"/>
    <w:rsid w:val="00656166"/>
    <w:rsid w:val="00661663"/>
    <w:rsid w:val="00663068"/>
    <w:rsid w:val="006669C8"/>
    <w:rsid w:val="00670B3A"/>
    <w:rsid w:val="0067161C"/>
    <w:rsid w:val="0067169F"/>
    <w:rsid w:val="006771EA"/>
    <w:rsid w:val="00683D3B"/>
    <w:rsid w:val="00693711"/>
    <w:rsid w:val="006974AE"/>
    <w:rsid w:val="006A6791"/>
    <w:rsid w:val="006B0AB7"/>
    <w:rsid w:val="006C2556"/>
    <w:rsid w:val="006C32C4"/>
    <w:rsid w:val="006C3747"/>
    <w:rsid w:val="006C62A8"/>
    <w:rsid w:val="006C73B4"/>
    <w:rsid w:val="006D0B47"/>
    <w:rsid w:val="006E0433"/>
    <w:rsid w:val="006E2D03"/>
    <w:rsid w:val="006E763B"/>
    <w:rsid w:val="006F1034"/>
    <w:rsid w:val="006F17CA"/>
    <w:rsid w:val="006F5B18"/>
    <w:rsid w:val="0070166B"/>
    <w:rsid w:val="00703CE2"/>
    <w:rsid w:val="007045A3"/>
    <w:rsid w:val="00704958"/>
    <w:rsid w:val="00705231"/>
    <w:rsid w:val="007056B9"/>
    <w:rsid w:val="007133DD"/>
    <w:rsid w:val="00713C4A"/>
    <w:rsid w:val="00722C55"/>
    <w:rsid w:val="00722F95"/>
    <w:rsid w:val="00723D79"/>
    <w:rsid w:val="00736B7A"/>
    <w:rsid w:val="00742812"/>
    <w:rsid w:val="00755E84"/>
    <w:rsid w:val="00763B7E"/>
    <w:rsid w:val="0077223B"/>
    <w:rsid w:val="00774115"/>
    <w:rsid w:val="00776D73"/>
    <w:rsid w:val="00780023"/>
    <w:rsid w:val="007840A5"/>
    <w:rsid w:val="00786CEB"/>
    <w:rsid w:val="007A08E9"/>
    <w:rsid w:val="007A0D6F"/>
    <w:rsid w:val="007A483E"/>
    <w:rsid w:val="007A4D10"/>
    <w:rsid w:val="007B1CBA"/>
    <w:rsid w:val="007B4F6E"/>
    <w:rsid w:val="007B64E9"/>
    <w:rsid w:val="007C03A5"/>
    <w:rsid w:val="007D50BB"/>
    <w:rsid w:val="007D7348"/>
    <w:rsid w:val="007E0C77"/>
    <w:rsid w:val="007E0CC6"/>
    <w:rsid w:val="007E2BC1"/>
    <w:rsid w:val="007E60D7"/>
    <w:rsid w:val="007F5B6C"/>
    <w:rsid w:val="00804282"/>
    <w:rsid w:val="00805300"/>
    <w:rsid w:val="008077AF"/>
    <w:rsid w:val="008122C6"/>
    <w:rsid w:val="008212E7"/>
    <w:rsid w:val="00823C82"/>
    <w:rsid w:val="0083082F"/>
    <w:rsid w:val="00833B3E"/>
    <w:rsid w:val="00835C13"/>
    <w:rsid w:val="00840412"/>
    <w:rsid w:val="008418CA"/>
    <w:rsid w:val="00846A69"/>
    <w:rsid w:val="008474EB"/>
    <w:rsid w:val="00851B0E"/>
    <w:rsid w:val="00852514"/>
    <w:rsid w:val="008624D2"/>
    <w:rsid w:val="008627DE"/>
    <w:rsid w:val="00862BA0"/>
    <w:rsid w:val="00864FDC"/>
    <w:rsid w:val="00871C43"/>
    <w:rsid w:val="00872654"/>
    <w:rsid w:val="00877D94"/>
    <w:rsid w:val="008801CE"/>
    <w:rsid w:val="00882A09"/>
    <w:rsid w:val="00885C94"/>
    <w:rsid w:val="00887D21"/>
    <w:rsid w:val="0089651E"/>
    <w:rsid w:val="008A2520"/>
    <w:rsid w:val="008A2F89"/>
    <w:rsid w:val="008A4AEE"/>
    <w:rsid w:val="008B0832"/>
    <w:rsid w:val="008B3E34"/>
    <w:rsid w:val="008B6708"/>
    <w:rsid w:val="008C08E8"/>
    <w:rsid w:val="008C5A77"/>
    <w:rsid w:val="008C5BF0"/>
    <w:rsid w:val="008D17C8"/>
    <w:rsid w:val="008D7B59"/>
    <w:rsid w:val="008E3D16"/>
    <w:rsid w:val="008E471A"/>
    <w:rsid w:val="00900CB5"/>
    <w:rsid w:val="00922F7B"/>
    <w:rsid w:val="00924C1F"/>
    <w:rsid w:val="0092746D"/>
    <w:rsid w:val="009310D7"/>
    <w:rsid w:val="009437FA"/>
    <w:rsid w:val="00944AA2"/>
    <w:rsid w:val="0095034E"/>
    <w:rsid w:val="00953539"/>
    <w:rsid w:val="00954F5E"/>
    <w:rsid w:val="009561B2"/>
    <w:rsid w:val="0096669C"/>
    <w:rsid w:val="00970D64"/>
    <w:rsid w:val="009745CC"/>
    <w:rsid w:val="0097659A"/>
    <w:rsid w:val="009832A9"/>
    <w:rsid w:val="00995AA3"/>
    <w:rsid w:val="009A17E0"/>
    <w:rsid w:val="009A7D04"/>
    <w:rsid w:val="009B360B"/>
    <w:rsid w:val="009B3D84"/>
    <w:rsid w:val="009C0EDA"/>
    <w:rsid w:val="009C3428"/>
    <w:rsid w:val="009C36A4"/>
    <w:rsid w:val="009D038A"/>
    <w:rsid w:val="009D5C97"/>
    <w:rsid w:val="009F2147"/>
    <w:rsid w:val="009F3714"/>
    <w:rsid w:val="00A01359"/>
    <w:rsid w:val="00A11133"/>
    <w:rsid w:val="00A130A4"/>
    <w:rsid w:val="00A21532"/>
    <w:rsid w:val="00A273D0"/>
    <w:rsid w:val="00A30439"/>
    <w:rsid w:val="00A41B0F"/>
    <w:rsid w:val="00A42FB1"/>
    <w:rsid w:val="00A453EF"/>
    <w:rsid w:val="00A460D9"/>
    <w:rsid w:val="00A46890"/>
    <w:rsid w:val="00A46E15"/>
    <w:rsid w:val="00A5121F"/>
    <w:rsid w:val="00A5239F"/>
    <w:rsid w:val="00A54242"/>
    <w:rsid w:val="00A6164C"/>
    <w:rsid w:val="00A6723E"/>
    <w:rsid w:val="00A71B2A"/>
    <w:rsid w:val="00A766C1"/>
    <w:rsid w:val="00A822D3"/>
    <w:rsid w:val="00A84352"/>
    <w:rsid w:val="00A86F2A"/>
    <w:rsid w:val="00A87891"/>
    <w:rsid w:val="00A97CD1"/>
    <w:rsid w:val="00AA19F6"/>
    <w:rsid w:val="00AC1B65"/>
    <w:rsid w:val="00AC6D34"/>
    <w:rsid w:val="00AE7FE3"/>
    <w:rsid w:val="00AF0BE1"/>
    <w:rsid w:val="00B02E6D"/>
    <w:rsid w:val="00B10E4A"/>
    <w:rsid w:val="00B129C6"/>
    <w:rsid w:val="00B16DBE"/>
    <w:rsid w:val="00B2461E"/>
    <w:rsid w:val="00B2473A"/>
    <w:rsid w:val="00B30B22"/>
    <w:rsid w:val="00B32806"/>
    <w:rsid w:val="00B3612D"/>
    <w:rsid w:val="00B41749"/>
    <w:rsid w:val="00B421EE"/>
    <w:rsid w:val="00B43680"/>
    <w:rsid w:val="00B520F4"/>
    <w:rsid w:val="00B6276D"/>
    <w:rsid w:val="00B63C77"/>
    <w:rsid w:val="00B76C1A"/>
    <w:rsid w:val="00B81799"/>
    <w:rsid w:val="00B8546E"/>
    <w:rsid w:val="00B8628F"/>
    <w:rsid w:val="00B865EE"/>
    <w:rsid w:val="00B92446"/>
    <w:rsid w:val="00B9711A"/>
    <w:rsid w:val="00BB5CCD"/>
    <w:rsid w:val="00BB6DF8"/>
    <w:rsid w:val="00BB7E25"/>
    <w:rsid w:val="00BC0024"/>
    <w:rsid w:val="00BC2199"/>
    <w:rsid w:val="00BC3E08"/>
    <w:rsid w:val="00BC4BEF"/>
    <w:rsid w:val="00BD3C1B"/>
    <w:rsid w:val="00BD4284"/>
    <w:rsid w:val="00BD5A0D"/>
    <w:rsid w:val="00BD721D"/>
    <w:rsid w:val="00BD7C9F"/>
    <w:rsid w:val="00BE6201"/>
    <w:rsid w:val="00C074F3"/>
    <w:rsid w:val="00C1296E"/>
    <w:rsid w:val="00C1326F"/>
    <w:rsid w:val="00C3700D"/>
    <w:rsid w:val="00C41034"/>
    <w:rsid w:val="00C44EFB"/>
    <w:rsid w:val="00C46426"/>
    <w:rsid w:val="00C50246"/>
    <w:rsid w:val="00C518D0"/>
    <w:rsid w:val="00C62577"/>
    <w:rsid w:val="00C63CDF"/>
    <w:rsid w:val="00C64B17"/>
    <w:rsid w:val="00C65198"/>
    <w:rsid w:val="00C66E47"/>
    <w:rsid w:val="00C70C27"/>
    <w:rsid w:val="00C741FA"/>
    <w:rsid w:val="00C76014"/>
    <w:rsid w:val="00C86A67"/>
    <w:rsid w:val="00C86F20"/>
    <w:rsid w:val="00C87271"/>
    <w:rsid w:val="00C9175C"/>
    <w:rsid w:val="00C94EC6"/>
    <w:rsid w:val="00CA0E28"/>
    <w:rsid w:val="00CB3DFE"/>
    <w:rsid w:val="00CC1108"/>
    <w:rsid w:val="00CC150A"/>
    <w:rsid w:val="00CD2CA3"/>
    <w:rsid w:val="00CD4F83"/>
    <w:rsid w:val="00CE07C8"/>
    <w:rsid w:val="00CE2C44"/>
    <w:rsid w:val="00CF1FD3"/>
    <w:rsid w:val="00CF28EA"/>
    <w:rsid w:val="00D024FB"/>
    <w:rsid w:val="00D0473D"/>
    <w:rsid w:val="00D336A3"/>
    <w:rsid w:val="00D34145"/>
    <w:rsid w:val="00D345B1"/>
    <w:rsid w:val="00D55064"/>
    <w:rsid w:val="00D60D06"/>
    <w:rsid w:val="00D62475"/>
    <w:rsid w:val="00D62B0B"/>
    <w:rsid w:val="00D66917"/>
    <w:rsid w:val="00D70715"/>
    <w:rsid w:val="00D838D0"/>
    <w:rsid w:val="00D8572A"/>
    <w:rsid w:val="00D900A1"/>
    <w:rsid w:val="00D91569"/>
    <w:rsid w:val="00D94C29"/>
    <w:rsid w:val="00DA409B"/>
    <w:rsid w:val="00DB29B7"/>
    <w:rsid w:val="00DB2D84"/>
    <w:rsid w:val="00DB5EE9"/>
    <w:rsid w:val="00DC40F4"/>
    <w:rsid w:val="00DC6D56"/>
    <w:rsid w:val="00DD1215"/>
    <w:rsid w:val="00DD5763"/>
    <w:rsid w:val="00DE186F"/>
    <w:rsid w:val="00DE6ECE"/>
    <w:rsid w:val="00DF6557"/>
    <w:rsid w:val="00E07A2A"/>
    <w:rsid w:val="00E17450"/>
    <w:rsid w:val="00E17B0A"/>
    <w:rsid w:val="00E330F2"/>
    <w:rsid w:val="00E416CA"/>
    <w:rsid w:val="00E4363F"/>
    <w:rsid w:val="00E439A4"/>
    <w:rsid w:val="00E446E3"/>
    <w:rsid w:val="00E50E46"/>
    <w:rsid w:val="00E527E1"/>
    <w:rsid w:val="00E53143"/>
    <w:rsid w:val="00E66265"/>
    <w:rsid w:val="00E72988"/>
    <w:rsid w:val="00E748D6"/>
    <w:rsid w:val="00E77EB8"/>
    <w:rsid w:val="00E80E3F"/>
    <w:rsid w:val="00E9482A"/>
    <w:rsid w:val="00E96057"/>
    <w:rsid w:val="00EA13A3"/>
    <w:rsid w:val="00EA63A3"/>
    <w:rsid w:val="00EB254D"/>
    <w:rsid w:val="00EB54C8"/>
    <w:rsid w:val="00EB6A9E"/>
    <w:rsid w:val="00ED5F32"/>
    <w:rsid w:val="00EE3B26"/>
    <w:rsid w:val="00EF25C8"/>
    <w:rsid w:val="00EF2D54"/>
    <w:rsid w:val="00EF5A37"/>
    <w:rsid w:val="00F04120"/>
    <w:rsid w:val="00F04BB5"/>
    <w:rsid w:val="00F11693"/>
    <w:rsid w:val="00F17709"/>
    <w:rsid w:val="00F318ED"/>
    <w:rsid w:val="00F51CB3"/>
    <w:rsid w:val="00F56AC1"/>
    <w:rsid w:val="00F61420"/>
    <w:rsid w:val="00F62BE4"/>
    <w:rsid w:val="00F740D6"/>
    <w:rsid w:val="00F8622D"/>
    <w:rsid w:val="00F8642C"/>
    <w:rsid w:val="00F87012"/>
    <w:rsid w:val="00F96194"/>
    <w:rsid w:val="00FA09BE"/>
    <w:rsid w:val="00FA6B79"/>
    <w:rsid w:val="00FA6D9D"/>
    <w:rsid w:val="00FA7C17"/>
    <w:rsid w:val="00FB126B"/>
    <w:rsid w:val="00FB78D4"/>
    <w:rsid w:val="00FC27AE"/>
    <w:rsid w:val="00FD08D9"/>
    <w:rsid w:val="00FD2D0A"/>
    <w:rsid w:val="00FD39B2"/>
    <w:rsid w:val="00FD7BAD"/>
    <w:rsid w:val="00FE3378"/>
    <w:rsid w:val="00FF00DB"/>
    <w:rsid w:val="00FF022F"/>
    <w:rsid w:val="00FF5665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24D2"/>
    <w:pPr>
      <w:spacing w:before="120" w:after="240" w:line="240" w:lineRule="auto"/>
      <w:jc w:val="both"/>
      <w:outlineLvl w:val="0"/>
    </w:pPr>
    <w:rPr>
      <w:rFonts w:ascii="Calibri" w:eastAsia="Times New Roman" w:hAnsi="Calibri" w:cs="Calibri"/>
      <w:b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spacing w:after="0" w:line="240" w:lineRule="auto"/>
      <w:ind w:left="1080" w:hanging="720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spacing w:after="0" w:line="240" w:lineRule="auto"/>
      <w:outlineLvl w:val="4"/>
    </w:pPr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spacing w:after="0" w:line="240" w:lineRule="auto"/>
      <w:ind w:left="-540"/>
      <w:jc w:val="both"/>
      <w:outlineLvl w:val="6"/>
    </w:pPr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spacing w:after="0" w:line="240" w:lineRule="auto"/>
      <w:ind w:left="-180" w:hanging="360"/>
      <w:jc w:val="both"/>
      <w:outlineLvl w:val="7"/>
    </w:pPr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spacing w:after="0" w:line="240" w:lineRule="auto"/>
      <w:jc w:val="both"/>
      <w:outlineLvl w:val="8"/>
    </w:pPr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24D2"/>
    <w:rPr>
      <w:rFonts w:ascii="Calibri" w:eastAsia="Times New Roman" w:hAnsi="Calibri" w:cs="Calibri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uiPriority w:val="99"/>
    <w:rsid w:val="004E7A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spacing w:after="0" w:line="240" w:lineRule="auto"/>
      <w:ind w:left="709"/>
    </w:pPr>
    <w:rPr>
      <w:rFonts w:ascii="Arial" w:eastAsia="Times New Roman" w:hAnsi="Arial" w:cs="Times New Roman"/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spacing w:after="0" w:line="240" w:lineRule="auto"/>
      <w:ind w:left="850" w:hanging="42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 w:after="0" w:line="240" w:lineRule="auto"/>
      <w:ind w:firstLine="425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 w:line="240" w:lineRule="auto"/>
      <w:jc w:val="both"/>
    </w:pPr>
    <w:rPr>
      <w:rFonts w:ascii="Verdana" w:eastAsia="Times New Roman" w:hAnsi="Verdana" w:cs="Times New Roman"/>
      <w:b/>
      <w:bCs/>
      <w:caps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spacing w:after="0" w:line="240" w:lineRule="auto"/>
      <w:ind w:left="709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pPr>
      <w:spacing w:after="0" w:line="240" w:lineRule="auto"/>
    </w:pPr>
    <w:rPr>
      <w:rFonts w:ascii="Arial" w:eastAsia="Times New Roman" w:hAnsi="Arial" w:cs="Times New Roman"/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spacing w:after="0" w:line="240" w:lineRule="auto"/>
      <w:ind w:left="360"/>
      <w:jc w:val="both"/>
    </w:pPr>
    <w:rPr>
      <w:rFonts w:ascii="Arial" w:eastAsia="Times New Roman" w:hAnsi="Arial" w:cs="Times New Roman"/>
      <w:color w:val="0000FF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70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24D2"/>
    <w:pPr>
      <w:spacing w:before="120" w:after="240" w:line="240" w:lineRule="auto"/>
      <w:jc w:val="both"/>
      <w:outlineLvl w:val="0"/>
    </w:pPr>
    <w:rPr>
      <w:rFonts w:ascii="Calibri" w:eastAsia="Times New Roman" w:hAnsi="Calibri" w:cs="Calibri"/>
      <w:b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spacing w:after="0" w:line="240" w:lineRule="auto"/>
      <w:ind w:left="1080" w:hanging="720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spacing w:after="0" w:line="240" w:lineRule="auto"/>
      <w:outlineLvl w:val="4"/>
    </w:pPr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spacing w:after="0" w:line="240" w:lineRule="auto"/>
      <w:ind w:left="-540"/>
      <w:jc w:val="both"/>
      <w:outlineLvl w:val="6"/>
    </w:pPr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spacing w:after="0" w:line="240" w:lineRule="auto"/>
      <w:ind w:left="-180" w:hanging="360"/>
      <w:jc w:val="both"/>
      <w:outlineLvl w:val="7"/>
    </w:pPr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spacing w:after="0" w:line="240" w:lineRule="auto"/>
      <w:jc w:val="both"/>
      <w:outlineLvl w:val="8"/>
    </w:pPr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24D2"/>
    <w:rPr>
      <w:rFonts w:ascii="Calibri" w:eastAsia="Times New Roman" w:hAnsi="Calibri" w:cs="Calibri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uiPriority w:val="99"/>
    <w:rsid w:val="004E7A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spacing w:after="0" w:line="240" w:lineRule="auto"/>
      <w:ind w:left="709"/>
    </w:pPr>
    <w:rPr>
      <w:rFonts w:ascii="Arial" w:eastAsia="Times New Roman" w:hAnsi="Arial" w:cs="Times New Roman"/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spacing w:after="0" w:line="240" w:lineRule="auto"/>
      <w:ind w:left="850" w:hanging="42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 w:after="0" w:line="240" w:lineRule="auto"/>
      <w:ind w:firstLine="425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 w:line="240" w:lineRule="auto"/>
      <w:jc w:val="both"/>
    </w:pPr>
    <w:rPr>
      <w:rFonts w:ascii="Verdana" w:eastAsia="Times New Roman" w:hAnsi="Verdana" w:cs="Times New Roman"/>
      <w:b/>
      <w:bCs/>
      <w:caps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spacing w:after="0" w:line="240" w:lineRule="auto"/>
      <w:ind w:left="709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pPr>
      <w:spacing w:after="0" w:line="240" w:lineRule="auto"/>
    </w:pPr>
    <w:rPr>
      <w:rFonts w:ascii="Arial" w:eastAsia="Times New Roman" w:hAnsi="Arial" w:cs="Times New Roman"/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spacing w:after="0" w:line="240" w:lineRule="auto"/>
      <w:ind w:left="360"/>
      <w:jc w:val="both"/>
    </w:pPr>
    <w:rPr>
      <w:rFonts w:ascii="Arial" w:eastAsia="Times New Roman" w:hAnsi="Arial" w:cs="Times New Roman"/>
      <w:color w:val="0000FF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70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rodnikvalifikace.cz/" TargetMode="External"/><Relationship Id="rId18" Type="http://schemas.openxmlformats.org/officeDocument/2006/relationships/hyperlink" Target="http://www.narodnikvalifikace.cz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narodnikvalifikace.cz/" TargetMode="External"/><Relationship Id="rId17" Type="http://schemas.openxmlformats.org/officeDocument/2006/relationships/hyperlink" Target="http://www.narodnikvalifikace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rodnikvalifikace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rodnikvalifikace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rodnikvalifikace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rodnikvalifikace.cz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rodnikvalifikace.cz/" TargetMode="External"/><Relationship Id="rId14" Type="http://schemas.openxmlformats.org/officeDocument/2006/relationships/hyperlink" Target="http://www.narodnikvalifikace.cz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18A1-9EB7-493F-B05E-29BD3CA0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6722</TotalTime>
  <Pages>76</Pages>
  <Words>18426</Words>
  <Characters>108716</Characters>
  <Application>Microsoft Office Word</Application>
  <DocSecurity>0</DocSecurity>
  <Lines>905</Lines>
  <Paragraphs>253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MPSV</cp:lastModifiedBy>
  <cp:revision>291</cp:revision>
  <cp:lastPrinted>2014-04-07T08:54:00Z</cp:lastPrinted>
  <dcterms:created xsi:type="dcterms:W3CDTF">2014-03-14T12:03:00Z</dcterms:created>
  <dcterms:modified xsi:type="dcterms:W3CDTF">2017-01-05T10:59:00Z</dcterms:modified>
</cp:coreProperties>
</file>