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7A" w:rsidRPr="00577911" w:rsidRDefault="0062317A" w:rsidP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r w:rsidRPr="00577911">
        <w:rPr>
          <w:rFonts w:ascii="Calibri" w:hAnsi="Calibri" w:cs="Calibri"/>
          <w:b/>
          <w:sz w:val="24"/>
          <w:szCs w:val="24"/>
          <w:lang w:eastAsia="ar-SA"/>
        </w:rPr>
        <w:t xml:space="preserve">Příloha č. </w:t>
      </w:r>
      <w:r w:rsidR="007E6E35">
        <w:rPr>
          <w:rFonts w:ascii="Calibri" w:hAnsi="Calibri" w:cs="Calibri"/>
          <w:b/>
          <w:sz w:val="24"/>
          <w:szCs w:val="24"/>
          <w:lang w:eastAsia="ar-SA"/>
        </w:rPr>
        <w:t>6</w:t>
      </w:r>
    </w:p>
    <w:p w:rsidR="002B59F4" w:rsidRDefault="00123C75" w:rsidP="002B59F4">
      <w:pPr>
        <w:spacing w:after="120"/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577911">
        <w:rPr>
          <w:rFonts w:ascii="Calibri" w:hAnsi="Calibri" w:cs="Calibri"/>
          <w:b/>
          <w:sz w:val="32"/>
          <w:szCs w:val="32"/>
          <w:lang w:eastAsia="cs-CZ"/>
        </w:rPr>
        <w:t xml:space="preserve">Seznam </w:t>
      </w:r>
      <w:r w:rsidR="000B5D29">
        <w:rPr>
          <w:rFonts w:ascii="Calibri" w:hAnsi="Calibri" w:cs="Calibri"/>
          <w:b/>
          <w:sz w:val="32"/>
          <w:szCs w:val="32"/>
          <w:lang w:eastAsia="cs-CZ"/>
        </w:rPr>
        <w:t>poddodavatelů</w:t>
      </w:r>
      <w:r w:rsidR="002C0D56">
        <w:rPr>
          <w:rFonts w:ascii="Calibri" w:hAnsi="Calibri" w:cs="Calibri"/>
          <w:b/>
          <w:sz w:val="32"/>
          <w:szCs w:val="32"/>
          <w:lang w:eastAsia="cs-CZ"/>
        </w:rPr>
        <w:t xml:space="preserve"> </w:t>
      </w:r>
      <w:r w:rsidRPr="00577911">
        <w:rPr>
          <w:rFonts w:ascii="Calibri" w:hAnsi="Calibri" w:cs="Calibri"/>
          <w:b/>
          <w:sz w:val="32"/>
          <w:szCs w:val="32"/>
          <w:lang w:eastAsia="cs-CZ"/>
        </w:rPr>
        <w:t>veřejné zakázky</w:t>
      </w:r>
    </w:p>
    <w:p w:rsidR="002C0D56" w:rsidRPr="002C0D56" w:rsidRDefault="002C0D56" w:rsidP="002C0D56">
      <w:pPr>
        <w:spacing w:after="120"/>
        <w:jc w:val="center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2C0D56">
        <w:rPr>
          <w:rFonts w:ascii="Calibri" w:hAnsi="Calibri" w:cs="Calibri"/>
          <w:b/>
          <w:bCs/>
          <w:sz w:val="24"/>
          <w:szCs w:val="24"/>
          <w:lang w:eastAsia="cs-CZ"/>
        </w:rPr>
        <w:t xml:space="preserve">(uvádí se </w:t>
      </w:r>
      <w:r w:rsidR="00A75513">
        <w:rPr>
          <w:rFonts w:ascii="Calibri" w:hAnsi="Calibri" w:cs="Calibri"/>
          <w:b/>
          <w:bCs/>
          <w:sz w:val="24"/>
          <w:szCs w:val="24"/>
          <w:lang w:eastAsia="cs-CZ"/>
        </w:rPr>
        <w:t>také</w:t>
      </w:r>
      <w:r w:rsidRPr="002C0D56">
        <w:rPr>
          <w:rFonts w:ascii="Calibri" w:hAnsi="Calibri" w:cs="Calibri"/>
          <w:b/>
          <w:bCs/>
          <w:sz w:val="24"/>
          <w:szCs w:val="24"/>
          <w:lang w:eastAsia="cs-CZ"/>
        </w:rPr>
        <w:t xml:space="preserve"> jiné osoby podle § 83 </w:t>
      </w:r>
      <w:r w:rsidR="00A75513" w:rsidRPr="00A75513">
        <w:rPr>
          <w:rFonts w:ascii="Calibri" w:hAnsi="Calibri" w:cs="Calibri"/>
          <w:b/>
          <w:bCs/>
          <w:sz w:val="24"/>
          <w:szCs w:val="24"/>
          <w:lang w:eastAsia="cs-CZ"/>
        </w:rPr>
        <w:t>zákona č. 134/2016 Sb., o zadávání veřejných zakázek</w:t>
      </w:r>
      <w:r w:rsidR="00A75513">
        <w:rPr>
          <w:rFonts w:ascii="Calibri" w:hAnsi="Calibri" w:cs="Calibri"/>
          <w:b/>
          <w:bCs/>
          <w:sz w:val="24"/>
          <w:szCs w:val="24"/>
          <w:lang w:eastAsia="cs-CZ"/>
        </w:rPr>
        <w:t>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5304"/>
      </w:tblGrid>
      <w:tr w:rsidR="008E77F6" w:rsidRPr="00577911" w:rsidTr="001032E1">
        <w:trPr>
          <w:trHeight w:val="397"/>
        </w:trPr>
        <w:tc>
          <w:tcPr>
            <w:tcW w:w="4335" w:type="dxa"/>
            <w:vAlign w:val="center"/>
          </w:tcPr>
          <w:p w:rsidR="008E77F6" w:rsidRPr="00577911" w:rsidRDefault="008E77F6" w:rsidP="008E77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Název veřejné zakázky:</w:t>
            </w:r>
          </w:p>
        </w:tc>
        <w:tc>
          <w:tcPr>
            <w:tcW w:w="5304" w:type="dxa"/>
            <w:vAlign w:val="center"/>
          </w:tcPr>
          <w:p w:rsidR="008E77F6" w:rsidRPr="00577911" w:rsidRDefault="000B5D29" w:rsidP="008E77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5D29">
              <w:rPr>
                <w:rFonts w:asciiTheme="minorHAnsi" w:hAnsiTheme="minorHAnsi" w:cstheme="minorHAnsi"/>
                <w:b/>
                <w:sz w:val="24"/>
                <w:szCs w:val="24"/>
              </w:rPr>
              <w:t>Rekvalifikace ve Středočeském kraji 2018-20</w:t>
            </w:r>
          </w:p>
        </w:tc>
      </w:tr>
      <w:tr w:rsidR="00123C75" w:rsidRPr="00577911" w:rsidTr="001032E1">
        <w:trPr>
          <w:trHeight w:val="397"/>
        </w:trPr>
        <w:tc>
          <w:tcPr>
            <w:tcW w:w="4335" w:type="dxa"/>
            <w:vAlign w:val="center"/>
          </w:tcPr>
          <w:p w:rsidR="00123C75" w:rsidRPr="00577911" w:rsidRDefault="00123C75" w:rsidP="008E77F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bCs/>
                <w:sz w:val="24"/>
                <w:szCs w:val="24"/>
              </w:rPr>
              <w:t>Číslo a název části, do které je podávána nabídka:</w:t>
            </w:r>
          </w:p>
        </w:tc>
        <w:tc>
          <w:tcPr>
            <w:tcW w:w="5304" w:type="dxa"/>
            <w:vAlign w:val="center"/>
          </w:tcPr>
          <w:p w:rsidR="00123C75" w:rsidRPr="00577911" w:rsidRDefault="00123C75" w:rsidP="008E77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77F6" w:rsidRPr="00577911" w:rsidTr="001032E1">
        <w:trPr>
          <w:trHeight w:val="397"/>
        </w:trPr>
        <w:tc>
          <w:tcPr>
            <w:tcW w:w="9639" w:type="dxa"/>
            <w:gridSpan w:val="2"/>
            <w:vAlign w:val="center"/>
          </w:tcPr>
          <w:p w:rsidR="008E77F6" w:rsidRPr="00577911" w:rsidRDefault="008E77F6" w:rsidP="000B5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Identifikační údaje </w:t>
            </w:r>
            <w:r w:rsidR="000B5D29">
              <w:rPr>
                <w:rFonts w:asciiTheme="minorHAnsi" w:hAnsiTheme="minorHAnsi" w:cstheme="minorHAnsi"/>
                <w:b/>
                <w:sz w:val="24"/>
                <w:szCs w:val="24"/>
              </w:rPr>
              <w:t>dodavatele</w:t>
            </w:r>
            <w:r w:rsidRPr="0057791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8E77F6" w:rsidRPr="00577911" w:rsidTr="001032E1">
        <w:trPr>
          <w:trHeight w:val="397"/>
        </w:trPr>
        <w:tc>
          <w:tcPr>
            <w:tcW w:w="4335" w:type="dxa"/>
            <w:vAlign w:val="center"/>
          </w:tcPr>
          <w:p w:rsidR="008E77F6" w:rsidRPr="00577911" w:rsidRDefault="00E21F24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Obchodní firma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>název / jméno a příjmení</w:t>
            </w:r>
            <w:r w:rsidR="008E77F6"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304" w:type="dxa"/>
            <w:vAlign w:val="center"/>
          </w:tcPr>
          <w:p w:rsidR="008E77F6" w:rsidRPr="00577911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E77F6" w:rsidRPr="00577911" w:rsidTr="001032E1">
        <w:trPr>
          <w:trHeight w:val="397"/>
        </w:trPr>
        <w:tc>
          <w:tcPr>
            <w:tcW w:w="4335" w:type="dxa"/>
            <w:vAlign w:val="center"/>
          </w:tcPr>
          <w:p w:rsidR="008E77F6" w:rsidRPr="00577911" w:rsidRDefault="008E77F6" w:rsidP="00E21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Sídlo: </w:t>
            </w:r>
          </w:p>
        </w:tc>
        <w:tc>
          <w:tcPr>
            <w:tcW w:w="5304" w:type="dxa"/>
            <w:vAlign w:val="center"/>
          </w:tcPr>
          <w:p w:rsidR="008E77F6" w:rsidRPr="00577911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E77F6" w:rsidRPr="00577911" w:rsidTr="001032E1">
        <w:trPr>
          <w:trHeight w:val="397"/>
        </w:trPr>
        <w:tc>
          <w:tcPr>
            <w:tcW w:w="4335" w:type="dxa"/>
            <w:vAlign w:val="center"/>
          </w:tcPr>
          <w:p w:rsidR="008E77F6" w:rsidRPr="00577911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>IČ</w:t>
            </w:r>
            <w:r w:rsidR="002C0D56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5304" w:type="dxa"/>
            <w:vAlign w:val="center"/>
          </w:tcPr>
          <w:p w:rsidR="008E77F6" w:rsidRPr="00577911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E77F6" w:rsidRPr="00577911" w:rsidTr="001032E1">
        <w:trPr>
          <w:trHeight w:val="397"/>
        </w:trPr>
        <w:tc>
          <w:tcPr>
            <w:tcW w:w="4335" w:type="dxa"/>
            <w:vAlign w:val="center"/>
          </w:tcPr>
          <w:p w:rsidR="008E77F6" w:rsidRPr="00577911" w:rsidRDefault="008E77F6" w:rsidP="000B5D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Osoba oprávněná jednat za </w:t>
            </w:r>
            <w:r w:rsidR="000B5D29">
              <w:rPr>
                <w:rFonts w:asciiTheme="minorHAnsi" w:hAnsiTheme="minorHAnsi" w:cstheme="minorHAnsi"/>
                <w:sz w:val="24"/>
                <w:szCs w:val="24"/>
              </w:rPr>
              <w:t>dodavatele</w:t>
            </w: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304" w:type="dxa"/>
            <w:vAlign w:val="center"/>
          </w:tcPr>
          <w:p w:rsidR="008E77F6" w:rsidRPr="00577911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123C75" w:rsidRPr="00577911" w:rsidRDefault="00123C75" w:rsidP="00577911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577911">
        <w:rPr>
          <w:rFonts w:ascii="Calibri" w:hAnsi="Calibri" w:cs="Calibri"/>
          <w:sz w:val="24"/>
          <w:szCs w:val="24"/>
        </w:rPr>
        <w:t>V souladu s požadavkem zadavatele, uvedeném v  zadávací dokumentaci uvádím</w:t>
      </w:r>
      <w:r w:rsidR="00CC00A4" w:rsidRPr="00577911">
        <w:rPr>
          <w:rFonts w:ascii="Calibri" w:hAnsi="Calibri" w:cs="Calibri"/>
          <w:sz w:val="24"/>
          <w:szCs w:val="24"/>
        </w:rPr>
        <w:t>e</w:t>
      </w:r>
      <w:r w:rsidR="000B5D29">
        <w:rPr>
          <w:rFonts w:ascii="Calibri" w:hAnsi="Calibri" w:cs="Calibri"/>
          <w:sz w:val="24"/>
          <w:szCs w:val="24"/>
        </w:rPr>
        <w:t xml:space="preserve"> seznam podd</w:t>
      </w:r>
      <w:r w:rsidRPr="00577911">
        <w:rPr>
          <w:rFonts w:ascii="Calibri" w:hAnsi="Calibri" w:cs="Calibri"/>
          <w:sz w:val="24"/>
          <w:szCs w:val="24"/>
        </w:rPr>
        <w:t>odavatelů, s jejichž pomocí bud</w:t>
      </w:r>
      <w:r w:rsidR="00CC00A4" w:rsidRPr="00577911">
        <w:rPr>
          <w:rFonts w:ascii="Calibri" w:hAnsi="Calibri" w:cs="Calibri"/>
          <w:sz w:val="24"/>
          <w:szCs w:val="24"/>
        </w:rPr>
        <w:t>eme</w:t>
      </w:r>
      <w:r w:rsidRPr="00577911">
        <w:rPr>
          <w:rFonts w:ascii="Calibri" w:hAnsi="Calibri" w:cs="Calibri"/>
          <w:sz w:val="24"/>
          <w:szCs w:val="24"/>
        </w:rPr>
        <w:t xml:space="preserve"> plnit předmět veřejné zakázky: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3402"/>
        <w:gridCol w:w="3827"/>
      </w:tblGrid>
      <w:tr w:rsidR="00CC00A4" w:rsidRPr="00577911" w:rsidTr="00CC00A4">
        <w:trPr>
          <w:trHeight w:val="383"/>
        </w:trPr>
        <w:tc>
          <w:tcPr>
            <w:tcW w:w="5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C00A4" w:rsidRPr="00577911" w:rsidRDefault="00CC00A4" w:rsidP="000B5D2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5779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Identifikační údaje </w:t>
            </w:r>
            <w:r w:rsidR="000B5D29">
              <w:rPr>
                <w:rFonts w:asciiTheme="minorHAnsi" w:hAnsiTheme="minorHAnsi" w:cstheme="minorHAnsi"/>
                <w:b/>
                <w:sz w:val="24"/>
                <w:szCs w:val="24"/>
              </w:rPr>
              <w:t>pod</w:t>
            </w:r>
            <w:r w:rsidRPr="00577911">
              <w:rPr>
                <w:rFonts w:asciiTheme="minorHAnsi" w:hAnsiTheme="minorHAnsi" w:cstheme="minorHAnsi"/>
                <w:b/>
                <w:sz w:val="24"/>
                <w:szCs w:val="24"/>
              </w:rPr>
              <w:t>dodavatele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00A4" w:rsidRPr="00577911" w:rsidRDefault="00CC00A4" w:rsidP="000B5D29">
            <w:pPr>
              <w:suppressAutoHyphens/>
              <w:ind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Část plnění veřejné zakázky, kterou bude </w:t>
            </w:r>
            <w:r w:rsidR="000B5D29">
              <w:rPr>
                <w:rFonts w:asciiTheme="minorHAnsi" w:hAnsiTheme="minorHAnsi" w:cstheme="minorHAnsi"/>
                <w:b/>
                <w:sz w:val="22"/>
                <w:szCs w:val="22"/>
              </w:rPr>
              <w:t>pod</w:t>
            </w:r>
            <w:r w:rsidRPr="00577911">
              <w:rPr>
                <w:rFonts w:asciiTheme="minorHAnsi" w:hAnsiTheme="minorHAnsi" w:cstheme="minorHAnsi"/>
                <w:b/>
                <w:sz w:val="22"/>
                <w:szCs w:val="22"/>
              </w:rPr>
              <w:t>dodavatel plnit (věcné vymezení)</w:t>
            </w:r>
          </w:p>
        </w:tc>
      </w:tr>
      <w:tr w:rsidR="00CC00A4" w:rsidRPr="00577911" w:rsidTr="00CC00A4">
        <w:trPr>
          <w:trHeight w:val="382"/>
        </w:trPr>
        <w:tc>
          <w:tcPr>
            <w:tcW w:w="58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C00A4" w:rsidRPr="00577911" w:rsidRDefault="00CC00A4" w:rsidP="00123C75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00A4" w:rsidRPr="00577911" w:rsidRDefault="00CC00A4" w:rsidP="000B5D29">
            <w:pPr>
              <w:suppressAutoHyphens/>
              <w:ind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 xml:space="preserve">předpokládaný rozsah </w:t>
            </w:r>
            <w:r w:rsidR="000B5D29"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dodávky v % (počítáno v cenách bez DPH)</w:t>
            </w: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tabs>
                <w:tab w:val="left" w:pos="-306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E21F24" w:rsidP="000B5D29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E21F24">
              <w:rPr>
                <w:rFonts w:asciiTheme="minorHAnsi" w:hAnsiTheme="minorHAnsi" w:cstheme="minorHAnsi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E21F24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Sídlo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123C75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0B5D29" w:rsidP="00C20F17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123C75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CC00A4" w:rsidP="00C20F17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123C75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CF76B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/DIČ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A4" w:rsidRPr="00577911" w:rsidRDefault="00CC00A4" w:rsidP="00123C75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CC00A4" w:rsidP="00C20F17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123C75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20F17" w:rsidRPr="00577911" w:rsidTr="0043079C">
        <w:trPr>
          <w:trHeight w:val="11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20F17" w:rsidRPr="00577911" w:rsidRDefault="00C20F17" w:rsidP="00CC00A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CC00A4">
            <w:pPr>
              <w:tabs>
                <w:tab w:val="left" w:pos="-306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E21F24" w:rsidP="000B5D29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E21F24">
              <w:rPr>
                <w:rFonts w:asciiTheme="minorHAnsi" w:hAnsiTheme="minorHAnsi" w:cstheme="minorHAnsi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E21F24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Sídlo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AF36B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0B5D29" w:rsidP="00AF36B4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AF36B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CC00A4" w:rsidP="00AF36B4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AF36B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CF76B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/DIČ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A4" w:rsidRPr="00577911" w:rsidRDefault="00CC00A4" w:rsidP="00AF36B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CC00A4" w:rsidP="00AF36B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AF36B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43079C">
        <w:trPr>
          <w:trHeight w:val="11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C20F17" w:rsidRPr="00577911" w:rsidRDefault="00C20F17" w:rsidP="00577911">
      <w:pPr>
        <w:spacing w:after="240"/>
        <w:rPr>
          <w:rFonts w:asciiTheme="minorHAnsi" w:hAnsiTheme="minorHAnsi" w:cstheme="minorHAnsi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5304"/>
      </w:tblGrid>
      <w:tr w:rsidR="008E77F6" w:rsidRPr="00577911" w:rsidTr="001032E1">
        <w:trPr>
          <w:trHeight w:val="284"/>
        </w:trPr>
        <w:tc>
          <w:tcPr>
            <w:tcW w:w="4335" w:type="dxa"/>
            <w:vAlign w:val="center"/>
          </w:tcPr>
          <w:p w:rsidR="008E77F6" w:rsidRPr="00577911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>Datum, místo:</w:t>
            </w:r>
          </w:p>
        </w:tc>
        <w:tc>
          <w:tcPr>
            <w:tcW w:w="5304" w:type="dxa"/>
            <w:vAlign w:val="center"/>
          </w:tcPr>
          <w:p w:rsidR="008E77F6" w:rsidRPr="00577911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77F6" w:rsidRPr="00577911" w:rsidTr="001032E1">
        <w:trPr>
          <w:trHeight w:val="567"/>
        </w:trPr>
        <w:tc>
          <w:tcPr>
            <w:tcW w:w="4335" w:type="dxa"/>
            <w:vAlign w:val="center"/>
          </w:tcPr>
          <w:p w:rsidR="008E77F6" w:rsidRPr="00577911" w:rsidRDefault="008E77F6" w:rsidP="000B5D29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Podpis osoby oprávněné za </w:t>
            </w:r>
            <w:r w:rsidR="000B5D29">
              <w:rPr>
                <w:rFonts w:asciiTheme="minorHAnsi" w:hAnsiTheme="minorHAnsi" w:cstheme="minorHAnsi"/>
                <w:sz w:val="24"/>
                <w:szCs w:val="24"/>
              </w:rPr>
              <w:t>dodavatele</w:t>
            </w: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jednat:</w:t>
            </w:r>
          </w:p>
        </w:tc>
        <w:tc>
          <w:tcPr>
            <w:tcW w:w="5304" w:type="dxa"/>
            <w:vAlign w:val="center"/>
          </w:tcPr>
          <w:p w:rsidR="008E77F6" w:rsidRPr="00577911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5403E" w:rsidRPr="00577911" w:rsidRDefault="0075403E" w:rsidP="00577911">
      <w:pPr>
        <w:rPr>
          <w:rFonts w:asciiTheme="minorHAnsi" w:hAnsiTheme="minorHAnsi" w:cstheme="minorHAnsi"/>
          <w:b/>
          <w:sz w:val="24"/>
          <w:szCs w:val="24"/>
        </w:rPr>
      </w:pPr>
    </w:p>
    <w:sectPr w:rsidR="0075403E" w:rsidRPr="00577911" w:rsidSect="009D219A">
      <w:headerReference w:type="default" r:id="rId9"/>
      <w:footerReference w:type="even" r:id="rId10"/>
      <w:pgSz w:w="11906" w:h="16838"/>
      <w:pgMar w:top="1805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17" w:rsidRDefault="00C20F17">
      <w:r>
        <w:separator/>
      </w:r>
    </w:p>
  </w:endnote>
  <w:endnote w:type="continuationSeparator" w:id="0">
    <w:p w:rsidR="00C20F17" w:rsidRDefault="00C2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17" w:rsidRDefault="00C20F17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0F17" w:rsidRDefault="00C20F17" w:rsidP="005E37D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17" w:rsidRDefault="00C20F17">
      <w:r>
        <w:separator/>
      </w:r>
    </w:p>
  </w:footnote>
  <w:footnote w:type="continuationSeparator" w:id="0">
    <w:p w:rsidR="00C20F17" w:rsidRDefault="00C20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17" w:rsidRDefault="009D219A" w:rsidP="00146F99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306ECCB" wp14:editId="3BB6EC75">
          <wp:simplePos x="0" y="0"/>
          <wp:positionH relativeFrom="column">
            <wp:posOffset>88900</wp:posOffset>
          </wp:positionH>
          <wp:positionV relativeFrom="paragraph">
            <wp:posOffset>22225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F1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>
    <w:nsid w:val="14792B4A"/>
    <w:multiLevelType w:val="hybridMultilevel"/>
    <w:tmpl w:val="C3726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5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1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5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6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8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2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9AC75B5"/>
    <w:multiLevelType w:val="hybridMultilevel"/>
    <w:tmpl w:val="BEF09CE2"/>
    <w:lvl w:ilvl="0" w:tplc="2572D23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3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39"/>
  </w:num>
  <w:num w:numId="5">
    <w:abstractNumId w:val="21"/>
  </w:num>
  <w:num w:numId="6">
    <w:abstractNumId w:val="30"/>
  </w:num>
  <w:num w:numId="7">
    <w:abstractNumId w:val="52"/>
  </w:num>
  <w:num w:numId="8">
    <w:abstractNumId w:val="34"/>
  </w:num>
  <w:num w:numId="9">
    <w:abstractNumId w:val="12"/>
  </w:num>
  <w:num w:numId="10">
    <w:abstractNumId w:val="43"/>
  </w:num>
  <w:num w:numId="11">
    <w:abstractNumId w:val="28"/>
  </w:num>
  <w:num w:numId="12">
    <w:abstractNumId w:val="13"/>
  </w:num>
  <w:num w:numId="13">
    <w:abstractNumId w:val="14"/>
  </w:num>
  <w:num w:numId="14">
    <w:abstractNumId w:val="10"/>
  </w:num>
  <w:num w:numId="15">
    <w:abstractNumId w:val="38"/>
  </w:num>
  <w:num w:numId="16">
    <w:abstractNumId w:val="31"/>
  </w:num>
  <w:num w:numId="17">
    <w:abstractNumId w:val="47"/>
  </w:num>
  <w:num w:numId="18">
    <w:abstractNumId w:val="54"/>
  </w:num>
  <w:num w:numId="19">
    <w:abstractNumId w:val="41"/>
  </w:num>
  <w:num w:numId="20">
    <w:abstractNumId w:val="40"/>
  </w:num>
  <w:num w:numId="21">
    <w:abstractNumId w:val="7"/>
  </w:num>
  <w:num w:numId="22">
    <w:abstractNumId w:val="20"/>
  </w:num>
  <w:num w:numId="23">
    <w:abstractNumId w:val="49"/>
  </w:num>
  <w:num w:numId="24">
    <w:abstractNumId w:val="45"/>
  </w:num>
  <w:num w:numId="25">
    <w:abstractNumId w:val="32"/>
  </w:num>
  <w:num w:numId="26">
    <w:abstractNumId w:val="42"/>
  </w:num>
  <w:num w:numId="27">
    <w:abstractNumId w:val="25"/>
  </w:num>
  <w:num w:numId="28">
    <w:abstractNumId w:val="23"/>
  </w:num>
  <w:num w:numId="29">
    <w:abstractNumId w:val="24"/>
  </w:num>
  <w:num w:numId="30">
    <w:abstractNumId w:val="16"/>
  </w:num>
  <w:num w:numId="31">
    <w:abstractNumId w:val="44"/>
  </w:num>
  <w:num w:numId="32">
    <w:abstractNumId w:val="53"/>
  </w:num>
  <w:num w:numId="33">
    <w:abstractNumId w:val="18"/>
  </w:num>
  <w:num w:numId="34">
    <w:abstractNumId w:val="17"/>
  </w:num>
  <w:num w:numId="35">
    <w:abstractNumId w:val="48"/>
  </w:num>
  <w:num w:numId="36">
    <w:abstractNumId w:val="37"/>
  </w:num>
  <w:num w:numId="37">
    <w:abstractNumId w:val="9"/>
  </w:num>
  <w:num w:numId="38">
    <w:abstractNumId w:val="8"/>
  </w:num>
  <w:num w:numId="39">
    <w:abstractNumId w:val="6"/>
  </w:num>
  <w:num w:numId="40">
    <w:abstractNumId w:val="26"/>
  </w:num>
  <w:num w:numId="41">
    <w:abstractNumId w:val="29"/>
  </w:num>
  <w:num w:numId="42">
    <w:abstractNumId w:val="33"/>
  </w:num>
  <w:num w:numId="43">
    <w:abstractNumId w:val="46"/>
  </w:num>
  <w:num w:numId="44">
    <w:abstractNumId w:val="22"/>
  </w:num>
  <w:num w:numId="45">
    <w:abstractNumId w:val="51"/>
  </w:num>
  <w:num w:numId="46">
    <w:abstractNumId w:val="15"/>
  </w:num>
  <w:num w:numId="47">
    <w:abstractNumId w:val="50"/>
  </w:num>
  <w:num w:numId="48">
    <w:abstractNumId w:val="19"/>
  </w:num>
  <w:num w:numId="49">
    <w:abstractNumId w:val="36"/>
  </w:num>
  <w:num w:numId="50">
    <w:abstractNumId w:val="35"/>
  </w:num>
  <w:num w:numId="51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5426D"/>
    <w:rsid w:val="00061978"/>
    <w:rsid w:val="00073023"/>
    <w:rsid w:val="000B0B75"/>
    <w:rsid w:val="000B5D29"/>
    <w:rsid w:val="001032E1"/>
    <w:rsid w:val="00120B5B"/>
    <w:rsid w:val="00123C75"/>
    <w:rsid w:val="00124BA3"/>
    <w:rsid w:val="00146F99"/>
    <w:rsid w:val="001A5708"/>
    <w:rsid w:val="001C07B6"/>
    <w:rsid w:val="001C5396"/>
    <w:rsid w:val="0026417B"/>
    <w:rsid w:val="002838CC"/>
    <w:rsid w:val="002B59F4"/>
    <w:rsid w:val="002C0D56"/>
    <w:rsid w:val="003F1FEE"/>
    <w:rsid w:val="0043079C"/>
    <w:rsid w:val="004C2D9D"/>
    <w:rsid w:val="004E7A50"/>
    <w:rsid w:val="00500895"/>
    <w:rsid w:val="0055111D"/>
    <w:rsid w:val="00577911"/>
    <w:rsid w:val="005932E3"/>
    <w:rsid w:val="005B1276"/>
    <w:rsid w:val="005E0853"/>
    <w:rsid w:val="005E25C2"/>
    <w:rsid w:val="005E37D8"/>
    <w:rsid w:val="00614EF8"/>
    <w:rsid w:val="006226D3"/>
    <w:rsid w:val="0062317A"/>
    <w:rsid w:val="006325E7"/>
    <w:rsid w:val="00683D3B"/>
    <w:rsid w:val="006A6581"/>
    <w:rsid w:val="006C49B4"/>
    <w:rsid w:val="00713C4A"/>
    <w:rsid w:val="00722C55"/>
    <w:rsid w:val="00723D79"/>
    <w:rsid w:val="0075403E"/>
    <w:rsid w:val="00755E84"/>
    <w:rsid w:val="00781906"/>
    <w:rsid w:val="007E6E35"/>
    <w:rsid w:val="00877D94"/>
    <w:rsid w:val="0089651E"/>
    <w:rsid w:val="008E77F6"/>
    <w:rsid w:val="00900CB5"/>
    <w:rsid w:val="009437FA"/>
    <w:rsid w:val="00944AA2"/>
    <w:rsid w:val="00970D64"/>
    <w:rsid w:val="00995AA3"/>
    <w:rsid w:val="009D0DD0"/>
    <w:rsid w:val="009D219A"/>
    <w:rsid w:val="00A75513"/>
    <w:rsid w:val="00AB3E2C"/>
    <w:rsid w:val="00B10E4A"/>
    <w:rsid w:val="00B2473A"/>
    <w:rsid w:val="00C1296E"/>
    <w:rsid w:val="00C20F17"/>
    <w:rsid w:val="00C91255"/>
    <w:rsid w:val="00CC00A4"/>
    <w:rsid w:val="00CF1FD3"/>
    <w:rsid w:val="00CF76B5"/>
    <w:rsid w:val="00D900A1"/>
    <w:rsid w:val="00D94C29"/>
    <w:rsid w:val="00D965CE"/>
    <w:rsid w:val="00DB29B7"/>
    <w:rsid w:val="00DD1215"/>
    <w:rsid w:val="00E17450"/>
    <w:rsid w:val="00E21F24"/>
    <w:rsid w:val="00E77EB8"/>
    <w:rsid w:val="00EE3B26"/>
    <w:rsid w:val="00F315DC"/>
    <w:rsid w:val="00F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character" w:styleId="Zvraznn">
    <w:name w:val="Emphasis"/>
    <w:qFormat/>
    <w:rsid w:val="007540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character" w:styleId="Zvraznn">
    <w:name w:val="Emphasis"/>
    <w:qFormat/>
    <w:rsid w:val="00754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662E-57F4-4DEB-9C97-D1DC6E53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Machková Jitka (PB)</dc:creator>
  <cp:lastModifiedBy>MPSV</cp:lastModifiedBy>
  <cp:revision>22</cp:revision>
  <cp:lastPrinted>2014-03-14T08:23:00Z</cp:lastPrinted>
  <dcterms:created xsi:type="dcterms:W3CDTF">2014-03-24T06:47:00Z</dcterms:created>
  <dcterms:modified xsi:type="dcterms:W3CDTF">2016-12-15T11:54:00Z</dcterms:modified>
</cp:coreProperties>
</file>