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7A" w:rsidRPr="00036018" w:rsidRDefault="0062317A" w:rsidP="0062317A">
      <w:pPr>
        <w:keepNext/>
        <w:ind w:left="-180" w:hanging="360"/>
        <w:jc w:val="right"/>
        <w:outlineLvl w:val="7"/>
        <w:rPr>
          <w:rFonts w:ascii="Calibri" w:hAnsi="Calibri" w:cs="Calibri"/>
          <w:b/>
          <w:sz w:val="24"/>
          <w:szCs w:val="24"/>
          <w:lang w:eastAsia="ar-SA"/>
        </w:rPr>
      </w:pPr>
      <w:r w:rsidRPr="00036018">
        <w:rPr>
          <w:rFonts w:ascii="Calibri" w:hAnsi="Calibri" w:cs="Calibri"/>
          <w:b/>
          <w:sz w:val="24"/>
          <w:szCs w:val="24"/>
          <w:lang w:eastAsia="ar-SA"/>
        </w:rPr>
        <w:t xml:space="preserve">Příloha č. </w:t>
      </w:r>
      <w:r w:rsidR="004E0C48">
        <w:rPr>
          <w:rFonts w:ascii="Calibri" w:hAnsi="Calibri" w:cs="Calibri"/>
          <w:b/>
          <w:sz w:val="24"/>
          <w:szCs w:val="24"/>
          <w:lang w:eastAsia="ar-SA"/>
        </w:rPr>
        <w:t>1</w:t>
      </w:r>
    </w:p>
    <w:p w:rsidR="0062317A" w:rsidRPr="00036018" w:rsidRDefault="0062317A" w:rsidP="0062317A">
      <w:pPr>
        <w:spacing w:after="120"/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036018">
        <w:rPr>
          <w:rFonts w:ascii="Calibri" w:hAnsi="Calibri" w:cs="Calibri"/>
          <w:b/>
          <w:sz w:val="32"/>
          <w:szCs w:val="32"/>
          <w:lang w:eastAsia="cs-CZ"/>
        </w:rPr>
        <w:t>Krycí list nabídky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1E0" w:firstRow="1" w:lastRow="1" w:firstColumn="1" w:lastColumn="1" w:noHBand="0" w:noVBand="0"/>
      </w:tblPr>
      <w:tblGrid>
        <w:gridCol w:w="4078"/>
        <w:gridCol w:w="5957"/>
      </w:tblGrid>
      <w:tr w:rsidR="0062317A" w:rsidRPr="00683A67" w:rsidTr="0058389D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6231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>Název veřejné zakázky: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58389D" w:rsidP="006231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38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Rekvalifikace ve Středočeském kraji 2018-20</w:t>
            </w:r>
          </w:p>
        </w:tc>
      </w:tr>
      <w:tr w:rsidR="0062317A" w:rsidRPr="00683A67" w:rsidTr="0058389D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623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 xml:space="preserve">Číslo a název části, do které je podávána nabídka: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6231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17A" w:rsidRPr="00683A67" w:rsidTr="0062317A">
        <w:trPr>
          <w:trHeight w:val="283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62317A" w:rsidRPr="00683A67" w:rsidTr="0058389D">
        <w:trPr>
          <w:trHeight w:val="283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>Česká republika  - Úřad práce České republiky</w:t>
            </w:r>
          </w:p>
        </w:tc>
      </w:tr>
      <w:tr w:rsidR="0062317A" w:rsidRPr="00683A67" w:rsidTr="0058389D">
        <w:trPr>
          <w:trHeight w:val="283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D010ED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010ED">
              <w:rPr>
                <w:rFonts w:asciiTheme="minorHAnsi" w:hAnsiTheme="minorHAnsi" w:cstheme="minorHAnsi"/>
                <w:sz w:val="22"/>
                <w:szCs w:val="22"/>
              </w:rPr>
              <w:t>Dobrovského 1278/25, 170 00 Praha 7</w:t>
            </w:r>
          </w:p>
        </w:tc>
      </w:tr>
      <w:tr w:rsidR="0062317A" w:rsidRPr="00683A67" w:rsidTr="0058389D">
        <w:trPr>
          <w:trHeight w:val="283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="004E0C4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>72496991</w:t>
            </w:r>
          </w:p>
        </w:tc>
      </w:tr>
      <w:tr w:rsidR="0062317A" w:rsidRPr="00683A67" w:rsidTr="0058389D">
        <w:trPr>
          <w:trHeight w:val="283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Zastoupený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83A67" w:rsidP="00253043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 xml:space="preserve">PhDr. Kateřinou Sadílkovou, MBA, </w:t>
            </w:r>
            <w:r w:rsidR="00253043">
              <w:rPr>
                <w:rFonts w:asciiTheme="minorHAnsi" w:hAnsiTheme="minorHAnsi" w:cstheme="minorHAnsi"/>
                <w:sz w:val="22"/>
                <w:szCs w:val="22"/>
              </w:rPr>
              <w:t>generální ředitelkou</w:t>
            </w: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 xml:space="preserve"> Úřadu práce ČR</w:t>
            </w:r>
          </w:p>
        </w:tc>
      </w:tr>
      <w:tr w:rsidR="0062317A" w:rsidRPr="00683A67" w:rsidTr="0058389D">
        <w:trPr>
          <w:trHeight w:val="283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Organizátor veřejné zakázky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83A67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 xml:space="preserve">Úřad práce České republiky - </w:t>
            </w:r>
            <w:r w:rsidR="00683A67" w:rsidRPr="00683A6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>rajská pobočka v </w:t>
            </w:r>
            <w:r w:rsidR="00073023" w:rsidRPr="00683A67">
              <w:rPr>
                <w:rFonts w:asciiTheme="minorHAnsi" w:hAnsiTheme="minorHAnsi" w:cstheme="minorHAnsi"/>
                <w:sz w:val="22"/>
                <w:szCs w:val="22"/>
              </w:rPr>
              <w:t>Příbrami</w:t>
            </w:r>
          </w:p>
        </w:tc>
      </w:tr>
      <w:tr w:rsidR="0062317A" w:rsidRPr="00683A67" w:rsidTr="0058389D">
        <w:trPr>
          <w:trHeight w:val="283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Zastoupený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F91FB7" w:rsidP="00683A67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</w:t>
            </w:r>
            <w:r w:rsidR="00073023" w:rsidRPr="00683A67">
              <w:rPr>
                <w:rFonts w:asciiTheme="minorHAnsi" w:hAnsiTheme="minorHAnsi" w:cstheme="minorHAnsi"/>
                <w:sz w:val="22"/>
                <w:szCs w:val="22"/>
              </w:rPr>
              <w:t xml:space="preserve">. Renatou </w:t>
            </w:r>
            <w:proofErr w:type="spellStart"/>
            <w:r w:rsidR="00073023" w:rsidRPr="00683A67">
              <w:rPr>
                <w:rFonts w:asciiTheme="minorHAnsi" w:hAnsiTheme="minorHAnsi" w:cstheme="minorHAnsi"/>
                <w:sz w:val="22"/>
                <w:szCs w:val="22"/>
              </w:rPr>
              <w:t>Malichovou</w:t>
            </w:r>
            <w:proofErr w:type="spellEnd"/>
            <w:r w:rsidR="00073023" w:rsidRPr="00683A67">
              <w:rPr>
                <w:rFonts w:asciiTheme="minorHAnsi" w:hAnsiTheme="minorHAnsi" w:cstheme="minorHAnsi"/>
                <w:sz w:val="22"/>
                <w:szCs w:val="22"/>
              </w:rPr>
              <w:t xml:space="preserve">, ředitelkou </w:t>
            </w:r>
            <w:r w:rsidR="00683A67" w:rsidRPr="00683A6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62317A" w:rsidRPr="00683A67">
              <w:rPr>
                <w:rFonts w:asciiTheme="minorHAnsi" w:hAnsiTheme="minorHAnsi" w:cstheme="minorHAnsi"/>
                <w:sz w:val="22"/>
                <w:szCs w:val="22"/>
              </w:rPr>
              <w:t>rajské pobočky</w:t>
            </w:r>
            <w:r w:rsidR="00036018" w:rsidRPr="0037667C">
              <w:rPr>
                <w:rFonts w:ascii="Calibri" w:hAnsi="Calibri" w:cs="Calibri"/>
                <w:sz w:val="22"/>
                <w:szCs w:val="22"/>
              </w:rPr>
              <w:t xml:space="preserve"> ÚP ČR v Příbrami</w:t>
            </w:r>
          </w:p>
        </w:tc>
      </w:tr>
      <w:tr w:rsidR="0062317A" w:rsidRPr="00683A67" w:rsidTr="00073023">
        <w:trPr>
          <w:trHeight w:val="283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62317A" w:rsidRPr="00683A67" w:rsidTr="0058389D">
        <w:trPr>
          <w:trHeight w:val="45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FD6975" w:rsidP="0062317A">
            <w:pPr>
              <w:pStyle w:val="Zhlav"/>
              <w:widowControl w:val="0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Obchodní firma / n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ázev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/jméno a příjmení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F315DC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17A" w:rsidRPr="00683A67" w:rsidTr="0058389D">
        <w:trPr>
          <w:trHeight w:val="45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FD6975" w:rsidP="0062317A">
            <w:pPr>
              <w:pStyle w:val="Zhlav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17A" w:rsidRPr="00683A67" w:rsidTr="0058389D">
        <w:trPr>
          <w:trHeight w:val="45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Právní forma dodavatele /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spisová značka v obchodním rejstříku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17A" w:rsidRPr="00683A67" w:rsidTr="0058389D">
        <w:trPr>
          <w:trHeight w:val="45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="004E0C4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/DIČ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17A" w:rsidRPr="00683A67" w:rsidTr="0058389D">
        <w:trPr>
          <w:trHeight w:val="45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A9380F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Osoba oprávněná / osoby oprávněné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jednat za dodavatele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17A" w:rsidRPr="00683A67" w:rsidTr="0058389D">
        <w:trPr>
          <w:trHeight w:val="45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</w:t>
            </w:r>
            <w:r w:rsidR="007368BE"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389D" w:rsidRPr="00683A67" w:rsidTr="0058389D">
        <w:trPr>
          <w:trHeight w:val="45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9D" w:rsidRPr="00683A67" w:rsidRDefault="0058389D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Adresa pro doručování v zadávacím řízení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9D" w:rsidRPr="00683A67" w:rsidRDefault="0058389D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17A" w:rsidRPr="00683A67" w:rsidTr="009C398B">
        <w:trPr>
          <w:trHeight w:val="45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7368BE" w:rsidP="007368BE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 datové schránky/</w:t>
            </w:r>
            <w:r w:rsidR="0062317A"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F315DC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17A" w:rsidRPr="00683A67" w:rsidTr="009C398B">
        <w:trPr>
          <w:trHeight w:val="454"/>
        </w:trPr>
        <w:tc>
          <w:tcPr>
            <w:tcW w:w="4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2317A" w:rsidRPr="00683A67" w:rsidRDefault="0062317A" w:rsidP="0046609B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Nabídková cena </w:t>
            </w:r>
            <w:r w:rsidR="00F315DC"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5D4868" w:rsidRPr="005D4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průměrná jednotková cena bez DPH</w:t>
            </w:r>
            <w:r w:rsidR="005D4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(v Kč)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17A" w:rsidRPr="005D4868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2317A" w:rsidRPr="00683A67" w:rsidTr="009C398B">
        <w:trPr>
          <w:trHeight w:val="454"/>
        </w:trPr>
        <w:tc>
          <w:tcPr>
            <w:tcW w:w="100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0EF1" w:rsidRPr="00683A67" w:rsidRDefault="0062317A" w:rsidP="00784828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Prohlášení </w:t>
            </w:r>
            <w:r w:rsidR="00C80E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dodavatele:</w:t>
            </w:r>
            <w:r w:rsidR="00BD6A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C398B">
              <w:rPr>
                <w:rFonts w:asciiTheme="minorHAnsi" w:hAnsiTheme="minorHAnsi" w:cstheme="minorHAnsi"/>
              </w:rPr>
              <w:t>Prohlašuji, že údaje uvedené v nabídce a přílohách jsou ve vztahu k</w:t>
            </w:r>
            <w:r w:rsidR="005D4868" w:rsidRPr="009C398B">
              <w:rPr>
                <w:rFonts w:asciiTheme="minorHAnsi" w:hAnsiTheme="minorHAnsi" w:cstheme="minorHAnsi"/>
              </w:rPr>
              <w:t> zadávacím podmínkám</w:t>
            </w:r>
            <w:r w:rsidRPr="009C398B">
              <w:rPr>
                <w:rFonts w:asciiTheme="minorHAnsi" w:hAnsiTheme="minorHAnsi" w:cstheme="minorHAnsi"/>
              </w:rPr>
              <w:t xml:space="preserve"> úplné, pravdivé a odpovídají skutečnosti. </w:t>
            </w:r>
            <w:r w:rsidR="00C80EF1" w:rsidRPr="009C398B">
              <w:rPr>
                <w:rFonts w:asciiTheme="minorHAnsi" w:hAnsiTheme="minorHAnsi" w:cstheme="minorHAnsi"/>
              </w:rPr>
              <w:t>Dále prohlašuji, že jsem se v plném rozsahu seznámil/a se zadávací dokumentací a zadávacími podmínkami, že jsem si před podáním nabídky vyjasnil/a veškerá sporná ustanovení, nebo technické nejasnosti, a že s podmínkami zadání a zadávací dokumentací souhlasím a respektuji je. Zároveň prohlašuji, že pokud moje nabídka podaná ve shora uvedeném zadávacím řízení bude vybrána jako nejvýhodnější, uzavřu se zadavatelem rámcovou dohodu v souladu se vzorem uvedeným v Příloze č. 3 zadávací dokumentace.</w:t>
            </w:r>
          </w:p>
        </w:tc>
      </w:tr>
      <w:tr w:rsidR="0062317A" w:rsidRPr="00683A67" w:rsidTr="009C398B">
        <w:trPr>
          <w:trHeight w:val="283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317A" w:rsidRPr="00683A67" w:rsidRDefault="0062317A" w:rsidP="00A9380F">
            <w:pPr>
              <w:pStyle w:val="Zhlav"/>
              <w:widowControl w:val="0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Podpis nabídky (v rozsahu oprávnění k jednání za dodavatele)</w:t>
            </w:r>
          </w:p>
        </w:tc>
      </w:tr>
      <w:tr w:rsidR="0062317A" w:rsidRPr="00683A67" w:rsidTr="009C398B">
        <w:trPr>
          <w:trHeight w:val="851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 /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podpisy oprávněných osob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62317A" w:rsidRPr="00683A67" w:rsidTr="009C398B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příjmení, funkce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62317A" w:rsidRPr="00683A67" w:rsidTr="009C398B">
        <w:trPr>
          <w:trHeight w:val="851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datum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:rsidR="001C5396" w:rsidRPr="00683A67" w:rsidRDefault="001C5396" w:rsidP="0062317A">
      <w:pPr>
        <w:rPr>
          <w:rFonts w:asciiTheme="minorHAnsi" w:hAnsiTheme="minorHAnsi" w:cstheme="minorHAnsi"/>
        </w:rPr>
      </w:pPr>
    </w:p>
    <w:sectPr w:rsidR="001C5396" w:rsidRPr="00683A67" w:rsidSect="001F7862">
      <w:headerReference w:type="default" r:id="rId9"/>
      <w:footerReference w:type="even" r:id="rId10"/>
      <w:pgSz w:w="11906" w:h="16838"/>
      <w:pgMar w:top="1663" w:right="1106" w:bottom="1258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68" w:rsidRDefault="005D4868">
      <w:r>
        <w:separator/>
      </w:r>
    </w:p>
  </w:endnote>
  <w:endnote w:type="continuationSeparator" w:id="0">
    <w:p w:rsidR="005D4868" w:rsidRDefault="005D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68" w:rsidRDefault="005D4868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4868" w:rsidRDefault="005D4868" w:rsidP="005E37D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68" w:rsidRDefault="005D4868">
      <w:r>
        <w:separator/>
      </w:r>
    </w:p>
  </w:footnote>
  <w:footnote w:type="continuationSeparator" w:id="0">
    <w:p w:rsidR="005D4868" w:rsidRDefault="005D4868">
      <w:r>
        <w:continuationSeparator/>
      </w:r>
    </w:p>
  </w:footnote>
  <w:footnote w:id="1">
    <w:p w:rsidR="005D4868" w:rsidRDefault="005D4868">
      <w:pPr>
        <w:pStyle w:val="Textpoznpodarou"/>
      </w:pPr>
      <w:r>
        <w:rPr>
          <w:rStyle w:val="Znakapoznpodarou"/>
        </w:rPr>
        <w:footnoteRef/>
      </w:r>
      <w:r>
        <w:t xml:space="preserve"> D</w:t>
      </w:r>
      <w:r w:rsidRPr="007368BE">
        <w:rPr>
          <w:bCs/>
        </w:rPr>
        <w:t xml:space="preserve">odavatelé podávající společnou nabídku uvedou jednoho </w:t>
      </w:r>
      <w:r>
        <w:rPr>
          <w:bCs/>
        </w:rPr>
        <w:t xml:space="preserve">z </w:t>
      </w:r>
      <w:r w:rsidRPr="007368BE">
        <w:rPr>
          <w:bCs/>
        </w:rPr>
        <w:t>dodavatel</w:t>
      </w:r>
      <w:r>
        <w:rPr>
          <w:bCs/>
        </w:rPr>
        <w:t>ů</w:t>
      </w:r>
      <w:r w:rsidRPr="007368BE">
        <w:rPr>
          <w:bCs/>
        </w:rPr>
        <w:t xml:space="preserve"> a konkrétní fyzickou osobu, které budou kontaktní osobou ve vztahu k zadavateli.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68" w:rsidRDefault="005D4868" w:rsidP="00146F99">
    <w:pPr>
      <w:pStyle w:val="Zhlav"/>
      <w:tabs>
        <w:tab w:val="clear" w:pos="4536"/>
        <w:tab w:val="clear" w:pos="9072"/>
        <w:tab w:val="center" w:pos="486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E0C7E62" wp14:editId="4059786D">
          <wp:simplePos x="0" y="0"/>
          <wp:positionH relativeFrom="column">
            <wp:posOffset>50800</wp:posOffset>
          </wp:positionH>
          <wp:positionV relativeFrom="paragraph">
            <wp:posOffset>-34925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4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4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1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1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7717"/>
    <w:rsid w:val="00036018"/>
    <w:rsid w:val="0005426D"/>
    <w:rsid w:val="00061978"/>
    <w:rsid w:val="00073023"/>
    <w:rsid w:val="000B0B75"/>
    <w:rsid w:val="00120B5B"/>
    <w:rsid w:val="00124BA3"/>
    <w:rsid w:val="00146F99"/>
    <w:rsid w:val="001A5708"/>
    <w:rsid w:val="001C07B6"/>
    <w:rsid w:val="001C5396"/>
    <w:rsid w:val="001F7862"/>
    <w:rsid w:val="00201638"/>
    <w:rsid w:val="00253043"/>
    <w:rsid w:val="003F1FEE"/>
    <w:rsid w:val="00414246"/>
    <w:rsid w:val="0046609B"/>
    <w:rsid w:val="004C2D9D"/>
    <w:rsid w:val="004E0C48"/>
    <w:rsid w:val="004E7A50"/>
    <w:rsid w:val="0058389D"/>
    <w:rsid w:val="005932E3"/>
    <w:rsid w:val="005B1276"/>
    <w:rsid w:val="005D4868"/>
    <w:rsid w:val="005E0853"/>
    <w:rsid w:val="005E25C2"/>
    <w:rsid w:val="005E37D8"/>
    <w:rsid w:val="00614EF8"/>
    <w:rsid w:val="006226D3"/>
    <w:rsid w:val="0062317A"/>
    <w:rsid w:val="006325E7"/>
    <w:rsid w:val="00683A67"/>
    <w:rsid w:val="00683D3B"/>
    <w:rsid w:val="006F3D43"/>
    <w:rsid w:val="00713C4A"/>
    <w:rsid w:val="00722C55"/>
    <w:rsid w:val="00723D79"/>
    <w:rsid w:val="007368BE"/>
    <w:rsid w:val="00755E84"/>
    <w:rsid w:val="00784828"/>
    <w:rsid w:val="007E7748"/>
    <w:rsid w:val="00877D94"/>
    <w:rsid w:val="0089651E"/>
    <w:rsid w:val="00900CB5"/>
    <w:rsid w:val="009437FA"/>
    <w:rsid w:val="00944AA2"/>
    <w:rsid w:val="00970D64"/>
    <w:rsid w:val="00995AA3"/>
    <w:rsid w:val="009C398B"/>
    <w:rsid w:val="00A9380F"/>
    <w:rsid w:val="00B10E4A"/>
    <w:rsid w:val="00B2473A"/>
    <w:rsid w:val="00BD6A41"/>
    <w:rsid w:val="00C1296E"/>
    <w:rsid w:val="00C80EF1"/>
    <w:rsid w:val="00CF1FD3"/>
    <w:rsid w:val="00D010ED"/>
    <w:rsid w:val="00D900A1"/>
    <w:rsid w:val="00D94C29"/>
    <w:rsid w:val="00DB29B7"/>
    <w:rsid w:val="00DD1215"/>
    <w:rsid w:val="00E17450"/>
    <w:rsid w:val="00E77EB8"/>
    <w:rsid w:val="00EE3B26"/>
    <w:rsid w:val="00EE6856"/>
    <w:rsid w:val="00F315DC"/>
    <w:rsid w:val="00F91FB7"/>
    <w:rsid w:val="00F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825A-206A-43E7-B4D0-95BE1AD1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Machková Jitka (PB)</dc:creator>
  <cp:lastModifiedBy>MPSV</cp:lastModifiedBy>
  <cp:revision>23</cp:revision>
  <cp:lastPrinted>2015-09-09T08:14:00Z</cp:lastPrinted>
  <dcterms:created xsi:type="dcterms:W3CDTF">2014-03-24T06:47:00Z</dcterms:created>
  <dcterms:modified xsi:type="dcterms:W3CDTF">2016-12-15T11:53:00Z</dcterms:modified>
</cp:coreProperties>
</file>