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577911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77911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500895">
        <w:rPr>
          <w:rFonts w:ascii="Calibri" w:hAnsi="Calibri" w:cs="Calibri"/>
          <w:b/>
          <w:sz w:val="24"/>
          <w:szCs w:val="24"/>
          <w:lang w:eastAsia="ar-SA"/>
        </w:rPr>
        <w:t>8</w:t>
      </w:r>
      <w:bookmarkStart w:id="0" w:name="_GoBack"/>
      <w:bookmarkEnd w:id="0"/>
    </w:p>
    <w:p w:rsidR="002B59F4" w:rsidRPr="00577911" w:rsidRDefault="00123C75" w:rsidP="002B59F4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577911">
        <w:rPr>
          <w:rFonts w:ascii="Calibri" w:hAnsi="Calibri" w:cs="Calibri"/>
          <w:b/>
          <w:sz w:val="32"/>
          <w:szCs w:val="32"/>
          <w:lang w:eastAsia="cs-CZ"/>
        </w:rPr>
        <w:t>Seznam subdodavatelů veřejné zakázky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>Rekvalifikace – Středočeský kraj</w:t>
            </w:r>
            <w:r w:rsidR="005779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  <w:r w:rsidR="0026417B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57791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  <w:tr w:rsidR="00123C75" w:rsidRPr="00577911" w:rsidTr="001032E1">
        <w:trPr>
          <w:trHeight w:val="397"/>
        </w:trPr>
        <w:tc>
          <w:tcPr>
            <w:tcW w:w="4335" w:type="dxa"/>
            <w:vAlign w:val="center"/>
          </w:tcPr>
          <w:p w:rsidR="00123C75" w:rsidRPr="00577911" w:rsidRDefault="00123C75" w:rsidP="008E77F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Cs/>
                <w:sz w:val="24"/>
                <w:szCs w:val="24"/>
              </w:rPr>
              <w:t>Číslo a název části, do které je podávána nabídka:</w:t>
            </w:r>
          </w:p>
        </w:tc>
        <w:tc>
          <w:tcPr>
            <w:tcW w:w="5304" w:type="dxa"/>
            <w:vAlign w:val="center"/>
          </w:tcPr>
          <w:p w:rsidR="00123C75" w:rsidRPr="00577911" w:rsidRDefault="00123C75" w:rsidP="008E77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77F6" w:rsidRPr="00577911" w:rsidTr="001032E1">
        <w:trPr>
          <w:trHeight w:val="397"/>
        </w:trPr>
        <w:tc>
          <w:tcPr>
            <w:tcW w:w="9639" w:type="dxa"/>
            <w:gridSpan w:val="2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>Identifikační údaje uchazeče: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Obchodní firma nebo název / Obchodní firma nebo jméno a příjmení: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Sídlo / Místo podnikání, popř. místo trvalého pobytu: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IČ: 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577911" w:rsidTr="001032E1">
        <w:trPr>
          <w:trHeight w:val="397"/>
        </w:trPr>
        <w:tc>
          <w:tcPr>
            <w:tcW w:w="4335" w:type="dxa"/>
            <w:vAlign w:val="center"/>
          </w:tcPr>
          <w:p w:rsidR="008E77F6" w:rsidRPr="00577911" w:rsidRDefault="008E77F6" w:rsidP="006A6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Osoba oprávněná jednat za uchazeče: 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23C75" w:rsidRPr="00577911" w:rsidRDefault="00123C75" w:rsidP="00577911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77911">
        <w:rPr>
          <w:rFonts w:ascii="Calibri" w:hAnsi="Calibri" w:cs="Calibri"/>
          <w:sz w:val="24"/>
          <w:szCs w:val="24"/>
        </w:rPr>
        <w:t>V souladu s požadavkem zadavatele, uvedeném v  zadávací dokumentaci uvádím</w:t>
      </w:r>
      <w:r w:rsidR="00CC00A4" w:rsidRPr="00577911">
        <w:rPr>
          <w:rFonts w:ascii="Calibri" w:hAnsi="Calibri" w:cs="Calibri"/>
          <w:sz w:val="24"/>
          <w:szCs w:val="24"/>
        </w:rPr>
        <w:t>e</w:t>
      </w:r>
      <w:r w:rsidRPr="00577911">
        <w:rPr>
          <w:rFonts w:ascii="Calibri" w:hAnsi="Calibri" w:cs="Calibri"/>
          <w:sz w:val="24"/>
          <w:szCs w:val="24"/>
        </w:rPr>
        <w:t xml:space="preserve"> seznam subdodavatelů, s jejichž pomocí bud</w:t>
      </w:r>
      <w:r w:rsidR="00CC00A4" w:rsidRPr="00577911">
        <w:rPr>
          <w:rFonts w:ascii="Calibri" w:hAnsi="Calibri" w:cs="Calibri"/>
          <w:sz w:val="24"/>
          <w:szCs w:val="24"/>
        </w:rPr>
        <w:t>eme</w:t>
      </w:r>
      <w:r w:rsidRPr="00577911">
        <w:rPr>
          <w:rFonts w:ascii="Calibri" w:hAnsi="Calibri" w:cs="Calibri"/>
          <w:sz w:val="24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2"/>
        <w:gridCol w:w="3827"/>
      </w:tblGrid>
      <w:tr w:rsidR="00CC00A4" w:rsidRPr="00577911" w:rsidTr="00CC00A4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C00A4" w:rsidRPr="00577911" w:rsidRDefault="00CC00A4" w:rsidP="00123C7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4"/>
                <w:szCs w:val="24"/>
              </w:rPr>
              <w:t>Identifikační údaje subdodavatele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00A4" w:rsidRPr="00577911" w:rsidRDefault="00CC00A4" w:rsidP="00C20F17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veřejné zakázky, kterou bude subdodavatel plnit (věcné vymezení)</w:t>
            </w:r>
          </w:p>
        </w:tc>
      </w:tr>
      <w:tr w:rsidR="00CC00A4" w:rsidRPr="00577911" w:rsidTr="00CC00A4">
        <w:trPr>
          <w:trHeight w:val="382"/>
        </w:trPr>
        <w:tc>
          <w:tcPr>
            <w:tcW w:w="58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C00A4" w:rsidRPr="00577911" w:rsidRDefault="00CC00A4" w:rsidP="00123C7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0A4" w:rsidRPr="00577911" w:rsidRDefault="00CC00A4" w:rsidP="00C20F17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předpokládaný rozsah subdodávky v % (počítáno v cenách bez DPH)</w:t>
            </w: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Název subdodavatele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Sídlo/místo podnikání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C20F17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C20F17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123C75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20F17" w:rsidRPr="00577911" w:rsidTr="00CC00A4">
        <w:trPr>
          <w:trHeight w:val="1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20F17" w:rsidRPr="00577911" w:rsidRDefault="00C20F17" w:rsidP="00CC00A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Název subdodavatele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Sídlo/místo podnikání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CC00A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0A4" w:rsidRPr="00577911" w:rsidRDefault="00CC00A4" w:rsidP="00AF36B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A4" w:rsidRPr="00577911" w:rsidRDefault="00CC00A4" w:rsidP="00AF36B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C00A4" w:rsidRPr="00577911" w:rsidTr="00AF36B4">
        <w:trPr>
          <w:trHeight w:val="1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C00A4" w:rsidRPr="00577911" w:rsidRDefault="00CC00A4" w:rsidP="00AF36B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C20F17" w:rsidRPr="00577911" w:rsidRDefault="00C20F17" w:rsidP="00577911">
      <w:pPr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577911" w:rsidTr="001032E1">
        <w:trPr>
          <w:trHeight w:val="284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7F6" w:rsidRPr="00577911" w:rsidTr="001032E1">
        <w:trPr>
          <w:trHeight w:val="567"/>
        </w:trPr>
        <w:tc>
          <w:tcPr>
            <w:tcW w:w="4335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>Podpis osoby oprávněné za uchazeče jednat:</w:t>
            </w:r>
          </w:p>
        </w:tc>
        <w:tc>
          <w:tcPr>
            <w:tcW w:w="5304" w:type="dxa"/>
            <w:vAlign w:val="center"/>
          </w:tcPr>
          <w:p w:rsidR="008E77F6" w:rsidRPr="00577911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03E" w:rsidRPr="00577911" w:rsidRDefault="0075403E" w:rsidP="00577911">
      <w:pPr>
        <w:rPr>
          <w:rFonts w:asciiTheme="minorHAnsi" w:hAnsiTheme="minorHAnsi" w:cstheme="minorHAnsi"/>
          <w:b/>
          <w:sz w:val="24"/>
          <w:szCs w:val="24"/>
        </w:rPr>
      </w:pPr>
    </w:p>
    <w:sectPr w:rsidR="0075403E" w:rsidRPr="00577911" w:rsidSect="009D219A">
      <w:headerReference w:type="default" r:id="rId9"/>
      <w:footerReference w:type="even" r:id="rId10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17" w:rsidRDefault="00C20F17">
      <w:r>
        <w:separator/>
      </w:r>
    </w:p>
  </w:endnote>
  <w:endnote w:type="continuationSeparator" w:id="0">
    <w:p w:rsidR="00C20F17" w:rsidRDefault="00C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7" w:rsidRDefault="00C20F17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RDefault="00C20F17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17" w:rsidRDefault="00C20F17">
      <w:r>
        <w:separator/>
      </w:r>
    </w:p>
  </w:footnote>
  <w:footnote w:type="continuationSeparator" w:id="0">
    <w:p w:rsidR="00C20F17" w:rsidRDefault="00C2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7" w:rsidRDefault="009D219A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06ECCB" wp14:editId="3BB6EC75">
          <wp:simplePos x="0" y="0"/>
          <wp:positionH relativeFrom="column">
            <wp:posOffset>88900</wp:posOffset>
          </wp:positionH>
          <wp:positionV relativeFrom="paragraph">
            <wp:posOffset>22225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1032E1"/>
    <w:rsid w:val="00120B5B"/>
    <w:rsid w:val="00123C75"/>
    <w:rsid w:val="00124BA3"/>
    <w:rsid w:val="00146F99"/>
    <w:rsid w:val="001A5708"/>
    <w:rsid w:val="001C07B6"/>
    <w:rsid w:val="001C5396"/>
    <w:rsid w:val="0026417B"/>
    <w:rsid w:val="002B59F4"/>
    <w:rsid w:val="003F1FEE"/>
    <w:rsid w:val="004C2D9D"/>
    <w:rsid w:val="004E7A50"/>
    <w:rsid w:val="00500895"/>
    <w:rsid w:val="0055111D"/>
    <w:rsid w:val="00577911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A6581"/>
    <w:rsid w:val="006C49B4"/>
    <w:rsid w:val="00713C4A"/>
    <w:rsid w:val="00722C55"/>
    <w:rsid w:val="00723D79"/>
    <w:rsid w:val="0075403E"/>
    <w:rsid w:val="00755E84"/>
    <w:rsid w:val="00781906"/>
    <w:rsid w:val="00877D94"/>
    <w:rsid w:val="0089651E"/>
    <w:rsid w:val="008E77F6"/>
    <w:rsid w:val="00900CB5"/>
    <w:rsid w:val="009437FA"/>
    <w:rsid w:val="00944AA2"/>
    <w:rsid w:val="00970D64"/>
    <w:rsid w:val="00995AA3"/>
    <w:rsid w:val="009D0DD0"/>
    <w:rsid w:val="009D219A"/>
    <w:rsid w:val="00AB3E2C"/>
    <w:rsid w:val="00B10E4A"/>
    <w:rsid w:val="00B2473A"/>
    <w:rsid w:val="00C1296E"/>
    <w:rsid w:val="00C20F17"/>
    <w:rsid w:val="00C91255"/>
    <w:rsid w:val="00CC00A4"/>
    <w:rsid w:val="00CF1FD3"/>
    <w:rsid w:val="00D900A1"/>
    <w:rsid w:val="00D94C29"/>
    <w:rsid w:val="00D965CE"/>
    <w:rsid w:val="00DB29B7"/>
    <w:rsid w:val="00DD1215"/>
    <w:rsid w:val="00E17450"/>
    <w:rsid w:val="00E77EB8"/>
    <w:rsid w:val="00EE3B26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7773-1613-4B4E-AA71-2AFFCF1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Machková Jitka (PB)</dc:creator>
  <cp:lastModifiedBy>MPSV</cp:lastModifiedBy>
  <cp:revision>14</cp:revision>
  <cp:lastPrinted>2014-03-14T08:23:00Z</cp:lastPrinted>
  <dcterms:created xsi:type="dcterms:W3CDTF">2014-03-24T06:47:00Z</dcterms:created>
  <dcterms:modified xsi:type="dcterms:W3CDTF">2015-11-12T12:03:00Z</dcterms:modified>
</cp:coreProperties>
</file>