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F15112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F15112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2B59F4" w:rsidRPr="00F15112">
        <w:rPr>
          <w:rFonts w:ascii="Calibri" w:hAnsi="Calibri" w:cs="Calibri"/>
          <w:b/>
          <w:sz w:val="24"/>
          <w:szCs w:val="24"/>
          <w:lang w:eastAsia="ar-SA"/>
        </w:rPr>
        <w:t>4</w:t>
      </w:r>
    </w:p>
    <w:p w:rsidR="00C91255" w:rsidRPr="00F15112" w:rsidRDefault="00F72271" w:rsidP="00F15112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F15112">
        <w:rPr>
          <w:rFonts w:ascii="Calibri" w:hAnsi="Calibri" w:cs="Calibri"/>
          <w:b/>
          <w:sz w:val="32"/>
          <w:szCs w:val="32"/>
          <w:lang w:eastAsia="cs-CZ"/>
        </w:rPr>
        <w:t>Čestné prohlášení</w:t>
      </w:r>
    </w:p>
    <w:p w:rsidR="002B59F4" w:rsidRPr="00F15112" w:rsidRDefault="002B59F4" w:rsidP="002B59F4">
      <w:pPr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r w:rsidRPr="00F15112">
        <w:rPr>
          <w:rFonts w:ascii="Calibri" w:hAnsi="Calibri" w:cs="Calibri"/>
          <w:b/>
          <w:bCs/>
          <w:sz w:val="26"/>
          <w:szCs w:val="26"/>
        </w:rPr>
        <w:t>o ekonomické a finanční způsobilosti splnit veřejnou zakázku dle § 50 odst. 1 písm. c) zákona č. 137/2006 Sb., o veřejných zakázkách, ve znění pozdějších předpisů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5236A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5304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sz w:val="24"/>
                <w:szCs w:val="24"/>
              </w:rPr>
              <w:t>Rekvalifikace – Středočeský kraj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III</w:t>
            </w:r>
          </w:p>
        </w:tc>
      </w:tr>
      <w:tr w:rsidR="005236A4" w:rsidRPr="00190DEC" w:rsidTr="00306A42">
        <w:trPr>
          <w:trHeight w:val="397"/>
        </w:trPr>
        <w:tc>
          <w:tcPr>
            <w:tcW w:w="9639" w:type="dxa"/>
            <w:gridSpan w:val="2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sz w:val="24"/>
                <w:szCs w:val="24"/>
              </w:rPr>
              <w:t>Identifikační údaje uchazeče:</w:t>
            </w:r>
          </w:p>
        </w:tc>
      </w:tr>
      <w:tr w:rsidR="005236A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Obchodní firma nebo název / Obchodní firma nebo jméno a příjmení: </w:t>
            </w:r>
          </w:p>
        </w:tc>
        <w:tc>
          <w:tcPr>
            <w:tcW w:w="5304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236A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Sídlo / Místo podnikání, popř. místo trvalého pobytu: </w:t>
            </w:r>
          </w:p>
        </w:tc>
        <w:tc>
          <w:tcPr>
            <w:tcW w:w="5304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236A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IČ:  </w:t>
            </w:r>
          </w:p>
        </w:tc>
        <w:tc>
          <w:tcPr>
            <w:tcW w:w="5304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236A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5236A4" w:rsidRPr="00190DEC" w:rsidRDefault="005236A4" w:rsidP="008205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Osoba oprávněná jednat </w:t>
            </w:r>
            <w:bookmarkStart w:id="0" w:name="_GoBack"/>
            <w:bookmarkEnd w:id="0"/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za uchazeče: </w:t>
            </w:r>
          </w:p>
        </w:tc>
        <w:tc>
          <w:tcPr>
            <w:tcW w:w="5304" w:type="dxa"/>
            <w:vAlign w:val="center"/>
          </w:tcPr>
          <w:p w:rsidR="005236A4" w:rsidRPr="00190DEC" w:rsidRDefault="005236A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236A4" w:rsidRDefault="005236A4" w:rsidP="005236A4">
      <w:pPr>
        <w:rPr>
          <w:rFonts w:cs="Arial"/>
          <w:sz w:val="18"/>
          <w:szCs w:val="18"/>
        </w:rPr>
      </w:pPr>
    </w:p>
    <w:p w:rsidR="002B59F4" w:rsidRPr="00F15112" w:rsidRDefault="002B59F4" w:rsidP="002B59F4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2B59F4" w:rsidRPr="00F15112" w:rsidRDefault="002B59F4" w:rsidP="00BC7AEE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112">
        <w:rPr>
          <w:rFonts w:asciiTheme="minorHAnsi" w:hAnsiTheme="minorHAnsi" w:cstheme="minorHAnsi"/>
          <w:b/>
          <w:sz w:val="24"/>
          <w:szCs w:val="24"/>
        </w:rPr>
        <w:t>P</w:t>
      </w:r>
      <w:r w:rsidR="00C91255" w:rsidRPr="00F15112">
        <w:rPr>
          <w:rFonts w:asciiTheme="minorHAnsi" w:hAnsiTheme="minorHAnsi" w:cstheme="minorHAnsi"/>
          <w:b/>
          <w:sz w:val="24"/>
          <w:szCs w:val="24"/>
        </w:rPr>
        <w:t xml:space="preserve">rohlašuji, že </w:t>
      </w:r>
      <w:r w:rsidRPr="00F15112">
        <w:rPr>
          <w:rFonts w:asciiTheme="minorHAnsi" w:hAnsiTheme="minorHAnsi" w:cstheme="minorHAnsi"/>
          <w:b/>
          <w:sz w:val="24"/>
          <w:szCs w:val="24"/>
        </w:rPr>
        <w:t>uvedený dodavatel je ekonomicky a finančně způsobilý/á splnit výše uvedenou veřejnou zakázku.</w:t>
      </w:r>
    </w:p>
    <w:p w:rsidR="002B59F4" w:rsidRPr="00F15112" w:rsidRDefault="002B59F4" w:rsidP="00BC7AEE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F15112">
        <w:rPr>
          <w:rFonts w:asciiTheme="minorHAnsi" w:hAnsiTheme="minorHAnsi" w:cstheme="minorHAnsi"/>
          <w:sz w:val="24"/>
          <w:szCs w:val="24"/>
        </w:rPr>
        <w:t xml:space="preserve">Dále prohlašuji, že mi nejsou známy žádné skutečnosti, které by mohly </w:t>
      </w:r>
      <w:r w:rsidRPr="00F15112">
        <w:rPr>
          <w:rFonts w:asciiTheme="minorHAnsi" w:hAnsiTheme="minorHAnsi" w:cstheme="minorHAnsi"/>
          <w:bCs/>
          <w:sz w:val="24"/>
          <w:szCs w:val="24"/>
        </w:rPr>
        <w:t xml:space="preserve">ekonomickou a finanční </w:t>
      </w:r>
      <w:r w:rsidRPr="00F15112">
        <w:rPr>
          <w:rFonts w:asciiTheme="minorHAnsi" w:hAnsiTheme="minorHAnsi" w:cstheme="minorHAnsi"/>
          <w:sz w:val="24"/>
          <w:szCs w:val="24"/>
        </w:rPr>
        <w:t>způsobilost výše uvedeného uchazeče splnit předmět této veřejné zakázky v budoucnosti zpochybnit.</w:t>
      </w:r>
    </w:p>
    <w:p w:rsidR="002B59F4" w:rsidRPr="00F15112" w:rsidRDefault="002B59F4" w:rsidP="002B59F4">
      <w:pPr>
        <w:spacing w:after="24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2B59F4" w:rsidRPr="00F15112" w:rsidRDefault="002B59F4" w:rsidP="002B59F4">
      <w:pPr>
        <w:spacing w:after="24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F15112" w:rsidTr="001032E1">
        <w:trPr>
          <w:trHeight w:val="284"/>
        </w:trPr>
        <w:tc>
          <w:tcPr>
            <w:tcW w:w="4335" w:type="dxa"/>
            <w:vAlign w:val="center"/>
          </w:tcPr>
          <w:p w:rsidR="008E77F6" w:rsidRPr="00F15112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15112">
              <w:rPr>
                <w:rFonts w:asciiTheme="minorHAnsi" w:hAnsiTheme="minorHAnsi" w:cstheme="minorHAnsi"/>
                <w:sz w:val="24"/>
                <w:szCs w:val="24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8E77F6" w:rsidRPr="00F15112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7F6" w:rsidRPr="00F15112" w:rsidTr="001032E1">
        <w:trPr>
          <w:trHeight w:val="567"/>
        </w:trPr>
        <w:tc>
          <w:tcPr>
            <w:tcW w:w="4335" w:type="dxa"/>
            <w:vAlign w:val="center"/>
          </w:tcPr>
          <w:p w:rsidR="008E77F6" w:rsidRPr="00F15112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15112">
              <w:rPr>
                <w:rFonts w:asciiTheme="minorHAnsi" w:hAnsiTheme="minorHAnsi" w:cstheme="minorHAnsi"/>
                <w:sz w:val="24"/>
                <w:szCs w:val="24"/>
              </w:rPr>
              <w:t>Podpis osoby oprávněné za uchazeče jednat:</w:t>
            </w:r>
          </w:p>
        </w:tc>
        <w:tc>
          <w:tcPr>
            <w:tcW w:w="5304" w:type="dxa"/>
            <w:vAlign w:val="center"/>
          </w:tcPr>
          <w:p w:rsidR="008E77F6" w:rsidRPr="00F15112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1255" w:rsidRPr="00F15112" w:rsidRDefault="00C91255" w:rsidP="00C91255">
      <w:pPr>
        <w:rPr>
          <w:rFonts w:asciiTheme="minorHAnsi" w:hAnsiTheme="minorHAnsi" w:cstheme="minorHAnsi"/>
          <w:b/>
          <w:sz w:val="24"/>
          <w:szCs w:val="24"/>
        </w:rPr>
      </w:pPr>
    </w:p>
    <w:sectPr w:rsidR="00C91255" w:rsidRPr="00F15112" w:rsidSect="00A06656">
      <w:headerReference w:type="default" r:id="rId9"/>
      <w:footerReference w:type="even" r:id="rId10"/>
      <w:pgSz w:w="11906" w:h="16838"/>
      <w:pgMar w:top="198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E1" w:rsidRDefault="001032E1">
      <w:r>
        <w:separator/>
      </w:r>
    </w:p>
  </w:endnote>
  <w:endnote w:type="continuationSeparator" w:id="0">
    <w:p w:rsidR="001032E1" w:rsidRDefault="001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1" w:rsidRDefault="001032E1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2E1" w:rsidRDefault="001032E1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E1" w:rsidRDefault="001032E1">
      <w:r>
        <w:separator/>
      </w:r>
    </w:p>
  </w:footnote>
  <w:footnote w:type="continuationSeparator" w:id="0">
    <w:p w:rsidR="001032E1" w:rsidRDefault="0010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1" w:rsidRDefault="00A06656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499FC8" wp14:editId="0D83BF29">
          <wp:simplePos x="0" y="0"/>
          <wp:positionH relativeFrom="column">
            <wp:posOffset>50800</wp:posOffset>
          </wp:positionH>
          <wp:positionV relativeFrom="paragraph">
            <wp:posOffset>31750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2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1032E1"/>
    <w:rsid w:val="00120B5B"/>
    <w:rsid w:val="00124BA3"/>
    <w:rsid w:val="00146F99"/>
    <w:rsid w:val="001A5708"/>
    <w:rsid w:val="001C07B6"/>
    <w:rsid w:val="001C5396"/>
    <w:rsid w:val="002B59F4"/>
    <w:rsid w:val="003F1FEE"/>
    <w:rsid w:val="004C2D9D"/>
    <w:rsid w:val="004E7A50"/>
    <w:rsid w:val="005236A4"/>
    <w:rsid w:val="0055111D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713C4A"/>
    <w:rsid w:val="00722C55"/>
    <w:rsid w:val="00723D79"/>
    <w:rsid w:val="00755E84"/>
    <w:rsid w:val="008205B3"/>
    <w:rsid w:val="00875357"/>
    <w:rsid w:val="00877D94"/>
    <w:rsid w:val="0089651E"/>
    <w:rsid w:val="008E77F6"/>
    <w:rsid w:val="00900CB5"/>
    <w:rsid w:val="009437FA"/>
    <w:rsid w:val="00944AA2"/>
    <w:rsid w:val="00970D64"/>
    <w:rsid w:val="00995AA3"/>
    <w:rsid w:val="00A06656"/>
    <w:rsid w:val="00B10E4A"/>
    <w:rsid w:val="00B2473A"/>
    <w:rsid w:val="00BC7AEE"/>
    <w:rsid w:val="00C1296E"/>
    <w:rsid w:val="00C91255"/>
    <w:rsid w:val="00CF1FD3"/>
    <w:rsid w:val="00D900A1"/>
    <w:rsid w:val="00D94C29"/>
    <w:rsid w:val="00D965CE"/>
    <w:rsid w:val="00DB29B7"/>
    <w:rsid w:val="00DD1215"/>
    <w:rsid w:val="00E17450"/>
    <w:rsid w:val="00E77EB8"/>
    <w:rsid w:val="00EE3B26"/>
    <w:rsid w:val="00F15112"/>
    <w:rsid w:val="00F315DC"/>
    <w:rsid w:val="00F72271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5697-D815-4F98-AD13-1BB13B36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Machková Jitka (PB)</dc:creator>
  <cp:lastModifiedBy>MPSV</cp:lastModifiedBy>
  <cp:revision>13</cp:revision>
  <cp:lastPrinted>2014-03-14T08:23:00Z</cp:lastPrinted>
  <dcterms:created xsi:type="dcterms:W3CDTF">2014-03-24T06:47:00Z</dcterms:created>
  <dcterms:modified xsi:type="dcterms:W3CDTF">2015-10-19T10:13:00Z</dcterms:modified>
</cp:coreProperties>
</file>