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7A" w:rsidRPr="00190DEC" w:rsidRDefault="0062317A" w:rsidP="0062317A">
      <w:pPr>
        <w:keepNext/>
        <w:ind w:left="-180" w:hanging="360"/>
        <w:jc w:val="right"/>
        <w:outlineLvl w:val="7"/>
        <w:rPr>
          <w:rFonts w:ascii="Calibri" w:hAnsi="Calibri" w:cs="Calibri"/>
          <w:b/>
          <w:sz w:val="24"/>
          <w:szCs w:val="24"/>
          <w:lang w:eastAsia="ar-SA"/>
        </w:rPr>
      </w:pPr>
      <w:r w:rsidRPr="00190DEC">
        <w:rPr>
          <w:rFonts w:ascii="Calibri" w:hAnsi="Calibri" w:cs="Calibri"/>
          <w:b/>
          <w:sz w:val="24"/>
          <w:szCs w:val="24"/>
          <w:lang w:eastAsia="ar-SA"/>
        </w:rPr>
        <w:t xml:space="preserve">Příloha č. </w:t>
      </w:r>
      <w:r w:rsidR="00D965CE" w:rsidRPr="00190DEC">
        <w:rPr>
          <w:rFonts w:ascii="Calibri" w:hAnsi="Calibri" w:cs="Calibri"/>
          <w:b/>
          <w:sz w:val="24"/>
          <w:szCs w:val="24"/>
          <w:lang w:eastAsia="ar-SA"/>
        </w:rPr>
        <w:t>3</w:t>
      </w:r>
    </w:p>
    <w:p w:rsidR="00C91255" w:rsidRPr="00190DEC" w:rsidRDefault="00F72271" w:rsidP="00190DEC">
      <w:pPr>
        <w:jc w:val="center"/>
        <w:rPr>
          <w:rFonts w:ascii="Calibri" w:hAnsi="Calibri" w:cs="Calibri"/>
          <w:b/>
          <w:sz w:val="32"/>
          <w:szCs w:val="32"/>
          <w:lang w:eastAsia="cs-CZ"/>
        </w:rPr>
      </w:pPr>
      <w:r w:rsidRPr="00190DEC">
        <w:rPr>
          <w:rFonts w:ascii="Calibri" w:hAnsi="Calibri" w:cs="Calibri"/>
          <w:b/>
          <w:sz w:val="32"/>
          <w:szCs w:val="32"/>
          <w:lang w:eastAsia="cs-CZ"/>
        </w:rPr>
        <w:t>Čestné prohlášení</w:t>
      </w:r>
    </w:p>
    <w:p w:rsidR="00C91255" w:rsidRPr="00190DEC" w:rsidRDefault="00A44E8C" w:rsidP="001032E1">
      <w:pPr>
        <w:spacing w:after="120"/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o</w:t>
      </w:r>
      <w:r w:rsidR="00C91255" w:rsidRPr="00190DEC">
        <w:rPr>
          <w:rFonts w:ascii="Calibri" w:hAnsi="Calibri" w:cs="Calibri"/>
          <w:b/>
          <w:bCs/>
          <w:sz w:val="26"/>
          <w:szCs w:val="26"/>
        </w:rPr>
        <w:t xml:space="preserve"> splnění některých ze základních kvalifikačních předpokladů podle </w:t>
      </w:r>
      <w:proofErr w:type="spellStart"/>
      <w:r w:rsidR="00C91255" w:rsidRPr="00190DEC">
        <w:rPr>
          <w:rFonts w:ascii="Calibri" w:hAnsi="Calibri" w:cs="Calibri"/>
          <w:b/>
          <w:bCs/>
          <w:sz w:val="26"/>
          <w:szCs w:val="26"/>
        </w:rPr>
        <w:t>ust</w:t>
      </w:r>
      <w:proofErr w:type="spellEnd"/>
      <w:r w:rsidR="00C91255" w:rsidRPr="00190DEC">
        <w:rPr>
          <w:rFonts w:ascii="Calibri" w:hAnsi="Calibri" w:cs="Calibri"/>
          <w:b/>
          <w:bCs/>
          <w:sz w:val="26"/>
          <w:szCs w:val="26"/>
        </w:rPr>
        <w:t>. § 53 zákona č. 137/2006 Sb., o veřejných zakázkách, ve znění pozdějších předpisů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5"/>
        <w:gridCol w:w="5304"/>
      </w:tblGrid>
      <w:tr w:rsidR="008E77F6" w:rsidRPr="00190DEC" w:rsidTr="001032E1">
        <w:trPr>
          <w:trHeight w:val="397"/>
        </w:trPr>
        <w:tc>
          <w:tcPr>
            <w:tcW w:w="4335" w:type="dxa"/>
            <w:vAlign w:val="center"/>
          </w:tcPr>
          <w:p w:rsidR="008E77F6" w:rsidRPr="00190DEC" w:rsidRDefault="008E77F6" w:rsidP="008E77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90DE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Název veřejné zakázky:</w:t>
            </w:r>
          </w:p>
        </w:tc>
        <w:tc>
          <w:tcPr>
            <w:tcW w:w="5304" w:type="dxa"/>
            <w:vAlign w:val="center"/>
          </w:tcPr>
          <w:p w:rsidR="008E77F6" w:rsidRPr="00190DEC" w:rsidRDefault="008E77F6" w:rsidP="008E77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90DEC">
              <w:rPr>
                <w:rFonts w:asciiTheme="minorHAnsi" w:hAnsiTheme="minorHAnsi" w:cstheme="minorHAnsi"/>
                <w:b/>
                <w:sz w:val="24"/>
                <w:szCs w:val="24"/>
              </w:rPr>
              <w:t>Rekvalifikace – Středočeský kraj</w:t>
            </w:r>
            <w:r w:rsidR="00190DE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</w:t>
            </w:r>
            <w:r w:rsidR="00AB5045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r w:rsidR="00190DEC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</w:p>
        </w:tc>
      </w:tr>
      <w:tr w:rsidR="008E77F6" w:rsidRPr="00190DEC" w:rsidTr="001032E1">
        <w:trPr>
          <w:trHeight w:val="397"/>
        </w:trPr>
        <w:tc>
          <w:tcPr>
            <w:tcW w:w="9639" w:type="dxa"/>
            <w:gridSpan w:val="2"/>
            <w:vAlign w:val="center"/>
          </w:tcPr>
          <w:p w:rsidR="008E77F6" w:rsidRPr="00190DEC" w:rsidRDefault="008E77F6" w:rsidP="008E77F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0DEC">
              <w:rPr>
                <w:rFonts w:asciiTheme="minorHAnsi" w:hAnsiTheme="minorHAnsi" w:cstheme="minorHAnsi"/>
                <w:b/>
                <w:sz w:val="24"/>
                <w:szCs w:val="24"/>
              </w:rPr>
              <w:t>Identifikační údaje uchazeče:</w:t>
            </w:r>
          </w:p>
        </w:tc>
      </w:tr>
      <w:tr w:rsidR="008E77F6" w:rsidRPr="00190DEC" w:rsidTr="001032E1">
        <w:trPr>
          <w:trHeight w:val="397"/>
        </w:trPr>
        <w:tc>
          <w:tcPr>
            <w:tcW w:w="4335" w:type="dxa"/>
            <w:vAlign w:val="center"/>
          </w:tcPr>
          <w:p w:rsidR="008E77F6" w:rsidRPr="00190DEC" w:rsidRDefault="008E77F6" w:rsidP="008E77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0DEC">
              <w:rPr>
                <w:rFonts w:asciiTheme="minorHAnsi" w:hAnsiTheme="minorHAnsi" w:cstheme="minorHAnsi"/>
                <w:sz w:val="24"/>
                <w:szCs w:val="24"/>
              </w:rPr>
              <w:t xml:space="preserve">Obchodní firma nebo název / Obchodní firma nebo jméno a příjmení: </w:t>
            </w:r>
          </w:p>
        </w:tc>
        <w:tc>
          <w:tcPr>
            <w:tcW w:w="5304" w:type="dxa"/>
            <w:vAlign w:val="center"/>
          </w:tcPr>
          <w:p w:rsidR="008E77F6" w:rsidRPr="00190DEC" w:rsidRDefault="008E77F6" w:rsidP="008E77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0DE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E77F6" w:rsidRPr="00190DEC" w:rsidTr="001032E1">
        <w:trPr>
          <w:trHeight w:val="397"/>
        </w:trPr>
        <w:tc>
          <w:tcPr>
            <w:tcW w:w="4335" w:type="dxa"/>
            <w:vAlign w:val="center"/>
          </w:tcPr>
          <w:p w:rsidR="008E77F6" w:rsidRPr="00190DEC" w:rsidRDefault="008E77F6" w:rsidP="008E77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0DEC">
              <w:rPr>
                <w:rFonts w:asciiTheme="minorHAnsi" w:hAnsiTheme="minorHAnsi" w:cstheme="minorHAnsi"/>
                <w:sz w:val="24"/>
                <w:szCs w:val="24"/>
              </w:rPr>
              <w:t xml:space="preserve">Sídlo / Místo podnikání, popř. místo trvalého pobytu: </w:t>
            </w:r>
          </w:p>
        </w:tc>
        <w:tc>
          <w:tcPr>
            <w:tcW w:w="5304" w:type="dxa"/>
            <w:vAlign w:val="center"/>
          </w:tcPr>
          <w:p w:rsidR="008E77F6" w:rsidRPr="00190DEC" w:rsidRDefault="008E77F6" w:rsidP="008E77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0DE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E77F6" w:rsidRPr="00190DEC" w:rsidTr="001032E1">
        <w:trPr>
          <w:trHeight w:val="397"/>
        </w:trPr>
        <w:tc>
          <w:tcPr>
            <w:tcW w:w="4335" w:type="dxa"/>
            <w:vAlign w:val="center"/>
          </w:tcPr>
          <w:p w:rsidR="008E77F6" w:rsidRPr="00190DEC" w:rsidRDefault="008E77F6" w:rsidP="008E77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0DEC">
              <w:rPr>
                <w:rFonts w:asciiTheme="minorHAnsi" w:hAnsiTheme="minorHAnsi" w:cstheme="minorHAnsi"/>
                <w:sz w:val="24"/>
                <w:szCs w:val="24"/>
              </w:rPr>
              <w:t xml:space="preserve">IČ:  </w:t>
            </w:r>
          </w:p>
        </w:tc>
        <w:tc>
          <w:tcPr>
            <w:tcW w:w="5304" w:type="dxa"/>
            <w:vAlign w:val="center"/>
          </w:tcPr>
          <w:p w:rsidR="008E77F6" w:rsidRPr="00190DEC" w:rsidRDefault="008E77F6" w:rsidP="008E77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0DE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E77F6" w:rsidRPr="00190DEC" w:rsidTr="001032E1">
        <w:trPr>
          <w:trHeight w:val="397"/>
        </w:trPr>
        <w:tc>
          <w:tcPr>
            <w:tcW w:w="4335" w:type="dxa"/>
            <w:vAlign w:val="center"/>
          </w:tcPr>
          <w:p w:rsidR="008E77F6" w:rsidRPr="00190DEC" w:rsidRDefault="008E77F6" w:rsidP="005C6A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0DEC">
              <w:rPr>
                <w:rFonts w:asciiTheme="minorHAnsi" w:hAnsiTheme="minorHAnsi" w:cstheme="minorHAnsi"/>
                <w:sz w:val="24"/>
                <w:szCs w:val="24"/>
              </w:rPr>
              <w:t xml:space="preserve">Osoba oprávněná jednat </w:t>
            </w:r>
            <w:bookmarkStart w:id="0" w:name="_GoBack"/>
            <w:bookmarkEnd w:id="0"/>
            <w:r w:rsidRPr="00190DEC">
              <w:rPr>
                <w:rFonts w:asciiTheme="minorHAnsi" w:hAnsiTheme="minorHAnsi" w:cstheme="minorHAnsi"/>
                <w:sz w:val="24"/>
                <w:szCs w:val="24"/>
              </w:rPr>
              <w:t xml:space="preserve">za uchazeče: </w:t>
            </w:r>
          </w:p>
        </w:tc>
        <w:tc>
          <w:tcPr>
            <w:tcW w:w="5304" w:type="dxa"/>
            <w:vAlign w:val="center"/>
          </w:tcPr>
          <w:p w:rsidR="008E77F6" w:rsidRPr="00190DEC" w:rsidRDefault="008E77F6" w:rsidP="008E77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0DE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C91255" w:rsidRDefault="00C91255" w:rsidP="00C91255">
      <w:pPr>
        <w:rPr>
          <w:rFonts w:cs="Arial"/>
          <w:sz w:val="18"/>
          <w:szCs w:val="18"/>
        </w:rPr>
      </w:pPr>
    </w:p>
    <w:p w:rsidR="00C91255" w:rsidRPr="00190DEC" w:rsidRDefault="00612DDD" w:rsidP="001032E1">
      <w:pPr>
        <w:spacing w:after="60"/>
        <w:rPr>
          <w:rFonts w:asciiTheme="minorHAnsi" w:hAnsiTheme="minorHAnsi" w:cstheme="minorHAnsi"/>
          <w:b/>
          <w:sz w:val="24"/>
          <w:szCs w:val="24"/>
        </w:rPr>
      </w:pPr>
      <w:r w:rsidRPr="00190DEC">
        <w:rPr>
          <w:rFonts w:asciiTheme="minorHAnsi" w:hAnsiTheme="minorHAnsi" w:cstheme="minorHAnsi"/>
          <w:b/>
          <w:sz w:val="24"/>
          <w:szCs w:val="24"/>
        </w:rPr>
        <w:t>P</w:t>
      </w:r>
      <w:r w:rsidR="00C91255" w:rsidRPr="00190DEC">
        <w:rPr>
          <w:rFonts w:asciiTheme="minorHAnsi" w:hAnsiTheme="minorHAnsi" w:cstheme="minorHAnsi"/>
          <w:b/>
          <w:sz w:val="24"/>
          <w:szCs w:val="24"/>
        </w:rPr>
        <w:t xml:space="preserve">rohlašuji, že </w:t>
      </w:r>
    </w:p>
    <w:p w:rsidR="00C91255" w:rsidRPr="00190DEC" w:rsidRDefault="00C91255" w:rsidP="001032E1">
      <w:pPr>
        <w:numPr>
          <w:ilvl w:val="0"/>
          <w:numId w:val="14"/>
        </w:numPr>
        <w:tabs>
          <w:tab w:val="num" w:pos="360"/>
        </w:tabs>
        <w:spacing w:after="60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90DEC">
        <w:rPr>
          <w:rFonts w:asciiTheme="minorHAnsi" w:hAnsiTheme="minorHAnsi" w:cstheme="minorHAnsi"/>
          <w:sz w:val="24"/>
          <w:szCs w:val="24"/>
        </w:rPr>
        <w:t xml:space="preserve">podle </w:t>
      </w:r>
      <w:proofErr w:type="spellStart"/>
      <w:r w:rsidRPr="00190DEC">
        <w:rPr>
          <w:rFonts w:asciiTheme="minorHAnsi" w:hAnsiTheme="minorHAnsi" w:cstheme="minorHAnsi"/>
          <w:sz w:val="24"/>
          <w:szCs w:val="24"/>
        </w:rPr>
        <w:t>ust</w:t>
      </w:r>
      <w:proofErr w:type="spellEnd"/>
      <w:r w:rsidRPr="00190DEC">
        <w:rPr>
          <w:rFonts w:asciiTheme="minorHAnsi" w:hAnsiTheme="minorHAnsi" w:cstheme="minorHAnsi"/>
          <w:sz w:val="24"/>
          <w:szCs w:val="24"/>
        </w:rPr>
        <w:t xml:space="preserve">. § 53 odst. 1 písm. c) </w:t>
      </w:r>
      <w:r w:rsidR="001032E1" w:rsidRPr="00190DEC">
        <w:rPr>
          <w:rFonts w:asciiTheme="minorHAnsi" w:hAnsiTheme="minorHAnsi" w:cstheme="minorHAnsi"/>
          <w:b/>
          <w:sz w:val="24"/>
          <w:szCs w:val="24"/>
        </w:rPr>
        <w:t>uchazeč</w:t>
      </w:r>
      <w:r w:rsidRPr="00190DEC">
        <w:rPr>
          <w:rFonts w:asciiTheme="minorHAnsi" w:hAnsiTheme="minorHAnsi" w:cstheme="minorHAnsi"/>
          <w:b/>
          <w:sz w:val="24"/>
          <w:szCs w:val="24"/>
        </w:rPr>
        <w:t xml:space="preserve"> v posledních 3 letech nenaplnil skutkovou podstatu jednání nekalé soutěže formou podplácení </w:t>
      </w:r>
      <w:r w:rsidRPr="00190DEC">
        <w:rPr>
          <w:rFonts w:asciiTheme="minorHAnsi" w:hAnsiTheme="minorHAnsi" w:cstheme="minorHAnsi"/>
          <w:sz w:val="24"/>
          <w:szCs w:val="24"/>
        </w:rPr>
        <w:t>podle zvláštního právního předpisu,</w:t>
      </w:r>
    </w:p>
    <w:p w:rsidR="00C91255" w:rsidRPr="00190DEC" w:rsidRDefault="00C91255" w:rsidP="001032E1">
      <w:pPr>
        <w:numPr>
          <w:ilvl w:val="0"/>
          <w:numId w:val="14"/>
        </w:numPr>
        <w:tabs>
          <w:tab w:val="num" w:pos="360"/>
        </w:tabs>
        <w:spacing w:after="6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90DEC">
        <w:rPr>
          <w:rFonts w:asciiTheme="minorHAnsi" w:hAnsiTheme="minorHAnsi" w:cstheme="minorHAnsi"/>
          <w:sz w:val="24"/>
          <w:szCs w:val="24"/>
        </w:rPr>
        <w:t xml:space="preserve">podle </w:t>
      </w:r>
      <w:proofErr w:type="spellStart"/>
      <w:r w:rsidRPr="00190DEC">
        <w:rPr>
          <w:rFonts w:asciiTheme="minorHAnsi" w:hAnsiTheme="minorHAnsi" w:cstheme="minorHAnsi"/>
          <w:sz w:val="24"/>
          <w:szCs w:val="24"/>
        </w:rPr>
        <w:t>ust</w:t>
      </w:r>
      <w:proofErr w:type="spellEnd"/>
      <w:r w:rsidRPr="00190DEC">
        <w:rPr>
          <w:rFonts w:asciiTheme="minorHAnsi" w:hAnsiTheme="minorHAnsi" w:cstheme="minorHAnsi"/>
          <w:sz w:val="24"/>
          <w:szCs w:val="24"/>
        </w:rPr>
        <w:t xml:space="preserve">. § 53 odst. 1 písm. d) </w:t>
      </w:r>
      <w:r w:rsidRPr="00190DEC">
        <w:rPr>
          <w:rFonts w:asciiTheme="minorHAnsi" w:hAnsiTheme="minorHAnsi" w:cstheme="minorHAnsi"/>
          <w:b/>
          <w:sz w:val="24"/>
          <w:szCs w:val="24"/>
        </w:rPr>
        <w:t xml:space="preserve">vůči majetku </w:t>
      </w:r>
      <w:r w:rsidR="001032E1" w:rsidRPr="00190DEC">
        <w:rPr>
          <w:rFonts w:asciiTheme="minorHAnsi" w:hAnsiTheme="minorHAnsi" w:cstheme="minorHAnsi"/>
          <w:b/>
          <w:sz w:val="24"/>
          <w:szCs w:val="24"/>
        </w:rPr>
        <w:t>uchazeče</w:t>
      </w:r>
      <w:r w:rsidRPr="00190DEC">
        <w:rPr>
          <w:rFonts w:asciiTheme="minorHAnsi" w:hAnsiTheme="minorHAnsi" w:cstheme="minorHAnsi"/>
          <w:b/>
          <w:sz w:val="24"/>
          <w:szCs w:val="24"/>
        </w:rPr>
        <w:t xml:space="preserve"> neprobíhá nebo v posledních 3 letech neproběhlo insolvenční řízení</w:t>
      </w:r>
      <w:r w:rsidRPr="00190DEC">
        <w:rPr>
          <w:rFonts w:asciiTheme="minorHAnsi" w:hAnsiTheme="minorHAnsi" w:cstheme="minorHAnsi"/>
          <w:sz w:val="24"/>
          <w:szCs w:val="24"/>
        </w:rPr>
        <w:t xml:space="preserve">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C91255" w:rsidRPr="00190DEC" w:rsidRDefault="00C91255" w:rsidP="001032E1">
      <w:pPr>
        <w:numPr>
          <w:ilvl w:val="0"/>
          <w:numId w:val="14"/>
        </w:numPr>
        <w:tabs>
          <w:tab w:val="num" w:pos="360"/>
        </w:tabs>
        <w:spacing w:after="6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90DEC">
        <w:rPr>
          <w:rFonts w:asciiTheme="minorHAnsi" w:hAnsiTheme="minorHAnsi" w:cstheme="minorHAnsi"/>
          <w:sz w:val="24"/>
          <w:szCs w:val="24"/>
        </w:rPr>
        <w:t xml:space="preserve">podle </w:t>
      </w:r>
      <w:proofErr w:type="spellStart"/>
      <w:r w:rsidRPr="00190DEC">
        <w:rPr>
          <w:rFonts w:asciiTheme="minorHAnsi" w:hAnsiTheme="minorHAnsi" w:cstheme="minorHAnsi"/>
          <w:sz w:val="24"/>
          <w:szCs w:val="24"/>
        </w:rPr>
        <w:t>ust</w:t>
      </w:r>
      <w:proofErr w:type="spellEnd"/>
      <w:r w:rsidRPr="00190DEC">
        <w:rPr>
          <w:rFonts w:asciiTheme="minorHAnsi" w:hAnsiTheme="minorHAnsi" w:cstheme="minorHAnsi"/>
          <w:sz w:val="24"/>
          <w:szCs w:val="24"/>
        </w:rPr>
        <w:t xml:space="preserve">. § 53 odst. 1 písm. e) </w:t>
      </w:r>
      <w:r w:rsidR="001032E1" w:rsidRPr="00190DEC">
        <w:rPr>
          <w:rFonts w:asciiTheme="minorHAnsi" w:hAnsiTheme="minorHAnsi" w:cstheme="minorHAnsi"/>
          <w:b/>
          <w:sz w:val="24"/>
          <w:szCs w:val="24"/>
        </w:rPr>
        <w:t>uchazeč</w:t>
      </w:r>
      <w:r w:rsidRPr="00190DEC">
        <w:rPr>
          <w:rFonts w:asciiTheme="minorHAnsi" w:hAnsiTheme="minorHAnsi" w:cstheme="minorHAnsi"/>
          <w:b/>
          <w:sz w:val="24"/>
          <w:szCs w:val="24"/>
        </w:rPr>
        <w:t xml:space="preserve"> není v likvidaci</w:t>
      </w:r>
      <w:r w:rsidRPr="00190DEC">
        <w:rPr>
          <w:rFonts w:asciiTheme="minorHAnsi" w:hAnsiTheme="minorHAnsi" w:cstheme="minorHAnsi"/>
          <w:sz w:val="24"/>
          <w:szCs w:val="24"/>
        </w:rPr>
        <w:t>,</w:t>
      </w:r>
    </w:p>
    <w:p w:rsidR="00C91255" w:rsidRPr="00190DEC" w:rsidRDefault="00C91255" w:rsidP="001032E1">
      <w:pPr>
        <w:numPr>
          <w:ilvl w:val="0"/>
          <w:numId w:val="14"/>
        </w:numPr>
        <w:tabs>
          <w:tab w:val="clear" w:pos="2484"/>
          <w:tab w:val="num" w:pos="360"/>
          <w:tab w:val="left" w:pos="7560"/>
        </w:tabs>
        <w:spacing w:after="6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90DEC">
        <w:rPr>
          <w:rFonts w:asciiTheme="minorHAnsi" w:hAnsiTheme="minorHAnsi" w:cstheme="minorHAnsi"/>
          <w:sz w:val="24"/>
          <w:szCs w:val="24"/>
        </w:rPr>
        <w:t xml:space="preserve">podle </w:t>
      </w:r>
      <w:proofErr w:type="spellStart"/>
      <w:r w:rsidRPr="00190DEC">
        <w:rPr>
          <w:rFonts w:asciiTheme="minorHAnsi" w:hAnsiTheme="minorHAnsi" w:cstheme="minorHAnsi"/>
          <w:sz w:val="24"/>
          <w:szCs w:val="24"/>
        </w:rPr>
        <w:t>ust</w:t>
      </w:r>
      <w:proofErr w:type="spellEnd"/>
      <w:r w:rsidRPr="00190DEC">
        <w:rPr>
          <w:rFonts w:asciiTheme="minorHAnsi" w:hAnsiTheme="minorHAnsi" w:cstheme="minorHAnsi"/>
          <w:sz w:val="24"/>
          <w:szCs w:val="24"/>
        </w:rPr>
        <w:t xml:space="preserve">. § 53 odst. 1 písm. f) </w:t>
      </w:r>
      <w:r w:rsidR="001032E1" w:rsidRPr="00190DEC">
        <w:rPr>
          <w:rFonts w:asciiTheme="minorHAnsi" w:hAnsiTheme="minorHAnsi" w:cstheme="minorHAnsi"/>
          <w:b/>
          <w:sz w:val="24"/>
          <w:szCs w:val="24"/>
        </w:rPr>
        <w:t>uchazeč</w:t>
      </w:r>
      <w:r w:rsidRPr="00190DEC">
        <w:rPr>
          <w:rFonts w:asciiTheme="minorHAnsi" w:hAnsiTheme="minorHAnsi" w:cstheme="minorHAnsi"/>
          <w:b/>
          <w:sz w:val="24"/>
          <w:szCs w:val="24"/>
        </w:rPr>
        <w:t xml:space="preserve"> nemá v evidenci daní zachyceny daňové nedoplatky na spotřební dani</w:t>
      </w:r>
      <w:r w:rsidRPr="00190DEC">
        <w:rPr>
          <w:rFonts w:asciiTheme="minorHAnsi" w:hAnsiTheme="minorHAnsi" w:cstheme="minorHAnsi"/>
          <w:sz w:val="24"/>
          <w:szCs w:val="24"/>
        </w:rPr>
        <w:t xml:space="preserve">, a to jak v České republice, tak v zemi sídla, místa podnikání či bydliště uchazeče, </w:t>
      </w:r>
    </w:p>
    <w:p w:rsidR="00C91255" w:rsidRPr="00190DEC" w:rsidRDefault="00C91255" w:rsidP="001032E1">
      <w:pPr>
        <w:numPr>
          <w:ilvl w:val="0"/>
          <w:numId w:val="14"/>
        </w:numPr>
        <w:tabs>
          <w:tab w:val="clear" w:pos="2484"/>
          <w:tab w:val="num" w:pos="360"/>
          <w:tab w:val="left" w:pos="7560"/>
        </w:tabs>
        <w:spacing w:after="6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90DEC">
        <w:rPr>
          <w:rFonts w:asciiTheme="minorHAnsi" w:hAnsiTheme="minorHAnsi" w:cstheme="minorHAnsi"/>
          <w:sz w:val="24"/>
          <w:szCs w:val="24"/>
        </w:rPr>
        <w:t xml:space="preserve">podle </w:t>
      </w:r>
      <w:proofErr w:type="spellStart"/>
      <w:r w:rsidRPr="00190DEC">
        <w:rPr>
          <w:rFonts w:asciiTheme="minorHAnsi" w:hAnsiTheme="minorHAnsi" w:cstheme="minorHAnsi"/>
          <w:sz w:val="24"/>
          <w:szCs w:val="24"/>
        </w:rPr>
        <w:t>ust</w:t>
      </w:r>
      <w:proofErr w:type="spellEnd"/>
      <w:r w:rsidRPr="00190DEC">
        <w:rPr>
          <w:rFonts w:asciiTheme="minorHAnsi" w:hAnsiTheme="minorHAnsi" w:cstheme="minorHAnsi"/>
          <w:sz w:val="24"/>
          <w:szCs w:val="24"/>
        </w:rPr>
        <w:t xml:space="preserve">. § 53 odst. 1 písm. g) </w:t>
      </w:r>
      <w:r w:rsidR="0055111D" w:rsidRPr="00190DEC">
        <w:rPr>
          <w:rFonts w:asciiTheme="minorHAnsi" w:hAnsiTheme="minorHAnsi" w:cstheme="minorHAnsi"/>
          <w:b/>
          <w:sz w:val="24"/>
          <w:szCs w:val="24"/>
        </w:rPr>
        <w:t>uchazeč</w:t>
      </w:r>
      <w:r w:rsidRPr="00190DEC">
        <w:rPr>
          <w:rFonts w:asciiTheme="minorHAnsi" w:hAnsiTheme="minorHAnsi" w:cstheme="minorHAnsi"/>
          <w:b/>
          <w:sz w:val="24"/>
          <w:szCs w:val="24"/>
        </w:rPr>
        <w:t xml:space="preserve"> nemá nedoplatek na pojistném a na penále na veřejné zdravotní pojištění</w:t>
      </w:r>
      <w:r w:rsidRPr="00190DEC">
        <w:rPr>
          <w:rFonts w:asciiTheme="minorHAnsi" w:hAnsiTheme="minorHAnsi" w:cstheme="minorHAnsi"/>
          <w:sz w:val="24"/>
          <w:szCs w:val="24"/>
        </w:rPr>
        <w:t>, a to jak v České republice, tak v zemi sídla, místa podnikání či bydliště uchazeče,</w:t>
      </w:r>
    </w:p>
    <w:p w:rsidR="00C91255" w:rsidRPr="00190DEC" w:rsidRDefault="00C91255" w:rsidP="001032E1">
      <w:pPr>
        <w:numPr>
          <w:ilvl w:val="0"/>
          <w:numId w:val="14"/>
        </w:numPr>
        <w:tabs>
          <w:tab w:val="clear" w:pos="2484"/>
          <w:tab w:val="num" w:pos="360"/>
          <w:tab w:val="left" w:pos="7560"/>
        </w:tabs>
        <w:spacing w:after="6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90DEC">
        <w:rPr>
          <w:rFonts w:asciiTheme="minorHAnsi" w:hAnsiTheme="minorHAnsi" w:cstheme="minorHAnsi"/>
          <w:sz w:val="24"/>
          <w:szCs w:val="24"/>
        </w:rPr>
        <w:t xml:space="preserve">podle </w:t>
      </w:r>
      <w:proofErr w:type="spellStart"/>
      <w:r w:rsidRPr="00190DEC">
        <w:rPr>
          <w:rFonts w:asciiTheme="minorHAnsi" w:hAnsiTheme="minorHAnsi" w:cstheme="minorHAnsi"/>
          <w:sz w:val="24"/>
          <w:szCs w:val="24"/>
        </w:rPr>
        <w:t>ust</w:t>
      </w:r>
      <w:proofErr w:type="spellEnd"/>
      <w:r w:rsidRPr="00190DEC">
        <w:rPr>
          <w:rFonts w:asciiTheme="minorHAnsi" w:hAnsiTheme="minorHAnsi" w:cstheme="minorHAnsi"/>
          <w:sz w:val="24"/>
          <w:szCs w:val="24"/>
        </w:rPr>
        <w:t xml:space="preserve">. § 53 odst. 1 písm. i) </w:t>
      </w:r>
      <w:r w:rsidR="0055111D" w:rsidRPr="00190DEC">
        <w:rPr>
          <w:rFonts w:asciiTheme="minorHAnsi" w:hAnsiTheme="minorHAnsi" w:cstheme="minorHAnsi"/>
          <w:b/>
          <w:sz w:val="24"/>
          <w:szCs w:val="24"/>
        </w:rPr>
        <w:t>uchazeč</w:t>
      </w:r>
      <w:r w:rsidRPr="00190DEC">
        <w:rPr>
          <w:rFonts w:asciiTheme="minorHAnsi" w:hAnsiTheme="minorHAnsi" w:cstheme="minorHAnsi"/>
          <w:b/>
          <w:sz w:val="24"/>
          <w:szCs w:val="24"/>
        </w:rPr>
        <w:t xml:space="preserve"> nebyl v posledních 3 letech pravomocně disciplinárně potrestán či mu nebylo pravomocně uloženo kárné opatření</w:t>
      </w:r>
      <w:r w:rsidRPr="00190DEC">
        <w:rPr>
          <w:rFonts w:asciiTheme="minorHAnsi" w:hAnsiTheme="minorHAnsi" w:cstheme="minorHAnsi"/>
          <w:sz w:val="24"/>
          <w:szCs w:val="24"/>
        </w:rPr>
        <w:t xml:space="preserve"> podle zvláštních právních předpisů, je-li podle § 54 písm. d) požadováno prokázání odborné způsobilosti podle zvláštních právních předpisů</w:t>
      </w:r>
      <w:r w:rsidR="0055111D" w:rsidRPr="00190DEC">
        <w:rPr>
          <w:rFonts w:asciiTheme="minorHAnsi" w:hAnsiTheme="minorHAnsi" w:cstheme="minorHAnsi"/>
          <w:sz w:val="24"/>
          <w:szCs w:val="24"/>
        </w:rPr>
        <w:t>; t</w:t>
      </w:r>
      <w:r w:rsidRPr="00190DEC">
        <w:rPr>
          <w:rFonts w:asciiTheme="minorHAnsi" w:hAnsiTheme="minorHAnsi" w:cstheme="minorHAnsi"/>
          <w:sz w:val="24"/>
          <w:szCs w:val="24"/>
        </w:rPr>
        <w:t>otéž platí pro odpovědného zástupce a jiné osoby odpovídající za činnost uchazeče,</w:t>
      </w:r>
    </w:p>
    <w:p w:rsidR="00C91255" w:rsidRPr="00190DEC" w:rsidRDefault="00C91255" w:rsidP="001032E1">
      <w:pPr>
        <w:numPr>
          <w:ilvl w:val="0"/>
          <w:numId w:val="14"/>
        </w:numPr>
        <w:tabs>
          <w:tab w:val="clear" w:pos="2484"/>
          <w:tab w:val="num" w:pos="360"/>
          <w:tab w:val="left" w:pos="7560"/>
        </w:tabs>
        <w:spacing w:after="6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90DEC">
        <w:rPr>
          <w:rFonts w:asciiTheme="minorHAnsi" w:hAnsiTheme="minorHAnsi" w:cstheme="minorHAnsi"/>
          <w:sz w:val="24"/>
          <w:szCs w:val="24"/>
        </w:rPr>
        <w:t xml:space="preserve">podle </w:t>
      </w:r>
      <w:proofErr w:type="spellStart"/>
      <w:r w:rsidRPr="00190DEC">
        <w:rPr>
          <w:rFonts w:asciiTheme="minorHAnsi" w:hAnsiTheme="minorHAnsi" w:cstheme="minorHAnsi"/>
          <w:sz w:val="24"/>
          <w:szCs w:val="24"/>
        </w:rPr>
        <w:t>ust</w:t>
      </w:r>
      <w:proofErr w:type="spellEnd"/>
      <w:r w:rsidRPr="00190DEC">
        <w:rPr>
          <w:rFonts w:asciiTheme="minorHAnsi" w:hAnsiTheme="minorHAnsi" w:cstheme="minorHAnsi"/>
          <w:sz w:val="24"/>
          <w:szCs w:val="24"/>
        </w:rPr>
        <w:t xml:space="preserve">. § 53 odst. 1 písm. j) </w:t>
      </w:r>
      <w:r w:rsidR="0055111D" w:rsidRPr="00190DEC">
        <w:rPr>
          <w:rFonts w:asciiTheme="minorHAnsi" w:hAnsiTheme="minorHAnsi" w:cstheme="minorHAnsi"/>
          <w:b/>
          <w:sz w:val="24"/>
          <w:szCs w:val="24"/>
        </w:rPr>
        <w:t>uchazeč</w:t>
      </w:r>
      <w:r w:rsidRPr="00190DEC">
        <w:rPr>
          <w:rFonts w:asciiTheme="minorHAnsi" w:hAnsiTheme="minorHAnsi" w:cstheme="minorHAnsi"/>
          <w:b/>
          <w:sz w:val="24"/>
          <w:szCs w:val="24"/>
        </w:rPr>
        <w:t xml:space="preserve"> není veden v rejstříku osob se zákazem plnění veřejných zakázek,</w:t>
      </w:r>
    </w:p>
    <w:p w:rsidR="00C91255" w:rsidRPr="00190DEC" w:rsidRDefault="00C91255" w:rsidP="0055111D">
      <w:pPr>
        <w:numPr>
          <w:ilvl w:val="0"/>
          <w:numId w:val="14"/>
        </w:numPr>
        <w:tabs>
          <w:tab w:val="num" w:pos="360"/>
        </w:tabs>
        <w:spacing w:after="24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90DEC">
        <w:rPr>
          <w:rFonts w:asciiTheme="minorHAnsi" w:hAnsiTheme="minorHAnsi" w:cstheme="minorHAnsi"/>
          <w:sz w:val="24"/>
          <w:szCs w:val="24"/>
        </w:rPr>
        <w:t xml:space="preserve">podle </w:t>
      </w:r>
      <w:proofErr w:type="spellStart"/>
      <w:r w:rsidRPr="00190DEC">
        <w:rPr>
          <w:rFonts w:asciiTheme="minorHAnsi" w:hAnsiTheme="minorHAnsi" w:cstheme="minorHAnsi"/>
          <w:sz w:val="24"/>
          <w:szCs w:val="24"/>
        </w:rPr>
        <w:t>ust</w:t>
      </w:r>
      <w:proofErr w:type="spellEnd"/>
      <w:r w:rsidRPr="00190DEC">
        <w:rPr>
          <w:rFonts w:asciiTheme="minorHAnsi" w:hAnsiTheme="minorHAnsi" w:cstheme="minorHAnsi"/>
          <w:sz w:val="24"/>
          <w:szCs w:val="24"/>
        </w:rPr>
        <w:t xml:space="preserve">. § 53 odst. 1 písm. k) </w:t>
      </w:r>
      <w:r w:rsidR="0055111D" w:rsidRPr="00190DEC">
        <w:rPr>
          <w:rFonts w:asciiTheme="minorHAnsi" w:hAnsiTheme="minorHAnsi" w:cstheme="minorHAnsi"/>
          <w:b/>
          <w:sz w:val="24"/>
          <w:szCs w:val="24"/>
        </w:rPr>
        <w:t>uchazeči</w:t>
      </w:r>
      <w:r w:rsidRPr="00190DEC">
        <w:rPr>
          <w:rFonts w:asciiTheme="minorHAnsi" w:hAnsiTheme="minorHAnsi" w:cstheme="minorHAnsi"/>
          <w:b/>
          <w:sz w:val="24"/>
          <w:szCs w:val="24"/>
        </w:rPr>
        <w:t xml:space="preserve"> nebyla v posledních 3 letech pravomocně uložena pokuta za umožnění nelegální práce </w:t>
      </w:r>
      <w:r w:rsidRPr="00190DEC">
        <w:rPr>
          <w:rFonts w:asciiTheme="minorHAnsi" w:hAnsiTheme="minorHAnsi" w:cstheme="minorHAnsi"/>
          <w:color w:val="000000"/>
          <w:sz w:val="24"/>
          <w:szCs w:val="24"/>
        </w:rPr>
        <w:t>dle § 5 písm. e) bod 3 zákona č. 435/2004 Sb., o zaměstnanosti, ve znění pozdějších předpisů</w:t>
      </w:r>
      <w:r w:rsidRPr="00190DEC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5"/>
        <w:gridCol w:w="5304"/>
      </w:tblGrid>
      <w:tr w:rsidR="008E77F6" w:rsidRPr="00190DEC" w:rsidTr="001032E1">
        <w:trPr>
          <w:trHeight w:val="284"/>
        </w:trPr>
        <w:tc>
          <w:tcPr>
            <w:tcW w:w="4335" w:type="dxa"/>
            <w:vAlign w:val="center"/>
          </w:tcPr>
          <w:p w:rsidR="008E77F6" w:rsidRPr="00190DEC" w:rsidRDefault="008E77F6" w:rsidP="008E77F6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190DEC">
              <w:rPr>
                <w:rFonts w:asciiTheme="minorHAnsi" w:hAnsiTheme="minorHAnsi" w:cstheme="minorHAnsi"/>
                <w:sz w:val="24"/>
                <w:szCs w:val="24"/>
              </w:rPr>
              <w:t>Datum, místo:</w:t>
            </w:r>
          </w:p>
        </w:tc>
        <w:tc>
          <w:tcPr>
            <w:tcW w:w="5304" w:type="dxa"/>
            <w:vAlign w:val="center"/>
          </w:tcPr>
          <w:p w:rsidR="008E77F6" w:rsidRPr="00190DEC" w:rsidRDefault="008E77F6" w:rsidP="008E77F6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77F6" w:rsidRPr="00190DEC" w:rsidTr="001032E1">
        <w:trPr>
          <w:trHeight w:val="567"/>
        </w:trPr>
        <w:tc>
          <w:tcPr>
            <w:tcW w:w="4335" w:type="dxa"/>
            <w:vAlign w:val="center"/>
          </w:tcPr>
          <w:p w:rsidR="008E77F6" w:rsidRPr="00190DEC" w:rsidRDefault="008E77F6" w:rsidP="008E77F6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190DEC">
              <w:rPr>
                <w:rFonts w:asciiTheme="minorHAnsi" w:hAnsiTheme="minorHAnsi" w:cstheme="minorHAnsi"/>
                <w:sz w:val="24"/>
                <w:szCs w:val="24"/>
              </w:rPr>
              <w:t>Podpis osoby oprávněné za uchazeče jednat:</w:t>
            </w:r>
          </w:p>
        </w:tc>
        <w:tc>
          <w:tcPr>
            <w:tcW w:w="5304" w:type="dxa"/>
            <w:vAlign w:val="center"/>
          </w:tcPr>
          <w:p w:rsidR="008E77F6" w:rsidRPr="00190DEC" w:rsidRDefault="008E77F6" w:rsidP="008E77F6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91255" w:rsidRPr="00190DEC" w:rsidRDefault="00C91255" w:rsidP="00C91255">
      <w:pPr>
        <w:rPr>
          <w:rFonts w:asciiTheme="minorHAnsi" w:hAnsiTheme="minorHAnsi" w:cstheme="minorHAnsi"/>
          <w:b/>
          <w:sz w:val="24"/>
          <w:szCs w:val="24"/>
        </w:rPr>
      </w:pPr>
    </w:p>
    <w:sectPr w:rsidR="00C91255" w:rsidRPr="00190DEC" w:rsidSect="00EA093F">
      <w:headerReference w:type="default" r:id="rId9"/>
      <w:footerReference w:type="even" r:id="rId10"/>
      <w:pgSz w:w="11906" w:h="16838"/>
      <w:pgMar w:top="1809" w:right="110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2E1" w:rsidRDefault="001032E1">
      <w:r>
        <w:separator/>
      </w:r>
    </w:p>
  </w:endnote>
  <w:endnote w:type="continuationSeparator" w:id="0">
    <w:p w:rsidR="001032E1" w:rsidRDefault="0010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E1" w:rsidRDefault="001032E1" w:rsidP="005E37D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032E1" w:rsidRDefault="001032E1" w:rsidP="005E37D8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2E1" w:rsidRDefault="001032E1">
      <w:r>
        <w:separator/>
      </w:r>
    </w:p>
  </w:footnote>
  <w:footnote w:type="continuationSeparator" w:id="0">
    <w:p w:rsidR="001032E1" w:rsidRDefault="00103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E1" w:rsidRDefault="00EA093F" w:rsidP="00146F99">
    <w:pPr>
      <w:pStyle w:val="Zhlav"/>
      <w:tabs>
        <w:tab w:val="clear" w:pos="4536"/>
        <w:tab w:val="clear" w:pos="9072"/>
        <w:tab w:val="center" w:pos="4860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A91EFC6" wp14:editId="3BA83C72">
          <wp:simplePos x="0" y="0"/>
          <wp:positionH relativeFrom="column">
            <wp:posOffset>31750</wp:posOffset>
          </wp:positionH>
          <wp:positionV relativeFrom="paragraph">
            <wp:posOffset>3175</wp:posOffset>
          </wp:positionV>
          <wp:extent cx="3589020" cy="539750"/>
          <wp:effectExtent l="0" t="0" r="0" b="0"/>
          <wp:wrapTight wrapText="bothSides">
            <wp:wrapPolygon edited="0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PZ_UP_black-bi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32E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i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A97F4E"/>
    <w:multiLevelType w:val="hybridMultilevel"/>
    <w:tmpl w:val="D5ACAFB2"/>
    <w:lvl w:ilvl="0" w:tplc="CD18A3A8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ADE486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576EA9"/>
    <w:multiLevelType w:val="hybridMultilevel"/>
    <w:tmpl w:val="5EA09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1615ED"/>
    <w:multiLevelType w:val="hybridMultilevel"/>
    <w:tmpl w:val="A8B01850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8">
    <w:nsid w:val="0BEE61AF"/>
    <w:multiLevelType w:val="hybridMultilevel"/>
    <w:tmpl w:val="DBB425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31B9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A847BA"/>
    <w:multiLevelType w:val="hybridMultilevel"/>
    <w:tmpl w:val="C2E2E8DA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1">
    <w:nsid w:val="14B816F9"/>
    <w:multiLevelType w:val="hybridMultilevel"/>
    <w:tmpl w:val="C8004E90"/>
    <w:lvl w:ilvl="0" w:tplc="51F0F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0C0C4A"/>
    <w:multiLevelType w:val="hybridMultilevel"/>
    <w:tmpl w:val="344825A0"/>
    <w:lvl w:ilvl="0" w:tplc="040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b w:val="0"/>
      </w:rPr>
    </w:lvl>
    <w:lvl w:ilvl="1" w:tplc="70FE5E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803DBC">
      <w:start w:val="1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784C09"/>
    <w:multiLevelType w:val="hybridMultilevel"/>
    <w:tmpl w:val="67ACAED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4">
    <w:nsid w:val="1F4840BD"/>
    <w:multiLevelType w:val="hybridMultilevel"/>
    <w:tmpl w:val="5D945F50"/>
    <w:lvl w:ilvl="0" w:tplc="18DC33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83B9C"/>
    <w:multiLevelType w:val="hybridMultilevel"/>
    <w:tmpl w:val="869CB0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5A5255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DE6B7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516F7A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A3624C"/>
    <w:multiLevelType w:val="hybridMultilevel"/>
    <w:tmpl w:val="AFAE2462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20">
    <w:nsid w:val="2ED31849"/>
    <w:multiLevelType w:val="hybridMultilevel"/>
    <w:tmpl w:val="E0A0EA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0EFF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0901E8"/>
    <w:multiLevelType w:val="hybridMultilevel"/>
    <w:tmpl w:val="AAF063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FE3688"/>
    <w:multiLevelType w:val="hybridMultilevel"/>
    <w:tmpl w:val="3612C1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8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432BC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3" w:tplc="ADE486D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E071CC"/>
    <w:multiLevelType w:val="hybridMultilevel"/>
    <w:tmpl w:val="FD348238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24">
    <w:nsid w:val="33017DB7"/>
    <w:multiLevelType w:val="hybridMultilevel"/>
    <w:tmpl w:val="0C624F14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5">
    <w:nsid w:val="34167D02"/>
    <w:multiLevelType w:val="hybridMultilevel"/>
    <w:tmpl w:val="F38840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27">
    <w:nsid w:val="3FD35479"/>
    <w:multiLevelType w:val="hybridMultilevel"/>
    <w:tmpl w:val="18AAA65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6F15C02"/>
    <w:multiLevelType w:val="hybridMultilevel"/>
    <w:tmpl w:val="C26644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C0A51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7F57D5"/>
    <w:multiLevelType w:val="hybridMultilevel"/>
    <w:tmpl w:val="8B5242C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31">
    <w:nsid w:val="4EB075CD"/>
    <w:multiLevelType w:val="hybridMultilevel"/>
    <w:tmpl w:val="FAF653C8"/>
    <w:lvl w:ilvl="0" w:tplc="B9AEB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D14BF8"/>
    <w:multiLevelType w:val="hybridMultilevel"/>
    <w:tmpl w:val="F1F87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3781D"/>
    <w:multiLevelType w:val="hybridMultilevel"/>
    <w:tmpl w:val="3788DB6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EB22919"/>
    <w:multiLevelType w:val="hybridMultilevel"/>
    <w:tmpl w:val="C97E7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992B4C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2D599F"/>
    <w:multiLevelType w:val="hybridMultilevel"/>
    <w:tmpl w:val="01B4B99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7">
    <w:nsid w:val="616D6558"/>
    <w:multiLevelType w:val="hybridMultilevel"/>
    <w:tmpl w:val="75F0E29E"/>
    <w:lvl w:ilvl="0" w:tplc="5A0260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6F7680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2B45E8"/>
    <w:multiLevelType w:val="hybridMultilevel"/>
    <w:tmpl w:val="2FB6C772"/>
    <w:lvl w:ilvl="0" w:tplc="0405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A967D2"/>
    <w:multiLevelType w:val="hybridMultilevel"/>
    <w:tmpl w:val="7C6007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A7030C"/>
    <w:multiLevelType w:val="hybridMultilevel"/>
    <w:tmpl w:val="2C565AC2"/>
    <w:lvl w:ilvl="0" w:tplc="040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1" w:tplc="EBDE3D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1">
    <w:nsid w:val="66D124EF"/>
    <w:multiLevelType w:val="hybridMultilevel"/>
    <w:tmpl w:val="505AE9D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DE486D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6973259F"/>
    <w:multiLevelType w:val="hybridMultilevel"/>
    <w:tmpl w:val="0C4E68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AC2C31"/>
    <w:multiLevelType w:val="hybridMultilevel"/>
    <w:tmpl w:val="0A1898F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85AA58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A7D0A1D"/>
    <w:multiLevelType w:val="hybridMultilevel"/>
    <w:tmpl w:val="A8925F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AD4FE1"/>
    <w:multiLevelType w:val="hybridMultilevel"/>
    <w:tmpl w:val="7490414E"/>
    <w:lvl w:ilvl="0" w:tplc="2F0A19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EF2120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2D1090C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54119E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94D5517"/>
    <w:multiLevelType w:val="hybridMultilevel"/>
    <w:tmpl w:val="2F4026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E4193B"/>
    <w:multiLevelType w:val="hybridMultilevel"/>
    <w:tmpl w:val="001C8CDE"/>
    <w:lvl w:ilvl="0" w:tplc="A4DC25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E850F12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FDB3E00"/>
    <w:multiLevelType w:val="hybridMultilevel"/>
    <w:tmpl w:val="3B42B59E"/>
    <w:lvl w:ilvl="0" w:tplc="0A580BB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6"/>
  </w:num>
  <w:num w:numId="3">
    <w:abstractNumId w:val="5"/>
  </w:num>
  <w:num w:numId="4">
    <w:abstractNumId w:val="37"/>
  </w:num>
  <w:num w:numId="5">
    <w:abstractNumId w:val="20"/>
  </w:num>
  <w:num w:numId="6">
    <w:abstractNumId w:val="29"/>
  </w:num>
  <w:num w:numId="7">
    <w:abstractNumId w:val="50"/>
  </w:num>
  <w:num w:numId="8">
    <w:abstractNumId w:val="33"/>
  </w:num>
  <w:num w:numId="9">
    <w:abstractNumId w:val="11"/>
  </w:num>
  <w:num w:numId="10">
    <w:abstractNumId w:val="41"/>
  </w:num>
  <w:num w:numId="11">
    <w:abstractNumId w:val="27"/>
  </w:num>
  <w:num w:numId="12">
    <w:abstractNumId w:val="12"/>
  </w:num>
  <w:num w:numId="13">
    <w:abstractNumId w:val="13"/>
  </w:num>
  <w:num w:numId="14">
    <w:abstractNumId w:val="10"/>
  </w:num>
  <w:num w:numId="15">
    <w:abstractNumId w:val="36"/>
  </w:num>
  <w:num w:numId="16">
    <w:abstractNumId w:val="30"/>
  </w:num>
  <w:num w:numId="17">
    <w:abstractNumId w:val="45"/>
  </w:num>
  <w:num w:numId="18">
    <w:abstractNumId w:val="52"/>
  </w:num>
  <w:num w:numId="19">
    <w:abstractNumId w:val="39"/>
  </w:num>
  <w:num w:numId="20">
    <w:abstractNumId w:val="38"/>
  </w:num>
  <w:num w:numId="21">
    <w:abstractNumId w:val="7"/>
  </w:num>
  <w:num w:numId="22">
    <w:abstractNumId w:val="19"/>
  </w:num>
  <w:num w:numId="23">
    <w:abstractNumId w:val="47"/>
  </w:num>
  <w:num w:numId="24">
    <w:abstractNumId w:val="43"/>
  </w:num>
  <w:num w:numId="25">
    <w:abstractNumId w:val="31"/>
  </w:num>
  <w:num w:numId="26">
    <w:abstractNumId w:val="40"/>
  </w:num>
  <w:num w:numId="27">
    <w:abstractNumId w:val="24"/>
  </w:num>
  <w:num w:numId="28">
    <w:abstractNumId w:val="22"/>
  </w:num>
  <w:num w:numId="29">
    <w:abstractNumId w:val="23"/>
  </w:num>
  <w:num w:numId="30">
    <w:abstractNumId w:val="15"/>
  </w:num>
  <w:num w:numId="31">
    <w:abstractNumId w:val="42"/>
  </w:num>
  <w:num w:numId="32">
    <w:abstractNumId w:val="51"/>
  </w:num>
  <w:num w:numId="33">
    <w:abstractNumId w:val="17"/>
  </w:num>
  <w:num w:numId="34">
    <w:abstractNumId w:val="16"/>
  </w:num>
  <w:num w:numId="35">
    <w:abstractNumId w:val="46"/>
  </w:num>
  <w:num w:numId="36">
    <w:abstractNumId w:val="35"/>
  </w:num>
  <w:num w:numId="37">
    <w:abstractNumId w:val="9"/>
  </w:num>
  <w:num w:numId="38">
    <w:abstractNumId w:val="8"/>
  </w:num>
  <w:num w:numId="39">
    <w:abstractNumId w:val="6"/>
  </w:num>
  <w:num w:numId="40">
    <w:abstractNumId w:val="25"/>
  </w:num>
  <w:num w:numId="41">
    <w:abstractNumId w:val="28"/>
  </w:num>
  <w:num w:numId="42">
    <w:abstractNumId w:val="32"/>
  </w:num>
  <w:num w:numId="43">
    <w:abstractNumId w:val="44"/>
  </w:num>
  <w:num w:numId="44">
    <w:abstractNumId w:val="21"/>
  </w:num>
  <w:num w:numId="45">
    <w:abstractNumId w:val="49"/>
  </w:num>
  <w:num w:numId="46">
    <w:abstractNumId w:val="14"/>
  </w:num>
  <w:num w:numId="47">
    <w:abstractNumId w:val="48"/>
  </w:num>
  <w:num w:numId="48">
    <w:abstractNumId w:val="18"/>
  </w:num>
  <w:num w:numId="49">
    <w:abstractNumId w:val="3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A3"/>
    <w:rsid w:val="00017717"/>
    <w:rsid w:val="0005426D"/>
    <w:rsid w:val="00061978"/>
    <w:rsid w:val="00073023"/>
    <w:rsid w:val="000B0B75"/>
    <w:rsid w:val="001032E1"/>
    <w:rsid w:val="00120B5B"/>
    <w:rsid w:val="00124BA3"/>
    <w:rsid w:val="00146F99"/>
    <w:rsid w:val="00190DEC"/>
    <w:rsid w:val="001A5708"/>
    <w:rsid w:val="001C07B6"/>
    <w:rsid w:val="001C5396"/>
    <w:rsid w:val="003B00F8"/>
    <w:rsid w:val="003F1FEE"/>
    <w:rsid w:val="004C2D9D"/>
    <w:rsid w:val="004E7A50"/>
    <w:rsid w:val="0055111D"/>
    <w:rsid w:val="005932E3"/>
    <w:rsid w:val="005B1276"/>
    <w:rsid w:val="005C6AFA"/>
    <w:rsid w:val="005E0853"/>
    <w:rsid w:val="005E25C2"/>
    <w:rsid w:val="005E37D8"/>
    <w:rsid w:val="00612DDD"/>
    <w:rsid w:val="00614EF8"/>
    <w:rsid w:val="006226D3"/>
    <w:rsid w:val="0062317A"/>
    <w:rsid w:val="006325E7"/>
    <w:rsid w:val="00683D3B"/>
    <w:rsid w:val="00713C4A"/>
    <w:rsid w:val="00722C55"/>
    <w:rsid w:val="00723D79"/>
    <w:rsid w:val="00755E84"/>
    <w:rsid w:val="00877D94"/>
    <w:rsid w:val="0089651E"/>
    <w:rsid w:val="008E77F6"/>
    <w:rsid w:val="00900CB5"/>
    <w:rsid w:val="009437FA"/>
    <w:rsid w:val="00944AA2"/>
    <w:rsid w:val="00970D64"/>
    <w:rsid w:val="00995AA3"/>
    <w:rsid w:val="00A44E8C"/>
    <w:rsid w:val="00AB5045"/>
    <w:rsid w:val="00B10E4A"/>
    <w:rsid w:val="00B2473A"/>
    <w:rsid w:val="00C1296E"/>
    <w:rsid w:val="00C91255"/>
    <w:rsid w:val="00CF1FD3"/>
    <w:rsid w:val="00D900A1"/>
    <w:rsid w:val="00D94C29"/>
    <w:rsid w:val="00D965CE"/>
    <w:rsid w:val="00DB29B7"/>
    <w:rsid w:val="00DD1215"/>
    <w:rsid w:val="00E17450"/>
    <w:rsid w:val="00E77EB8"/>
    <w:rsid w:val="00EA093F"/>
    <w:rsid w:val="00EE3B26"/>
    <w:rsid w:val="00F315DC"/>
    <w:rsid w:val="00F7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17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7A50"/>
    <w:pPr>
      <w:keepNext/>
      <w:tabs>
        <w:tab w:val="num" w:pos="1080"/>
      </w:tabs>
      <w:suppressAutoHyphens/>
      <w:ind w:left="1080" w:hanging="720"/>
      <w:outlineLvl w:val="1"/>
    </w:pPr>
    <w:rPr>
      <w:rFonts w:ascii="Times New Roman" w:hAnsi="Times New Roman"/>
      <w:b/>
      <w:sz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4E7A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Times New Roman" w:hAnsi="Times New Roman" w:cs="Arial"/>
      <w:sz w:val="32"/>
      <w:szCs w:val="32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E7A50"/>
    <w:pPr>
      <w:keepNext/>
      <w:suppressAutoHyphens/>
      <w:ind w:left="-180" w:hanging="360"/>
      <w:jc w:val="both"/>
      <w:outlineLvl w:val="7"/>
    </w:pPr>
    <w:rPr>
      <w:b/>
      <w:bCs/>
      <w:color w:val="0000FF"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7A5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E7A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4E7A50"/>
    <w:rPr>
      <w:rFonts w:ascii="Times New Roman" w:eastAsia="Times New Roman" w:hAnsi="Times New Roman" w:cs="Arial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rsid w:val="004E7A5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character" w:customStyle="1" w:styleId="Nadpis6Char">
    <w:name w:val="Nadpis 6 Char"/>
    <w:basedOn w:val="Standardnpsmoodstavce"/>
    <w:link w:val="Nadpis6"/>
    <w:rsid w:val="004E7A50"/>
    <w:rPr>
      <w:rFonts w:ascii="Arial" w:eastAsia="Times New Roman" w:hAnsi="Arial" w:cs="Times New Roman"/>
      <w:b/>
      <w:sz w:val="28"/>
      <w:szCs w:val="28"/>
      <w:u w:val="single"/>
      <w:lang w:eastAsia="ar-SA"/>
    </w:rPr>
  </w:style>
  <w:style w:type="character" w:customStyle="1" w:styleId="Nadpis7Char">
    <w:name w:val="Nadpis 7 Char"/>
    <w:basedOn w:val="Standardnpsmoodstavce"/>
    <w:link w:val="Nadpis7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numbering" w:customStyle="1" w:styleId="Bezseznamu1">
    <w:name w:val="Bez seznamu1"/>
    <w:next w:val="Bezseznamu"/>
    <w:semiHidden/>
    <w:rsid w:val="004E7A50"/>
  </w:style>
  <w:style w:type="paragraph" w:styleId="Zhlav">
    <w:name w:val="header"/>
    <w:basedOn w:val="Normln"/>
    <w:link w:val="Zhlav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patChar">
    <w:name w:val="Zápatí Char"/>
    <w:basedOn w:val="Standardnpsmoodstavce"/>
    <w:link w:val="Zpat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character" w:styleId="slostrnky">
    <w:name w:val="page number"/>
    <w:basedOn w:val="Standardnpsmoodstavce"/>
    <w:rsid w:val="004E7A50"/>
  </w:style>
  <w:style w:type="character" w:styleId="Hypertextovodkaz">
    <w:name w:val="Hyperlink"/>
    <w:rsid w:val="004E7A50"/>
    <w:rPr>
      <w:color w:val="0000FF"/>
      <w:u w:val="single"/>
    </w:rPr>
  </w:style>
  <w:style w:type="paragraph" w:styleId="Zkladntext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E7A50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ZkladntextPed6b">
    <w:name w:val="Styl Základní text + Před:  6 b."/>
    <w:basedOn w:val="Zkladntext"/>
    <w:rsid w:val="004E7A50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customStyle="1" w:styleId="Zkladntext31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type="paragraph" w:customStyle="1" w:styleId="Zkladntextodsazen21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type="paragraph" w:customStyle="1" w:styleId="Textbodu">
    <w:name w:val="Text bodu"/>
    <w:basedOn w:val="Normln"/>
    <w:rsid w:val="004E7A50"/>
    <w:pPr>
      <w:tabs>
        <w:tab w:val="left" w:pos="850"/>
      </w:tabs>
      <w:suppressAutoHyphens/>
      <w:ind w:left="850" w:hanging="425"/>
      <w:jc w:val="both"/>
    </w:pPr>
    <w:rPr>
      <w:lang w:eastAsia="ar-SA"/>
    </w:rPr>
  </w:style>
  <w:style w:type="paragraph" w:customStyle="1" w:styleId="Textparagrafu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type="paragraph" w:styleId="Obsah1">
    <w:name w:val="toc 1"/>
    <w:basedOn w:val="Normln"/>
    <w:next w:val="Normln"/>
    <w:uiPriority w:val="39"/>
    <w:rsid w:val="004E7A50"/>
    <w:pPr>
      <w:suppressAutoHyphens/>
      <w:spacing w:before="120" w:after="120"/>
      <w:jc w:val="both"/>
    </w:pPr>
    <w:rPr>
      <w:rFonts w:ascii="Verdana" w:hAnsi="Verdana"/>
      <w:b/>
      <w:bCs/>
      <w:caps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type="character" w:styleId="Odkaznakoment">
    <w:name w:val="annotation reference"/>
    <w:rsid w:val="004E7A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E7A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E7A50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rsid w:val="004E7A5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rsid w:val="004E7A50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Bezseznamu11">
    <w:name w:val="Bez seznamu11"/>
    <w:next w:val="Bezseznamu"/>
    <w:semiHidden/>
    <w:rsid w:val="004E7A50"/>
  </w:style>
  <w:style w:type="paragraph" w:styleId="Zkladntextodsazen2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E7A50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E7A50"/>
    <w:rPr>
      <w:rFonts w:ascii="Arial" w:eastAsia="Times New Roman" w:hAnsi="Arial" w:cs="Times New Roman"/>
      <w:b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E7A50"/>
    <w:rPr>
      <w:rFonts w:ascii="Arial" w:eastAsia="Times New Roman" w:hAnsi="Arial" w:cs="Times New Roman"/>
      <w:color w:val="0000FF"/>
      <w:lang w:eastAsia="cs-CZ"/>
    </w:rPr>
  </w:style>
  <w:style w:type="paragraph" w:styleId="Zkladntextodsazen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character" w:styleId="Sledovanodkaz">
    <w:name w:val="FollowedHyperlink"/>
    <w:rsid w:val="004E7A50"/>
    <w:rPr>
      <w:color w:val="800080"/>
      <w:u w:val="single"/>
    </w:rPr>
  </w:style>
  <w:style w:type="table" w:styleId="Mkatabulky">
    <w:name w:val="Table Grid"/>
    <w:basedOn w:val="Normlntabulka"/>
    <w:rsid w:val="004E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nhideWhenUsed/>
    <w:rsid w:val="004E7A50"/>
    <w:rPr>
      <w:rFonts w:ascii="Times New Roman" w:hAnsi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4E7A5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4E7A50"/>
    <w:rPr>
      <w:vertAlign w:val="superscript"/>
    </w:rPr>
  </w:style>
  <w:style w:type="paragraph" w:customStyle="1" w:styleId="Obsahtabulky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17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7A50"/>
    <w:pPr>
      <w:keepNext/>
      <w:tabs>
        <w:tab w:val="num" w:pos="1080"/>
      </w:tabs>
      <w:suppressAutoHyphens/>
      <w:ind w:left="1080" w:hanging="720"/>
      <w:outlineLvl w:val="1"/>
    </w:pPr>
    <w:rPr>
      <w:rFonts w:ascii="Times New Roman" w:hAnsi="Times New Roman"/>
      <w:b/>
      <w:sz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4E7A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Times New Roman" w:hAnsi="Times New Roman" w:cs="Arial"/>
      <w:sz w:val="32"/>
      <w:szCs w:val="32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E7A50"/>
    <w:pPr>
      <w:keepNext/>
      <w:suppressAutoHyphens/>
      <w:ind w:left="-180" w:hanging="360"/>
      <w:jc w:val="both"/>
      <w:outlineLvl w:val="7"/>
    </w:pPr>
    <w:rPr>
      <w:b/>
      <w:bCs/>
      <w:color w:val="0000FF"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7A5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E7A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4E7A50"/>
    <w:rPr>
      <w:rFonts w:ascii="Times New Roman" w:eastAsia="Times New Roman" w:hAnsi="Times New Roman" w:cs="Arial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rsid w:val="004E7A5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character" w:customStyle="1" w:styleId="Nadpis6Char">
    <w:name w:val="Nadpis 6 Char"/>
    <w:basedOn w:val="Standardnpsmoodstavce"/>
    <w:link w:val="Nadpis6"/>
    <w:rsid w:val="004E7A50"/>
    <w:rPr>
      <w:rFonts w:ascii="Arial" w:eastAsia="Times New Roman" w:hAnsi="Arial" w:cs="Times New Roman"/>
      <w:b/>
      <w:sz w:val="28"/>
      <w:szCs w:val="28"/>
      <w:u w:val="single"/>
      <w:lang w:eastAsia="ar-SA"/>
    </w:rPr>
  </w:style>
  <w:style w:type="character" w:customStyle="1" w:styleId="Nadpis7Char">
    <w:name w:val="Nadpis 7 Char"/>
    <w:basedOn w:val="Standardnpsmoodstavce"/>
    <w:link w:val="Nadpis7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numbering" w:customStyle="1" w:styleId="Bezseznamu1">
    <w:name w:val="Bez seznamu1"/>
    <w:next w:val="Bezseznamu"/>
    <w:semiHidden/>
    <w:rsid w:val="004E7A50"/>
  </w:style>
  <w:style w:type="paragraph" w:styleId="Zhlav">
    <w:name w:val="header"/>
    <w:basedOn w:val="Normln"/>
    <w:link w:val="Zhlav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patChar">
    <w:name w:val="Zápatí Char"/>
    <w:basedOn w:val="Standardnpsmoodstavce"/>
    <w:link w:val="Zpat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character" w:styleId="slostrnky">
    <w:name w:val="page number"/>
    <w:basedOn w:val="Standardnpsmoodstavce"/>
    <w:rsid w:val="004E7A50"/>
  </w:style>
  <w:style w:type="character" w:styleId="Hypertextovodkaz">
    <w:name w:val="Hyperlink"/>
    <w:rsid w:val="004E7A50"/>
    <w:rPr>
      <w:color w:val="0000FF"/>
      <w:u w:val="single"/>
    </w:rPr>
  </w:style>
  <w:style w:type="paragraph" w:styleId="Zkladntext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E7A50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ZkladntextPed6b">
    <w:name w:val="Styl Základní text + Před:  6 b."/>
    <w:basedOn w:val="Zkladntext"/>
    <w:rsid w:val="004E7A50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customStyle="1" w:styleId="Zkladntext31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type="paragraph" w:customStyle="1" w:styleId="Zkladntextodsazen21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type="paragraph" w:customStyle="1" w:styleId="Textbodu">
    <w:name w:val="Text bodu"/>
    <w:basedOn w:val="Normln"/>
    <w:rsid w:val="004E7A50"/>
    <w:pPr>
      <w:tabs>
        <w:tab w:val="left" w:pos="850"/>
      </w:tabs>
      <w:suppressAutoHyphens/>
      <w:ind w:left="850" w:hanging="425"/>
      <w:jc w:val="both"/>
    </w:pPr>
    <w:rPr>
      <w:lang w:eastAsia="ar-SA"/>
    </w:rPr>
  </w:style>
  <w:style w:type="paragraph" w:customStyle="1" w:styleId="Textparagrafu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type="paragraph" w:styleId="Obsah1">
    <w:name w:val="toc 1"/>
    <w:basedOn w:val="Normln"/>
    <w:next w:val="Normln"/>
    <w:uiPriority w:val="39"/>
    <w:rsid w:val="004E7A50"/>
    <w:pPr>
      <w:suppressAutoHyphens/>
      <w:spacing w:before="120" w:after="120"/>
      <w:jc w:val="both"/>
    </w:pPr>
    <w:rPr>
      <w:rFonts w:ascii="Verdana" w:hAnsi="Verdana"/>
      <w:b/>
      <w:bCs/>
      <w:caps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type="character" w:styleId="Odkaznakoment">
    <w:name w:val="annotation reference"/>
    <w:rsid w:val="004E7A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E7A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E7A50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rsid w:val="004E7A5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rsid w:val="004E7A50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Bezseznamu11">
    <w:name w:val="Bez seznamu11"/>
    <w:next w:val="Bezseznamu"/>
    <w:semiHidden/>
    <w:rsid w:val="004E7A50"/>
  </w:style>
  <w:style w:type="paragraph" w:styleId="Zkladntextodsazen2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E7A50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E7A50"/>
    <w:rPr>
      <w:rFonts w:ascii="Arial" w:eastAsia="Times New Roman" w:hAnsi="Arial" w:cs="Times New Roman"/>
      <w:b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E7A50"/>
    <w:rPr>
      <w:rFonts w:ascii="Arial" w:eastAsia="Times New Roman" w:hAnsi="Arial" w:cs="Times New Roman"/>
      <w:color w:val="0000FF"/>
      <w:lang w:eastAsia="cs-CZ"/>
    </w:rPr>
  </w:style>
  <w:style w:type="paragraph" w:styleId="Zkladntextodsazen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character" w:styleId="Sledovanodkaz">
    <w:name w:val="FollowedHyperlink"/>
    <w:rsid w:val="004E7A50"/>
    <w:rPr>
      <w:color w:val="800080"/>
      <w:u w:val="single"/>
    </w:rPr>
  </w:style>
  <w:style w:type="table" w:styleId="Mkatabulky">
    <w:name w:val="Table Grid"/>
    <w:basedOn w:val="Normlntabulka"/>
    <w:rsid w:val="004E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nhideWhenUsed/>
    <w:rsid w:val="004E7A50"/>
    <w:rPr>
      <w:rFonts w:ascii="Times New Roman" w:hAnsi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4E7A5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4E7A50"/>
    <w:rPr>
      <w:vertAlign w:val="superscript"/>
    </w:rPr>
  </w:style>
  <w:style w:type="paragraph" w:customStyle="1" w:styleId="Obsahtabulky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649CA-84C9-4419-888E-D1B7680C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Machková Jitka (PB)</dc:creator>
  <cp:lastModifiedBy>MPSV</cp:lastModifiedBy>
  <cp:revision>11</cp:revision>
  <cp:lastPrinted>2014-03-14T08:23:00Z</cp:lastPrinted>
  <dcterms:created xsi:type="dcterms:W3CDTF">2014-03-24T06:47:00Z</dcterms:created>
  <dcterms:modified xsi:type="dcterms:W3CDTF">2015-10-19T10:11:00Z</dcterms:modified>
</cp:coreProperties>
</file>