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7A" w:rsidRPr="00036018" w:rsidRDefault="0062317A" w:rsidP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036018">
        <w:rPr>
          <w:rFonts w:ascii="Calibri" w:hAnsi="Calibri" w:cs="Calibri"/>
          <w:b/>
          <w:sz w:val="24"/>
          <w:szCs w:val="24"/>
          <w:lang w:eastAsia="ar-SA"/>
        </w:rPr>
        <w:t>Příloha č. 2</w:t>
      </w:r>
    </w:p>
    <w:p w:rsidR="0062317A" w:rsidRPr="00036018" w:rsidRDefault="0062317A" w:rsidP="0062317A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036018">
        <w:rPr>
          <w:rFonts w:ascii="Calibri" w:hAnsi="Calibri" w:cs="Calibri"/>
          <w:b/>
          <w:sz w:val="32"/>
          <w:szCs w:val="32"/>
          <w:lang w:eastAsia="cs-CZ"/>
        </w:rPr>
        <w:t>Krycí list nabídky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4078"/>
        <w:gridCol w:w="5957"/>
      </w:tblGrid>
      <w:tr w:rsidR="0062317A" w:rsidRPr="00683A67" w:rsidTr="00F315DC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>Název veřejné zakázky: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Rekvalifikace – Středočeský kraj</w:t>
            </w:r>
            <w:r w:rsidR="00683A67" w:rsidRPr="00683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II</w:t>
            </w:r>
            <w:r w:rsidR="00F91F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</w:tr>
      <w:tr w:rsidR="0062317A" w:rsidRPr="00683A67" w:rsidTr="00F315DC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Číslo a název části, do které je podávána nabídka: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17A" w:rsidRPr="00683A67" w:rsidTr="0062317A">
        <w:trPr>
          <w:trHeight w:val="283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62317A" w:rsidRPr="00683A67" w:rsidTr="0062317A">
        <w:trPr>
          <w:trHeight w:val="28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>Česká republika  - Úřad práce České republiky</w:t>
            </w:r>
          </w:p>
        </w:tc>
      </w:tr>
      <w:tr w:rsidR="0062317A" w:rsidRPr="00683A67" w:rsidTr="0062317A">
        <w:trPr>
          <w:trHeight w:val="28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D010ED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010ED">
              <w:rPr>
                <w:rFonts w:asciiTheme="minorHAnsi" w:hAnsiTheme="minorHAnsi" w:cstheme="minorHAnsi"/>
                <w:sz w:val="22"/>
                <w:szCs w:val="22"/>
              </w:rPr>
              <w:t>Dobrovského 1278/25, 170 00 Praha 7</w:t>
            </w:r>
          </w:p>
        </w:tc>
      </w:tr>
      <w:tr w:rsidR="0062317A" w:rsidRPr="00683A67" w:rsidTr="0062317A">
        <w:trPr>
          <w:trHeight w:val="28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IČ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>72496991</w:t>
            </w:r>
          </w:p>
        </w:tc>
      </w:tr>
      <w:tr w:rsidR="0062317A" w:rsidRPr="00683A67" w:rsidTr="0062317A">
        <w:trPr>
          <w:trHeight w:val="28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Zastoupený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83A67" w:rsidP="00253043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PhDr. Kateřinou Sadílkovou, MBA, </w:t>
            </w:r>
            <w:r w:rsidR="00253043">
              <w:rPr>
                <w:rFonts w:asciiTheme="minorHAnsi" w:hAnsiTheme="minorHAnsi" w:cstheme="minorHAnsi"/>
                <w:sz w:val="22"/>
                <w:szCs w:val="22"/>
              </w:rPr>
              <w:t>generální ředitelkou</w:t>
            </w:r>
            <w:bookmarkStart w:id="0" w:name="_GoBack"/>
            <w:bookmarkEnd w:id="0"/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 Úřadu práce ČR</w:t>
            </w:r>
          </w:p>
        </w:tc>
      </w:tr>
      <w:tr w:rsidR="0062317A" w:rsidRPr="00683A67" w:rsidTr="0062317A">
        <w:trPr>
          <w:trHeight w:val="28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Organizátor veřejné zakázky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83A67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Úřad práce České republiky - </w:t>
            </w:r>
            <w:r w:rsidR="00683A67" w:rsidRPr="00683A6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>rajská pobočka v </w:t>
            </w:r>
            <w:r w:rsidR="00073023" w:rsidRPr="00683A67">
              <w:rPr>
                <w:rFonts w:asciiTheme="minorHAnsi" w:hAnsiTheme="minorHAnsi" w:cstheme="minorHAnsi"/>
                <w:sz w:val="22"/>
                <w:szCs w:val="22"/>
              </w:rPr>
              <w:t>Příbrami</w:t>
            </w:r>
          </w:p>
        </w:tc>
      </w:tr>
      <w:tr w:rsidR="0062317A" w:rsidRPr="00683A67" w:rsidTr="0062317A">
        <w:trPr>
          <w:trHeight w:val="28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Zastoupený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F91FB7" w:rsidP="00683A67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</w:t>
            </w:r>
            <w:r w:rsidR="00073023"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. Renatou </w:t>
            </w:r>
            <w:proofErr w:type="spellStart"/>
            <w:r w:rsidR="00073023" w:rsidRPr="00683A67">
              <w:rPr>
                <w:rFonts w:asciiTheme="minorHAnsi" w:hAnsiTheme="minorHAnsi" w:cstheme="minorHAnsi"/>
                <w:sz w:val="22"/>
                <w:szCs w:val="22"/>
              </w:rPr>
              <w:t>Malichovou</w:t>
            </w:r>
            <w:proofErr w:type="spellEnd"/>
            <w:r w:rsidR="00073023"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, ředitelkou </w:t>
            </w:r>
            <w:r w:rsidR="00683A67" w:rsidRPr="00683A6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62317A" w:rsidRPr="00683A67">
              <w:rPr>
                <w:rFonts w:asciiTheme="minorHAnsi" w:hAnsiTheme="minorHAnsi" w:cstheme="minorHAnsi"/>
                <w:sz w:val="22"/>
                <w:szCs w:val="22"/>
              </w:rPr>
              <w:t>rajské pobočky</w:t>
            </w:r>
            <w:r w:rsidR="00036018" w:rsidRPr="0037667C">
              <w:rPr>
                <w:rFonts w:ascii="Calibri" w:hAnsi="Calibri" w:cs="Calibri"/>
                <w:sz w:val="22"/>
                <w:szCs w:val="22"/>
              </w:rPr>
              <w:t xml:space="preserve"> ÚP ČR v Příbrami</w:t>
            </w:r>
          </w:p>
        </w:tc>
      </w:tr>
      <w:tr w:rsidR="0062317A" w:rsidRPr="00683A67" w:rsidTr="00073023">
        <w:trPr>
          <w:trHeight w:val="283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62317A" w:rsidRPr="00683A67" w:rsidTr="00F315DC">
        <w:trPr>
          <w:trHeight w:val="45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F315DC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17A" w:rsidRPr="00683A67" w:rsidTr="00F315DC">
        <w:trPr>
          <w:trHeight w:val="45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Sídlo / místo podnikání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17A" w:rsidRPr="00683A67" w:rsidTr="00F315DC">
        <w:trPr>
          <w:trHeight w:val="45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Adresa pro poštovní styk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17A" w:rsidRPr="00683A67" w:rsidTr="00F315DC">
        <w:trPr>
          <w:trHeight w:val="45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Bankovní spojení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17A" w:rsidRPr="00683A67" w:rsidTr="00F315DC">
        <w:trPr>
          <w:trHeight w:val="45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Právní forma dodavatele /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spisová značka v obchodním rejstříku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17A" w:rsidRPr="00683A67" w:rsidTr="00F315DC">
        <w:trPr>
          <w:trHeight w:val="45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IČ/DIČ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17A" w:rsidRPr="00683A67" w:rsidTr="00F315DC">
        <w:trPr>
          <w:trHeight w:val="45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A9380F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Osoba oprávněná / osoby oprávněné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jednat za dodavatele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17A" w:rsidRPr="00683A67" w:rsidTr="00F315DC">
        <w:trPr>
          <w:trHeight w:val="45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17A" w:rsidRPr="00683A67" w:rsidTr="00F315DC">
        <w:trPr>
          <w:trHeight w:val="45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Telefon/Fax/E-mail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F315DC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17A" w:rsidRPr="00683A67" w:rsidTr="00F315DC">
        <w:trPr>
          <w:trHeight w:val="45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2317A" w:rsidRPr="00683A67" w:rsidRDefault="0062317A" w:rsidP="0046609B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="00F315DC"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46609B"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celková cena za danou část</w:t>
            </w:r>
            <w:r w:rsidR="00073023" w:rsidRPr="00683A6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 xml:space="preserve"> (v Kč bez DPH)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2317A" w:rsidRPr="00683A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17A" w:rsidRPr="00683A67" w:rsidTr="0062317A">
        <w:trPr>
          <w:trHeight w:val="454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Prohlášení o pravdivosti</w:t>
            </w:r>
          </w:p>
          <w:p w:rsidR="00F315DC" w:rsidRPr="00683A67" w:rsidRDefault="0062317A" w:rsidP="00F315DC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>Prohlašuji, že údaje uvedené v nabídce a přílohách jsou ve vztahu k podmínkám zadávací dokumentace úplné, pravdivé a odpovídají skutečnosti. Jsem si vědom právních následků v případě uvedení nesprávných nebo nepravdivých údajů. Zadavatel má právo od smlouvy odstoupit v případě, že údaje, na jejichž základě byla zakázka sjednána, neodpovídaly skutečnosti a měly, nebo mohly mít vliv na výsledek zadávacího řízení.</w:t>
            </w:r>
          </w:p>
        </w:tc>
      </w:tr>
      <w:tr w:rsidR="0062317A" w:rsidRPr="00683A67" w:rsidTr="0062317A">
        <w:trPr>
          <w:trHeight w:val="283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317A" w:rsidRPr="00683A67" w:rsidRDefault="0062317A" w:rsidP="00A9380F">
            <w:pPr>
              <w:pStyle w:val="Zhlav"/>
              <w:widowControl w:val="0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nabídky (v rozsahu oprávnění k jednání za dodavatele)</w:t>
            </w:r>
          </w:p>
        </w:tc>
      </w:tr>
      <w:tr w:rsidR="0062317A" w:rsidRPr="00683A67" w:rsidTr="0062317A">
        <w:trPr>
          <w:trHeight w:val="45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 /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podpisy oprávněných osob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62317A" w:rsidRPr="00683A67" w:rsidTr="0062317A">
        <w:trPr>
          <w:trHeight w:val="45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příjmení, funkce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62317A" w:rsidRPr="00683A67" w:rsidTr="0062317A">
        <w:trPr>
          <w:trHeight w:val="45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datum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1C5396" w:rsidRPr="00683A67" w:rsidRDefault="001C5396" w:rsidP="0062317A">
      <w:pPr>
        <w:rPr>
          <w:rFonts w:asciiTheme="minorHAnsi" w:hAnsiTheme="minorHAnsi" w:cstheme="minorHAnsi"/>
        </w:rPr>
      </w:pPr>
    </w:p>
    <w:sectPr w:rsidR="001C5396" w:rsidRPr="00683A67" w:rsidSect="001F7862">
      <w:headerReference w:type="default" r:id="rId9"/>
      <w:footerReference w:type="even" r:id="rId10"/>
      <w:pgSz w:w="11906" w:h="16838"/>
      <w:pgMar w:top="1663" w:right="1106" w:bottom="1258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23" w:rsidRDefault="00073023">
      <w:r>
        <w:separator/>
      </w:r>
    </w:p>
  </w:endnote>
  <w:endnote w:type="continuationSeparator" w:id="0">
    <w:p w:rsidR="00073023" w:rsidRDefault="0007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23" w:rsidRDefault="00073023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73023" w:rsidRDefault="00073023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23" w:rsidRDefault="00073023">
      <w:r>
        <w:separator/>
      </w:r>
    </w:p>
  </w:footnote>
  <w:footnote w:type="continuationSeparator" w:id="0">
    <w:p w:rsidR="00073023" w:rsidRDefault="00073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23" w:rsidRDefault="001F7862" w:rsidP="00146F99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E0C7E62" wp14:editId="4059786D">
          <wp:simplePos x="0" y="0"/>
          <wp:positionH relativeFrom="column">
            <wp:posOffset>50800</wp:posOffset>
          </wp:positionH>
          <wp:positionV relativeFrom="paragraph">
            <wp:posOffset>-34925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02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36018"/>
    <w:rsid w:val="0005426D"/>
    <w:rsid w:val="00061978"/>
    <w:rsid w:val="00073023"/>
    <w:rsid w:val="000B0B75"/>
    <w:rsid w:val="00120B5B"/>
    <w:rsid w:val="00124BA3"/>
    <w:rsid w:val="00146F99"/>
    <w:rsid w:val="001A5708"/>
    <w:rsid w:val="001C07B6"/>
    <w:rsid w:val="001C5396"/>
    <w:rsid w:val="001F7862"/>
    <w:rsid w:val="00201638"/>
    <w:rsid w:val="00253043"/>
    <w:rsid w:val="003F1FEE"/>
    <w:rsid w:val="0046609B"/>
    <w:rsid w:val="004C2D9D"/>
    <w:rsid w:val="004E7A50"/>
    <w:rsid w:val="005932E3"/>
    <w:rsid w:val="005B1276"/>
    <w:rsid w:val="005E0853"/>
    <w:rsid w:val="005E25C2"/>
    <w:rsid w:val="005E37D8"/>
    <w:rsid w:val="00614EF8"/>
    <w:rsid w:val="006226D3"/>
    <w:rsid w:val="0062317A"/>
    <w:rsid w:val="006325E7"/>
    <w:rsid w:val="00683A67"/>
    <w:rsid w:val="00683D3B"/>
    <w:rsid w:val="00713C4A"/>
    <w:rsid w:val="00722C55"/>
    <w:rsid w:val="00723D79"/>
    <w:rsid w:val="00755E84"/>
    <w:rsid w:val="00877D94"/>
    <w:rsid w:val="0089651E"/>
    <w:rsid w:val="00900CB5"/>
    <w:rsid w:val="009437FA"/>
    <w:rsid w:val="00944AA2"/>
    <w:rsid w:val="00970D64"/>
    <w:rsid w:val="00995AA3"/>
    <w:rsid w:val="00A9380F"/>
    <w:rsid w:val="00B10E4A"/>
    <w:rsid w:val="00B2473A"/>
    <w:rsid w:val="00C1296E"/>
    <w:rsid w:val="00CF1FD3"/>
    <w:rsid w:val="00D010ED"/>
    <w:rsid w:val="00D900A1"/>
    <w:rsid w:val="00D94C29"/>
    <w:rsid w:val="00DB29B7"/>
    <w:rsid w:val="00DD1215"/>
    <w:rsid w:val="00E17450"/>
    <w:rsid w:val="00E77EB8"/>
    <w:rsid w:val="00EE3B26"/>
    <w:rsid w:val="00F315DC"/>
    <w:rsid w:val="00F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2AF0-C698-4519-8D0D-0E9928FB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Machková Jitka (PB)</dc:creator>
  <cp:lastModifiedBy>MPSV</cp:lastModifiedBy>
  <cp:revision>12</cp:revision>
  <cp:lastPrinted>2015-09-09T08:14:00Z</cp:lastPrinted>
  <dcterms:created xsi:type="dcterms:W3CDTF">2014-03-24T06:47:00Z</dcterms:created>
  <dcterms:modified xsi:type="dcterms:W3CDTF">2015-11-13T06:28:00Z</dcterms:modified>
</cp:coreProperties>
</file>